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5F" w:rsidRPr="00936CDD" w:rsidRDefault="00A6445F" w:rsidP="00EB00AA">
      <w:pPr>
        <w:framePr w:h="13910" w:wrap="notBeside" w:vAnchor="text" w:hAnchor="page" w:x="1" w:y="-889"/>
        <w:spacing w:line="276" w:lineRule="auto"/>
        <w:jc w:val="both"/>
        <w:rPr>
          <w:rFonts w:ascii="Times New Roman" w:hAnsi="Times New Roman" w:cs="Times New Roman"/>
          <w:sz w:val="2"/>
          <w:szCs w:val="2"/>
        </w:rPr>
      </w:pPr>
    </w:p>
    <w:tbl>
      <w:tblPr>
        <w:tblW w:w="10359" w:type="dxa"/>
        <w:tblInd w:w="-106" w:type="dxa"/>
        <w:tblLook w:val="01E0" w:firstRow="1" w:lastRow="1" w:firstColumn="1" w:lastColumn="1" w:noHBand="0" w:noVBand="0"/>
      </w:tblPr>
      <w:tblGrid>
        <w:gridCol w:w="4105"/>
        <w:gridCol w:w="2903"/>
        <w:gridCol w:w="3351"/>
      </w:tblGrid>
      <w:tr w:rsidR="00BC4F11" w:rsidRPr="00553731" w:rsidTr="00BC4F11">
        <w:trPr>
          <w:trHeight w:val="1381"/>
        </w:trPr>
        <w:tc>
          <w:tcPr>
            <w:tcW w:w="4105" w:type="dxa"/>
          </w:tcPr>
          <w:p w:rsidR="00BC4F11" w:rsidRPr="00BB3F1E" w:rsidRDefault="00BC4F11" w:rsidP="00D854A6">
            <w:pPr>
              <w:rPr>
                <w:rFonts w:ascii="Times New Roman" w:hAnsi="Times New Roman" w:cs="Times New Roman"/>
                <w:szCs w:val="18"/>
              </w:rPr>
            </w:pPr>
          </w:p>
        </w:tc>
        <w:tc>
          <w:tcPr>
            <w:tcW w:w="2903" w:type="dxa"/>
          </w:tcPr>
          <w:p w:rsidR="00BC4F11" w:rsidRPr="00BB3F1E" w:rsidRDefault="00BC4F11" w:rsidP="00D854A6">
            <w:pPr>
              <w:ind w:left="34"/>
              <w:rPr>
                <w:rFonts w:ascii="Times New Roman" w:hAnsi="Times New Roman" w:cs="Times New Roman"/>
                <w:szCs w:val="18"/>
              </w:rPr>
            </w:pPr>
          </w:p>
        </w:tc>
        <w:tc>
          <w:tcPr>
            <w:tcW w:w="3351" w:type="dxa"/>
          </w:tcPr>
          <w:p w:rsidR="00BC4F11" w:rsidRDefault="00BC4F11" w:rsidP="00BC4F11">
            <w:pPr>
              <w:rPr>
                <w:rFonts w:ascii="Times New Roman" w:hAnsi="Times New Roman" w:cs="Times New Roman"/>
                <w:szCs w:val="18"/>
              </w:rPr>
            </w:pPr>
            <w:r>
              <w:rPr>
                <w:rFonts w:ascii="Times New Roman" w:hAnsi="Times New Roman" w:cs="Times New Roman"/>
                <w:szCs w:val="18"/>
              </w:rPr>
              <w:t xml:space="preserve">              Утверждаю</w:t>
            </w:r>
          </w:p>
          <w:p w:rsidR="00BC4F11" w:rsidRPr="00BB3F1E" w:rsidRDefault="00BC4F11" w:rsidP="00BC4F11">
            <w:pPr>
              <w:rPr>
                <w:rFonts w:ascii="Times New Roman" w:hAnsi="Times New Roman" w:cs="Times New Roman"/>
                <w:szCs w:val="18"/>
              </w:rPr>
            </w:pPr>
            <w:r>
              <w:rPr>
                <w:rFonts w:ascii="Times New Roman" w:hAnsi="Times New Roman" w:cs="Times New Roman"/>
                <w:szCs w:val="18"/>
              </w:rPr>
              <w:t>Д</w:t>
            </w:r>
            <w:r w:rsidRPr="00BB3F1E">
              <w:rPr>
                <w:rFonts w:ascii="Times New Roman" w:hAnsi="Times New Roman" w:cs="Times New Roman"/>
                <w:szCs w:val="18"/>
              </w:rPr>
              <w:t>иректор</w:t>
            </w:r>
            <w:r>
              <w:rPr>
                <w:rFonts w:ascii="Times New Roman" w:hAnsi="Times New Roman" w:cs="Times New Roman"/>
                <w:szCs w:val="18"/>
              </w:rPr>
              <w:t xml:space="preserve"> МОУ «ОСОШ»</w:t>
            </w:r>
          </w:p>
          <w:p w:rsidR="00BC4F11" w:rsidRPr="00BB3F1E" w:rsidRDefault="00BC4F11" w:rsidP="00BC4F11">
            <w:pPr>
              <w:rPr>
                <w:rFonts w:ascii="Times New Roman" w:hAnsi="Times New Roman" w:cs="Times New Roman"/>
                <w:szCs w:val="18"/>
              </w:rPr>
            </w:pPr>
            <w:r>
              <w:rPr>
                <w:rFonts w:ascii="Times New Roman" w:hAnsi="Times New Roman" w:cs="Times New Roman"/>
                <w:szCs w:val="18"/>
              </w:rPr>
              <w:t>______________Колесова В.Е.</w:t>
            </w:r>
          </w:p>
          <w:p w:rsidR="00BC4F11" w:rsidRPr="00BB3F1E" w:rsidRDefault="00BC4F11" w:rsidP="00D854A6">
            <w:pPr>
              <w:ind w:right="-594"/>
              <w:rPr>
                <w:rFonts w:ascii="Times New Roman" w:hAnsi="Times New Roman" w:cs="Times New Roman"/>
                <w:szCs w:val="18"/>
              </w:rPr>
            </w:pPr>
            <w:r>
              <w:rPr>
                <w:rFonts w:ascii="Times New Roman" w:hAnsi="Times New Roman" w:cs="Times New Roman"/>
                <w:szCs w:val="18"/>
              </w:rPr>
              <w:t>о</w:t>
            </w:r>
            <w:r w:rsidRPr="00BB3F1E">
              <w:rPr>
                <w:rFonts w:ascii="Times New Roman" w:hAnsi="Times New Roman" w:cs="Times New Roman"/>
                <w:szCs w:val="18"/>
              </w:rPr>
              <w:t>т</w:t>
            </w:r>
            <w:r>
              <w:rPr>
                <w:rFonts w:ascii="Times New Roman" w:hAnsi="Times New Roman" w:cs="Times New Roman"/>
                <w:szCs w:val="18"/>
              </w:rPr>
              <w:t xml:space="preserve"> «__» ____________ 20___ г.</w:t>
            </w:r>
          </w:p>
        </w:tc>
      </w:tr>
    </w:tbl>
    <w:p w:rsidR="00BC4F11" w:rsidRDefault="00BC4F11" w:rsidP="00BC4F11">
      <w:pPr>
        <w:spacing w:before="150" w:line="324" w:lineRule="auto"/>
        <w:rPr>
          <w:rFonts w:ascii="Times New Roman" w:hAnsi="Times New Roman" w:cs="Times New Roman"/>
          <w:b/>
          <w:bCs/>
          <w:color w:val="3F3F3F"/>
          <w:sz w:val="48"/>
          <w:szCs w:val="48"/>
        </w:rPr>
      </w:pPr>
    </w:p>
    <w:p w:rsidR="00BC4F11" w:rsidRDefault="00BC4F11" w:rsidP="00BC4F11">
      <w:pPr>
        <w:spacing w:before="150" w:line="324" w:lineRule="auto"/>
        <w:jc w:val="center"/>
        <w:rPr>
          <w:rFonts w:ascii="Times New Roman" w:hAnsi="Times New Roman" w:cs="Times New Roman"/>
          <w:b/>
          <w:bCs/>
          <w:i/>
          <w:iCs/>
          <w:sz w:val="48"/>
          <w:szCs w:val="48"/>
        </w:rPr>
      </w:pPr>
    </w:p>
    <w:p w:rsidR="00BC4F11" w:rsidRDefault="00BC4F11" w:rsidP="00BC4F11">
      <w:pPr>
        <w:spacing w:before="150" w:line="324" w:lineRule="auto"/>
        <w:jc w:val="center"/>
        <w:rPr>
          <w:rFonts w:ascii="Times New Roman" w:hAnsi="Times New Roman" w:cs="Times New Roman"/>
          <w:b/>
          <w:bCs/>
          <w:i/>
          <w:iCs/>
          <w:sz w:val="48"/>
          <w:szCs w:val="48"/>
        </w:rPr>
      </w:pPr>
    </w:p>
    <w:p w:rsidR="00BC4F11" w:rsidRPr="00BC4F11" w:rsidRDefault="00BC4F11" w:rsidP="00BC4F11">
      <w:pPr>
        <w:spacing w:before="150" w:line="324" w:lineRule="auto"/>
        <w:jc w:val="center"/>
        <w:rPr>
          <w:rFonts w:ascii="Times New Roman" w:hAnsi="Times New Roman" w:cs="Times New Roman"/>
          <w:b/>
          <w:bCs/>
          <w:iCs/>
          <w:sz w:val="32"/>
          <w:szCs w:val="32"/>
        </w:rPr>
      </w:pPr>
      <w:r w:rsidRPr="00BC4F11">
        <w:rPr>
          <w:rFonts w:ascii="Times New Roman" w:hAnsi="Times New Roman" w:cs="Times New Roman"/>
          <w:b/>
          <w:bCs/>
          <w:iCs/>
          <w:sz w:val="32"/>
          <w:szCs w:val="32"/>
        </w:rPr>
        <w:t>ОСНОВНАЯ ОБРАЗОВАТЕЛЬНАЯ ПРОГРАММА</w:t>
      </w:r>
    </w:p>
    <w:p w:rsidR="00BC4F11" w:rsidRDefault="00BC4F11" w:rsidP="00BC4F11">
      <w:pPr>
        <w:spacing w:before="150" w:line="324" w:lineRule="auto"/>
        <w:jc w:val="center"/>
        <w:rPr>
          <w:rFonts w:ascii="Times New Roman" w:hAnsi="Times New Roman" w:cs="Times New Roman"/>
          <w:b/>
          <w:bCs/>
          <w:iCs/>
          <w:sz w:val="32"/>
          <w:szCs w:val="32"/>
        </w:rPr>
      </w:pPr>
      <w:r w:rsidRPr="00BC4F11">
        <w:rPr>
          <w:rFonts w:ascii="Times New Roman" w:hAnsi="Times New Roman" w:cs="Times New Roman"/>
          <w:b/>
          <w:bCs/>
          <w:iCs/>
          <w:sz w:val="32"/>
          <w:szCs w:val="32"/>
        </w:rPr>
        <w:t>НАЧАЛЬНОГО ОБЩЕГО ОБРАЗОВАНИЯ</w:t>
      </w:r>
    </w:p>
    <w:p w:rsidR="00BC4F11" w:rsidRDefault="00BC4F11" w:rsidP="00BC4F11">
      <w:pPr>
        <w:spacing w:before="150" w:line="324" w:lineRule="auto"/>
        <w:jc w:val="center"/>
        <w:rPr>
          <w:rFonts w:ascii="Times New Roman" w:hAnsi="Times New Roman" w:cs="Times New Roman"/>
          <w:b/>
          <w:bCs/>
          <w:iCs/>
          <w:sz w:val="32"/>
          <w:szCs w:val="32"/>
        </w:rPr>
      </w:pPr>
    </w:p>
    <w:p w:rsidR="00BC4F11" w:rsidRPr="00BC4F11" w:rsidRDefault="00BC4F11" w:rsidP="00BC4F11">
      <w:pPr>
        <w:spacing w:before="150" w:line="324" w:lineRule="auto"/>
        <w:jc w:val="center"/>
        <w:rPr>
          <w:rFonts w:ascii="Times New Roman" w:hAnsi="Times New Roman" w:cs="Times New Roman"/>
          <w:b/>
          <w:bCs/>
          <w:sz w:val="28"/>
          <w:szCs w:val="28"/>
        </w:rPr>
      </w:pPr>
      <w:r w:rsidRPr="00BC4F11">
        <w:rPr>
          <w:rFonts w:ascii="Times New Roman" w:hAnsi="Times New Roman" w:cs="Times New Roman"/>
          <w:b/>
          <w:bCs/>
          <w:iCs/>
          <w:sz w:val="28"/>
          <w:szCs w:val="28"/>
        </w:rPr>
        <w:t xml:space="preserve">МУНИЦИПАЛЬНОГО ОБЩЕОБРАЗОВАТЕЛЬНОГО УЧРЕЖДЕНИЯ </w:t>
      </w:r>
      <w:r w:rsidRPr="00BC4F11">
        <w:rPr>
          <w:rFonts w:ascii="Times New Roman" w:hAnsi="Times New Roman" w:cs="Times New Roman"/>
          <w:b/>
          <w:bCs/>
          <w:sz w:val="28"/>
          <w:szCs w:val="28"/>
        </w:rPr>
        <w:t>«Оленегорская средняя общеобразовательная школа»</w:t>
      </w:r>
    </w:p>
    <w:p w:rsidR="00BC4F11" w:rsidRPr="00D854A6" w:rsidRDefault="00BC4F11" w:rsidP="00BC4F11">
      <w:pPr>
        <w:spacing w:line="324" w:lineRule="auto"/>
        <w:jc w:val="center"/>
        <w:rPr>
          <w:rFonts w:ascii="Times New Roman" w:hAnsi="Times New Roman" w:cs="Times New Roman"/>
          <w:color w:val="3F3F3F"/>
          <w:sz w:val="28"/>
          <w:szCs w:val="28"/>
        </w:rPr>
      </w:pPr>
      <w:r w:rsidRPr="00D854A6">
        <w:rPr>
          <w:rFonts w:ascii="Times New Roman" w:hAnsi="Times New Roman" w:cs="Times New Roman"/>
          <w:sz w:val="28"/>
          <w:szCs w:val="28"/>
        </w:rPr>
        <w:t>на 201</w:t>
      </w:r>
      <w:r w:rsidR="00741D21">
        <w:rPr>
          <w:rFonts w:ascii="Times New Roman" w:hAnsi="Times New Roman" w:cs="Times New Roman"/>
          <w:sz w:val="28"/>
          <w:szCs w:val="28"/>
        </w:rPr>
        <w:t>9</w:t>
      </w:r>
      <w:r w:rsidRPr="00D854A6">
        <w:rPr>
          <w:rFonts w:ascii="Times New Roman" w:hAnsi="Times New Roman" w:cs="Times New Roman"/>
          <w:sz w:val="28"/>
          <w:szCs w:val="28"/>
        </w:rPr>
        <w:t>-20</w:t>
      </w:r>
      <w:r w:rsidR="00741D21">
        <w:rPr>
          <w:rFonts w:ascii="Times New Roman" w:hAnsi="Times New Roman" w:cs="Times New Roman"/>
          <w:sz w:val="28"/>
          <w:szCs w:val="28"/>
        </w:rPr>
        <w:t>20</w:t>
      </w:r>
      <w:r w:rsidRPr="00D854A6">
        <w:rPr>
          <w:rFonts w:ascii="Times New Roman" w:hAnsi="Times New Roman" w:cs="Times New Roman"/>
          <w:sz w:val="28"/>
          <w:szCs w:val="28"/>
        </w:rPr>
        <w:t xml:space="preserve"> </w:t>
      </w:r>
      <w:proofErr w:type="spellStart"/>
      <w:r w:rsidRPr="00D854A6">
        <w:rPr>
          <w:rFonts w:ascii="Times New Roman" w:hAnsi="Times New Roman" w:cs="Times New Roman"/>
          <w:sz w:val="28"/>
          <w:szCs w:val="28"/>
        </w:rPr>
        <w:t>уч.г</w:t>
      </w:r>
      <w:proofErr w:type="spellEnd"/>
      <w:r w:rsidRPr="00D854A6">
        <w:rPr>
          <w:rFonts w:ascii="Times New Roman" w:hAnsi="Times New Roman" w:cs="Times New Roman"/>
          <w:sz w:val="28"/>
          <w:szCs w:val="28"/>
        </w:rPr>
        <w:t>.</w:t>
      </w: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BC4F11" w:rsidP="00BC4F11">
      <w:pPr>
        <w:spacing w:before="150" w:line="324" w:lineRule="auto"/>
        <w:jc w:val="center"/>
        <w:rPr>
          <w:rFonts w:ascii="Times New Roman" w:hAnsi="Times New Roman" w:cs="Times New Roman"/>
          <w:b/>
          <w:bCs/>
          <w:color w:val="3F3F3F"/>
        </w:rPr>
      </w:pPr>
    </w:p>
    <w:p w:rsidR="00BC4F11" w:rsidRDefault="00D854A6" w:rsidP="00BC4F11">
      <w:pPr>
        <w:spacing w:before="150" w:line="324" w:lineRule="auto"/>
        <w:jc w:val="center"/>
        <w:rPr>
          <w:rFonts w:ascii="Times New Roman" w:hAnsi="Times New Roman" w:cs="Times New Roman"/>
          <w:b/>
          <w:bCs/>
          <w:color w:val="3F3F3F"/>
        </w:rPr>
      </w:pPr>
      <w:r>
        <w:rPr>
          <w:rFonts w:ascii="Times New Roman" w:hAnsi="Times New Roman" w:cs="Times New Roman"/>
          <w:b/>
          <w:bCs/>
          <w:color w:val="3F3F3F"/>
        </w:rPr>
        <w:t>село Оленегорск, 201</w:t>
      </w:r>
      <w:r w:rsidR="00741D21">
        <w:rPr>
          <w:rFonts w:ascii="Times New Roman" w:hAnsi="Times New Roman" w:cs="Times New Roman"/>
          <w:b/>
          <w:bCs/>
          <w:color w:val="3F3F3F"/>
        </w:rPr>
        <w:t>9</w:t>
      </w:r>
      <w:r>
        <w:rPr>
          <w:rFonts w:ascii="Times New Roman" w:hAnsi="Times New Roman" w:cs="Times New Roman"/>
          <w:b/>
          <w:bCs/>
          <w:color w:val="3F3F3F"/>
        </w:rPr>
        <w:t xml:space="preserve"> г.</w:t>
      </w:r>
    </w:p>
    <w:p w:rsidR="00D854A6" w:rsidRPr="00D854A6" w:rsidRDefault="00BA7211" w:rsidP="00D854A6">
      <w:pPr>
        <w:pStyle w:val="13"/>
        <w:rPr>
          <w:rFonts w:eastAsia="Times New Roman"/>
          <w:noProof/>
          <w:sz w:val="22"/>
          <w:szCs w:val="22"/>
          <w:lang w:bidi="ar-SA"/>
        </w:rPr>
      </w:pPr>
      <w:r>
        <w:br w:type="page"/>
      </w:r>
      <w:hyperlink w:anchor="_Toc475116486" w:history="1">
        <w:r w:rsidR="00D854A6" w:rsidRPr="00D854A6">
          <w:rPr>
            <w:rStyle w:val="a3"/>
            <w:rFonts w:cs="Times New Roman"/>
            <w:noProof/>
            <w:color w:val="auto"/>
            <w:u w:val="none"/>
          </w:rPr>
          <w:t>Общие положения</w:t>
        </w:r>
        <w:r w:rsidR="00D854A6" w:rsidRPr="00D854A6">
          <w:rPr>
            <w:noProof/>
            <w:webHidden/>
          </w:rPr>
          <w:tab/>
        </w:r>
        <w:r w:rsidR="00D854A6" w:rsidRPr="00D854A6">
          <w:rPr>
            <w:noProof/>
            <w:webHidden/>
          </w:rPr>
          <w:fldChar w:fldCharType="begin"/>
        </w:r>
        <w:r w:rsidR="00D854A6" w:rsidRPr="00D854A6">
          <w:rPr>
            <w:noProof/>
            <w:webHidden/>
          </w:rPr>
          <w:instrText xml:space="preserve"> PAGEREF _Toc475116486 \h </w:instrText>
        </w:r>
        <w:r w:rsidR="00D854A6" w:rsidRPr="00D854A6">
          <w:rPr>
            <w:noProof/>
            <w:webHidden/>
          </w:rPr>
        </w:r>
        <w:r w:rsidR="00D854A6" w:rsidRPr="00D854A6">
          <w:rPr>
            <w:noProof/>
            <w:webHidden/>
          </w:rPr>
          <w:fldChar w:fldCharType="separate"/>
        </w:r>
        <w:r w:rsidR="00D854A6" w:rsidRPr="00D854A6">
          <w:rPr>
            <w:noProof/>
            <w:webHidden/>
          </w:rPr>
          <w:t>4</w:t>
        </w:r>
        <w:r w:rsidR="00D854A6" w:rsidRPr="00D854A6">
          <w:rPr>
            <w:noProof/>
            <w:webHidden/>
          </w:rPr>
          <w:fldChar w:fldCharType="end"/>
        </w:r>
      </w:hyperlink>
    </w:p>
    <w:p w:rsidR="00D854A6" w:rsidRPr="00D854A6" w:rsidRDefault="00D854A6" w:rsidP="00D854A6">
      <w:pPr>
        <w:pStyle w:val="13"/>
        <w:rPr>
          <w:rFonts w:eastAsia="Times New Roman"/>
          <w:noProof/>
          <w:sz w:val="22"/>
          <w:szCs w:val="22"/>
          <w:lang w:bidi="ar-SA"/>
        </w:rPr>
      </w:pPr>
      <w:hyperlink w:anchor="_Toc475116487" w:history="1">
        <w:r w:rsidRPr="00D854A6">
          <w:rPr>
            <w:rStyle w:val="a3"/>
            <w:rFonts w:cs="Times New Roman"/>
            <w:noProof/>
            <w:color w:val="auto"/>
            <w:kern w:val="32"/>
            <w:u w:val="none"/>
          </w:rPr>
          <w:t>1.Целевой раздел программы</w:t>
        </w:r>
        <w:r w:rsidRPr="00D854A6">
          <w:rPr>
            <w:noProof/>
            <w:webHidden/>
          </w:rPr>
          <w:tab/>
        </w:r>
        <w:r w:rsidRPr="00D854A6">
          <w:rPr>
            <w:noProof/>
            <w:webHidden/>
          </w:rPr>
          <w:fldChar w:fldCharType="begin"/>
        </w:r>
        <w:r w:rsidRPr="00D854A6">
          <w:rPr>
            <w:noProof/>
            <w:webHidden/>
          </w:rPr>
          <w:instrText xml:space="preserve"> PAGEREF _Toc475116487 \h </w:instrText>
        </w:r>
        <w:r w:rsidRPr="00D854A6">
          <w:rPr>
            <w:noProof/>
            <w:webHidden/>
          </w:rPr>
        </w:r>
        <w:r w:rsidRPr="00D854A6">
          <w:rPr>
            <w:noProof/>
            <w:webHidden/>
          </w:rPr>
          <w:fldChar w:fldCharType="separate"/>
        </w:r>
        <w:r w:rsidRPr="00D854A6">
          <w:rPr>
            <w:noProof/>
            <w:webHidden/>
          </w:rPr>
          <w:t>6</w:t>
        </w:r>
        <w:r w:rsidRPr="00D854A6">
          <w:rPr>
            <w:noProof/>
            <w:webHidden/>
          </w:rPr>
          <w:fldChar w:fldCharType="end"/>
        </w:r>
      </w:hyperlink>
    </w:p>
    <w:p w:rsidR="00D854A6" w:rsidRPr="00D854A6" w:rsidRDefault="00D854A6" w:rsidP="00D854A6">
      <w:pPr>
        <w:pStyle w:val="2f2"/>
        <w:rPr>
          <w:noProof/>
          <w:color w:val="auto"/>
          <w:sz w:val="22"/>
          <w:szCs w:val="22"/>
          <w:lang w:bidi="ar-SA"/>
        </w:rPr>
      </w:pPr>
      <w:hyperlink w:anchor="_Toc475116488" w:history="1">
        <w:r w:rsidRPr="00D854A6">
          <w:rPr>
            <w:rStyle w:val="a3"/>
            <w:rFonts w:eastAsia="Calibri"/>
            <w:noProof/>
            <w:color w:val="auto"/>
            <w:u w:val="none"/>
          </w:rPr>
          <w:t>1.1.Планируемые результаты освоения обучающимися основной образовательной программы</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_Toc475116488 \h </w:instrText>
        </w:r>
        <w:r w:rsidRPr="00D854A6">
          <w:rPr>
            <w:noProof/>
            <w:webHidden/>
            <w:color w:val="auto"/>
          </w:rPr>
        </w:r>
        <w:r w:rsidRPr="00D854A6">
          <w:rPr>
            <w:noProof/>
            <w:webHidden/>
            <w:color w:val="auto"/>
          </w:rPr>
          <w:fldChar w:fldCharType="separate"/>
        </w:r>
        <w:r w:rsidRPr="00D854A6">
          <w:rPr>
            <w:noProof/>
            <w:webHidden/>
            <w:color w:val="auto"/>
          </w:rPr>
          <w:t>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89" w:history="1">
        <w:r w:rsidRPr="00D854A6">
          <w:rPr>
            <w:rStyle w:val="a3"/>
            <w:rFonts w:eastAsia="Calibri"/>
            <w:noProof/>
            <w:color w:val="auto"/>
            <w:u w:val="none"/>
          </w:rPr>
          <w:t>1.1.1.Формирование универсальных учебных действий</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_Toc475116489 \h </w:instrText>
        </w:r>
        <w:r w:rsidRPr="00D854A6">
          <w:rPr>
            <w:noProof/>
            <w:webHidden/>
            <w:color w:val="auto"/>
          </w:rPr>
        </w:r>
        <w:r w:rsidRPr="00D854A6">
          <w:rPr>
            <w:noProof/>
            <w:webHidden/>
            <w:color w:val="auto"/>
          </w:rPr>
          <w:fldChar w:fldCharType="separate"/>
        </w:r>
        <w:r w:rsidRPr="00D854A6">
          <w:rPr>
            <w:noProof/>
            <w:webHidden/>
            <w:color w:val="auto"/>
          </w:rPr>
          <w:t>11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0" w:history="1">
        <w:r w:rsidRPr="00D854A6">
          <w:rPr>
            <w:rStyle w:val="a3"/>
            <w:rFonts w:eastAsia="Calibri"/>
            <w:noProof/>
            <w:color w:val="auto"/>
            <w:u w:val="none"/>
          </w:rPr>
          <w:t>1.1.2.Русский язык</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_Toc475116490 \h </w:instrText>
        </w:r>
        <w:r w:rsidRPr="00D854A6">
          <w:rPr>
            <w:noProof/>
            <w:webHidden/>
            <w:color w:val="auto"/>
          </w:rPr>
        </w:r>
        <w:r w:rsidRPr="00D854A6">
          <w:rPr>
            <w:noProof/>
            <w:webHidden/>
            <w:color w:val="auto"/>
          </w:rPr>
          <w:fldChar w:fldCharType="separate"/>
        </w:r>
        <w:r w:rsidRPr="00D854A6">
          <w:rPr>
            <w:noProof/>
            <w:webHidden/>
            <w:color w:val="auto"/>
          </w:rPr>
          <w:t>16</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1" w:history="1">
        <w:r w:rsidRPr="00D854A6">
          <w:rPr>
            <w:rStyle w:val="a3"/>
            <w:rFonts w:eastAsia="Calibri"/>
            <w:noProof/>
            <w:color w:val="auto"/>
            <w:u w:val="none"/>
          </w:rPr>
          <w:t>1.1.3.Литературное чтение</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_Toc475116491 \h </w:instrText>
        </w:r>
        <w:r w:rsidRPr="00D854A6">
          <w:rPr>
            <w:noProof/>
            <w:webHidden/>
            <w:color w:val="auto"/>
          </w:rPr>
        </w:r>
        <w:r w:rsidRPr="00D854A6">
          <w:rPr>
            <w:noProof/>
            <w:webHidden/>
            <w:color w:val="auto"/>
          </w:rPr>
          <w:fldChar w:fldCharType="separate"/>
        </w:r>
        <w:r w:rsidRPr="00D854A6">
          <w:rPr>
            <w:noProof/>
            <w:webHidden/>
            <w:color w:val="auto"/>
          </w:rPr>
          <w:t>19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2" w:history="1">
        <w:r w:rsidRPr="00D854A6">
          <w:rPr>
            <w:rStyle w:val="a3"/>
            <w:rFonts w:eastAsia="Calibri"/>
            <w:noProof/>
            <w:color w:val="auto"/>
            <w:u w:val="none"/>
          </w:rPr>
          <w:t>1.1.4.Английский язык</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_Toc475116492 \h </w:instrText>
        </w:r>
        <w:r w:rsidRPr="00D854A6">
          <w:rPr>
            <w:noProof/>
            <w:webHidden/>
            <w:color w:val="auto"/>
          </w:rPr>
        </w:r>
        <w:r w:rsidRPr="00D854A6">
          <w:rPr>
            <w:noProof/>
            <w:webHidden/>
            <w:color w:val="auto"/>
          </w:rPr>
          <w:fldChar w:fldCharType="separate"/>
        </w:r>
        <w:r w:rsidRPr="00D854A6">
          <w:rPr>
            <w:noProof/>
            <w:webHidden/>
            <w:color w:val="auto"/>
          </w:rPr>
          <w:t>22</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3" w:history="1">
        <w:r w:rsidRPr="00D854A6">
          <w:rPr>
            <w:rStyle w:val="a3"/>
            <w:rFonts w:eastAsia="Calibri"/>
            <w:noProof/>
            <w:color w:val="auto"/>
            <w:u w:val="none"/>
          </w:rPr>
          <w:t>1.1.5.Математика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_Toc475116493 \h </w:instrText>
        </w:r>
        <w:r w:rsidRPr="00D854A6">
          <w:rPr>
            <w:noProof/>
            <w:webHidden/>
            <w:color w:val="auto"/>
          </w:rPr>
        </w:r>
        <w:r w:rsidRPr="00D854A6">
          <w:rPr>
            <w:noProof/>
            <w:webHidden/>
            <w:color w:val="auto"/>
          </w:rPr>
          <w:fldChar w:fldCharType="separate"/>
        </w:r>
        <w:r w:rsidRPr="00D854A6">
          <w:rPr>
            <w:noProof/>
            <w:webHidden/>
            <w:color w:val="auto"/>
          </w:rPr>
          <w:t>25</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4" w:history="1">
        <w:r w:rsidRPr="00D854A6">
          <w:rPr>
            <w:rStyle w:val="a3"/>
            <w:rFonts w:eastAsia="Calibri"/>
            <w:noProof/>
            <w:color w:val="auto"/>
            <w:u w:val="none"/>
          </w:rPr>
          <w:t>1.1.6.Окружающий мир</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_Toc475116494 \h </w:instrText>
        </w:r>
        <w:r w:rsidRPr="00D854A6">
          <w:rPr>
            <w:noProof/>
            <w:webHidden/>
            <w:color w:val="auto"/>
          </w:rPr>
        </w:r>
        <w:r w:rsidRPr="00D854A6">
          <w:rPr>
            <w:noProof/>
            <w:webHidden/>
            <w:color w:val="auto"/>
          </w:rPr>
          <w:fldChar w:fldCharType="separate"/>
        </w:r>
        <w:r w:rsidRPr="00D854A6">
          <w:rPr>
            <w:noProof/>
            <w:webHidden/>
            <w:color w:val="auto"/>
          </w:rPr>
          <w:t>28</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5" w:history="1">
        <w:r w:rsidRPr="00D854A6">
          <w:rPr>
            <w:rStyle w:val="a3"/>
            <w:rFonts w:eastAsia="Calibri"/>
            <w:noProof/>
            <w:color w:val="auto"/>
            <w:u w:val="none"/>
          </w:rPr>
          <w:t>1.1.7.Изобразительное искусство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_Toc475116495 \h </w:instrText>
        </w:r>
        <w:r w:rsidRPr="00D854A6">
          <w:rPr>
            <w:noProof/>
            <w:webHidden/>
            <w:color w:val="auto"/>
          </w:rPr>
        </w:r>
        <w:r w:rsidRPr="00D854A6">
          <w:rPr>
            <w:noProof/>
            <w:webHidden/>
            <w:color w:val="auto"/>
          </w:rPr>
          <w:fldChar w:fldCharType="separate"/>
        </w:r>
        <w:r w:rsidRPr="00D854A6">
          <w:rPr>
            <w:noProof/>
            <w:webHidden/>
            <w:color w:val="auto"/>
          </w:rPr>
          <w:t>30</w:t>
        </w:r>
        <w:r w:rsidRPr="00D854A6">
          <w:rPr>
            <w:noProof/>
            <w:webHidden/>
            <w:color w:val="auto"/>
          </w:rPr>
          <w:fldChar w:fldCharType="end"/>
        </w:r>
      </w:hyperlink>
    </w:p>
    <w:p w:rsidR="00D854A6" w:rsidRPr="005B3272" w:rsidRDefault="00D854A6" w:rsidP="00D854A6">
      <w:pPr>
        <w:pStyle w:val="3d"/>
        <w:rPr>
          <w:noProof/>
          <w:color w:val="auto"/>
          <w:sz w:val="22"/>
          <w:szCs w:val="22"/>
          <w:lang w:bidi="ar-SA"/>
        </w:rPr>
      </w:pPr>
      <w:hyperlink w:anchor="_Toc475116496" w:history="1">
        <w:r w:rsidRPr="00D854A6">
          <w:rPr>
            <w:rStyle w:val="a3"/>
            <w:rFonts w:eastAsia="Calibri"/>
            <w:noProof/>
            <w:color w:val="auto"/>
            <w:u w:val="none"/>
          </w:rPr>
          <w:t>1.1.8.Музыка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_Toc475116496 \h </w:instrText>
        </w:r>
        <w:r w:rsidRPr="00D854A6">
          <w:rPr>
            <w:noProof/>
            <w:webHidden/>
            <w:color w:val="auto"/>
          </w:rPr>
        </w:r>
        <w:r w:rsidRPr="00D854A6">
          <w:rPr>
            <w:noProof/>
            <w:webHidden/>
            <w:color w:val="auto"/>
          </w:rPr>
          <w:fldChar w:fldCharType="separate"/>
        </w:r>
        <w:r w:rsidRPr="00D854A6">
          <w:rPr>
            <w:noProof/>
            <w:webHidden/>
            <w:color w:val="auto"/>
          </w:rPr>
          <w:t>33</w:t>
        </w:r>
        <w:r w:rsidRPr="00D854A6">
          <w:rPr>
            <w:noProof/>
            <w:webHidden/>
            <w:color w:val="auto"/>
          </w:rPr>
          <w:fldChar w:fldCharType="end"/>
        </w:r>
      </w:hyperlink>
    </w:p>
    <w:p w:rsidR="00D854A6" w:rsidRPr="005B3272" w:rsidRDefault="00D854A6" w:rsidP="00D854A6">
      <w:pPr>
        <w:pStyle w:val="3d"/>
        <w:rPr>
          <w:noProof/>
          <w:color w:val="auto"/>
          <w:sz w:val="22"/>
          <w:szCs w:val="22"/>
          <w:lang w:bidi="ar-SA"/>
        </w:rPr>
      </w:pPr>
      <w:hyperlink w:anchor="_Toc475116497" w:history="1">
        <w:r w:rsidRPr="005B3272">
          <w:rPr>
            <w:rStyle w:val="a3"/>
            <w:rFonts w:eastAsia="Calibri"/>
            <w:noProof/>
            <w:color w:val="auto"/>
            <w:u w:val="none"/>
          </w:rPr>
          <w:t>1.1.9.Техн</w:t>
        </w:r>
        <w:r w:rsidRPr="005B3272">
          <w:rPr>
            <w:rStyle w:val="a3"/>
            <w:rFonts w:eastAsia="Calibri"/>
            <w:noProof/>
            <w:color w:val="auto"/>
            <w:u w:val="none"/>
          </w:rPr>
          <w:t>о</w:t>
        </w:r>
        <w:r w:rsidRPr="005B3272">
          <w:rPr>
            <w:rStyle w:val="a3"/>
            <w:rFonts w:eastAsia="Calibri"/>
            <w:noProof/>
            <w:color w:val="auto"/>
            <w:u w:val="none"/>
          </w:rPr>
          <w:t>логия</w:t>
        </w:r>
        <w:r w:rsidRPr="005B3272">
          <w:rPr>
            <w:noProof/>
            <w:webHidden/>
            <w:color w:val="auto"/>
          </w:rPr>
          <w:tab/>
        </w:r>
        <w:r w:rsidRPr="005B3272">
          <w:rPr>
            <w:noProof/>
            <w:webHidden/>
            <w:color w:val="auto"/>
          </w:rPr>
          <w:fldChar w:fldCharType="begin"/>
        </w:r>
        <w:r w:rsidRPr="005B3272">
          <w:rPr>
            <w:noProof/>
            <w:webHidden/>
            <w:color w:val="auto"/>
          </w:rPr>
          <w:instrText xml:space="preserve"> PAGEREF _Toc475116497 \h </w:instrText>
        </w:r>
        <w:r w:rsidRPr="005B3272">
          <w:rPr>
            <w:noProof/>
            <w:webHidden/>
            <w:color w:val="auto"/>
          </w:rPr>
        </w:r>
        <w:r w:rsidRPr="005B3272">
          <w:rPr>
            <w:noProof/>
            <w:webHidden/>
            <w:color w:val="auto"/>
          </w:rPr>
          <w:fldChar w:fldCharType="separate"/>
        </w:r>
        <w:r w:rsidRPr="005B3272">
          <w:rPr>
            <w:noProof/>
            <w:webHidden/>
            <w:color w:val="auto"/>
          </w:rPr>
          <w:t>36</w:t>
        </w:r>
        <w:r w:rsidRPr="005B3272">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498" w:history="1">
        <w:r w:rsidRPr="00D854A6">
          <w:rPr>
            <w:rStyle w:val="a3"/>
            <w:rFonts w:eastAsia="Calibri"/>
            <w:noProof/>
            <w:color w:val="auto"/>
            <w:u w:val="none"/>
          </w:rPr>
          <w:t>.1.1.10.Физическая культура (для обучающихся, не имеющих противопоказаний для занятий физической культурой или существенных ограничений по нагрузке)</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_Toc475116498 \h </w:instrText>
        </w:r>
        <w:r w:rsidRPr="00D854A6">
          <w:rPr>
            <w:noProof/>
            <w:webHidden/>
            <w:color w:val="auto"/>
          </w:rPr>
        </w:r>
        <w:r w:rsidRPr="00D854A6">
          <w:rPr>
            <w:noProof/>
            <w:webHidden/>
            <w:color w:val="auto"/>
          </w:rPr>
          <w:fldChar w:fldCharType="separate"/>
        </w:r>
        <w:r w:rsidRPr="00D854A6">
          <w:rPr>
            <w:noProof/>
            <w:webHidden/>
            <w:color w:val="auto"/>
          </w:rPr>
          <w:t>38</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499" w:history="1">
        <w:r w:rsidRPr="00D854A6">
          <w:rPr>
            <w:rStyle w:val="a3"/>
            <w:rFonts w:eastAsia="Calibri"/>
            <w:noProof/>
            <w:color w:val="auto"/>
            <w:u w:val="none"/>
          </w:rPr>
          <w:t>1.2.Cистема оценки достижения планируемых результатов освоения ООП НОО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_Toc475116499 \h </w:instrText>
        </w:r>
        <w:r w:rsidRPr="00D854A6">
          <w:rPr>
            <w:noProof/>
            <w:webHidden/>
            <w:color w:val="auto"/>
          </w:rPr>
        </w:r>
        <w:r w:rsidRPr="00D854A6">
          <w:rPr>
            <w:noProof/>
            <w:webHidden/>
            <w:color w:val="auto"/>
          </w:rPr>
          <w:fldChar w:fldCharType="separate"/>
        </w:r>
        <w:r w:rsidRPr="00D854A6">
          <w:rPr>
            <w:noProof/>
            <w:webHidden/>
            <w:color w:val="auto"/>
          </w:rPr>
          <w:t>39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0" w:history="1">
        <w:r w:rsidRPr="00D854A6">
          <w:rPr>
            <w:rStyle w:val="a3"/>
            <w:rFonts w:eastAsia="Calibri"/>
            <w:noProof/>
            <w:color w:val="auto"/>
            <w:u w:val="none"/>
          </w:rPr>
          <w:t>1.2.1.Общие положения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_Toc475116500 \h </w:instrText>
        </w:r>
        <w:r w:rsidRPr="00D854A6">
          <w:rPr>
            <w:noProof/>
            <w:webHidden/>
            <w:color w:val="auto"/>
          </w:rPr>
        </w:r>
        <w:r w:rsidRPr="00D854A6">
          <w:rPr>
            <w:noProof/>
            <w:webHidden/>
            <w:color w:val="auto"/>
          </w:rPr>
          <w:fldChar w:fldCharType="separate"/>
        </w:r>
        <w:r w:rsidRPr="00D854A6">
          <w:rPr>
            <w:noProof/>
            <w:webHidden/>
            <w:color w:val="auto"/>
          </w:rPr>
          <w:t>39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1" w:history="1">
        <w:r w:rsidRPr="00D854A6">
          <w:rPr>
            <w:rStyle w:val="a3"/>
            <w:rFonts w:eastAsia="Calibri"/>
            <w:noProof/>
            <w:color w:val="auto"/>
            <w:u w:val="none"/>
          </w:rPr>
          <w:t>1.2.2.Особенности оценки личностных, метапредметных и предметных результатов</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_Toc475116501 \h </w:instrText>
        </w:r>
        <w:r w:rsidRPr="00D854A6">
          <w:rPr>
            <w:noProof/>
            <w:webHidden/>
            <w:color w:val="auto"/>
          </w:rPr>
        </w:r>
        <w:r w:rsidRPr="00D854A6">
          <w:rPr>
            <w:noProof/>
            <w:webHidden/>
            <w:color w:val="auto"/>
          </w:rPr>
          <w:fldChar w:fldCharType="separate"/>
        </w:r>
        <w:r w:rsidRPr="00D854A6">
          <w:rPr>
            <w:noProof/>
            <w:webHidden/>
            <w:color w:val="auto"/>
          </w:rPr>
          <w:t>41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2" w:history="1">
        <w:r w:rsidRPr="00D854A6">
          <w:rPr>
            <w:rStyle w:val="a3"/>
            <w:rFonts w:eastAsia="Calibri"/>
            <w:noProof/>
            <w:color w:val="auto"/>
            <w:u w:val="none"/>
          </w:rPr>
          <w:t>1.2.3.Портфолио достижений как инструмент оценки динамики индивидуальных образовательных достижений</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_Toc475116502 \h </w:instrText>
        </w:r>
        <w:r w:rsidRPr="00D854A6">
          <w:rPr>
            <w:noProof/>
            <w:webHidden/>
            <w:color w:val="auto"/>
          </w:rPr>
        </w:r>
        <w:r w:rsidRPr="00D854A6">
          <w:rPr>
            <w:noProof/>
            <w:webHidden/>
            <w:color w:val="auto"/>
          </w:rPr>
          <w:fldChar w:fldCharType="separate"/>
        </w:r>
        <w:r w:rsidRPr="00D854A6">
          <w:rPr>
            <w:noProof/>
            <w:webHidden/>
            <w:color w:val="auto"/>
          </w:rPr>
          <w:t>49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3" w:history="1">
        <w:r w:rsidRPr="00D854A6">
          <w:rPr>
            <w:rStyle w:val="a3"/>
            <w:rFonts w:eastAsia="Calibri"/>
            <w:noProof/>
            <w:color w:val="auto"/>
            <w:u w:val="none"/>
          </w:rPr>
          <w:t>1.2.4.Итоговая оценка выпускника.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_Toc475116503 \h </w:instrText>
        </w:r>
        <w:r w:rsidRPr="00D854A6">
          <w:rPr>
            <w:noProof/>
            <w:webHidden/>
            <w:color w:val="auto"/>
          </w:rPr>
        </w:r>
        <w:r w:rsidRPr="00D854A6">
          <w:rPr>
            <w:noProof/>
            <w:webHidden/>
            <w:color w:val="auto"/>
          </w:rPr>
          <w:fldChar w:fldCharType="separate"/>
        </w:r>
        <w:r w:rsidRPr="00D854A6">
          <w:rPr>
            <w:noProof/>
            <w:webHidden/>
            <w:color w:val="auto"/>
          </w:rPr>
          <w:t>51</w:t>
        </w:r>
        <w:r w:rsidRPr="00D854A6">
          <w:rPr>
            <w:noProof/>
            <w:webHidden/>
            <w:color w:val="auto"/>
          </w:rPr>
          <w:fldChar w:fldCharType="end"/>
        </w:r>
      </w:hyperlink>
    </w:p>
    <w:p w:rsidR="00D854A6" w:rsidRPr="00D854A6" w:rsidRDefault="00D854A6" w:rsidP="00D854A6">
      <w:pPr>
        <w:pStyle w:val="13"/>
        <w:rPr>
          <w:rFonts w:eastAsia="Times New Roman"/>
          <w:noProof/>
          <w:sz w:val="22"/>
          <w:szCs w:val="22"/>
          <w:lang w:bidi="ar-SA"/>
        </w:rPr>
      </w:pPr>
      <w:hyperlink w:anchor="_Toc475116504" w:history="1">
        <w:r w:rsidRPr="00D854A6">
          <w:rPr>
            <w:rStyle w:val="a3"/>
            <w:rFonts w:cs="Times New Roman"/>
            <w:noProof/>
            <w:color w:val="auto"/>
            <w:u w:val="none"/>
          </w:rPr>
          <w:t>2.Содержательный раздел программа развития универсальных учебных действий в 1 - 4 классах МОУ «ОСОШ»</w:t>
        </w:r>
        <w:r w:rsidRPr="00D854A6">
          <w:rPr>
            <w:noProof/>
            <w:webHidden/>
          </w:rPr>
          <w:tab/>
        </w:r>
        <w:r w:rsidRPr="00D854A6">
          <w:rPr>
            <w:noProof/>
            <w:webHidden/>
          </w:rPr>
          <w:fldChar w:fldCharType="begin"/>
        </w:r>
        <w:r w:rsidRPr="00D854A6">
          <w:rPr>
            <w:noProof/>
            <w:webHidden/>
          </w:rPr>
          <w:instrText xml:space="preserve"> PAGEREF _Toc475116504 \h </w:instrText>
        </w:r>
        <w:r w:rsidRPr="00D854A6">
          <w:rPr>
            <w:noProof/>
            <w:webHidden/>
          </w:rPr>
        </w:r>
        <w:r w:rsidRPr="00D854A6">
          <w:rPr>
            <w:noProof/>
            <w:webHidden/>
          </w:rPr>
          <w:fldChar w:fldCharType="separate"/>
        </w:r>
        <w:r w:rsidRPr="00D854A6">
          <w:rPr>
            <w:noProof/>
            <w:webHidden/>
          </w:rPr>
          <w:t>56</w:t>
        </w:r>
        <w:r w:rsidRPr="00D854A6">
          <w:rPr>
            <w:noProof/>
            <w:webHidden/>
          </w:rPr>
          <w:fldChar w:fldCharType="end"/>
        </w:r>
      </w:hyperlink>
    </w:p>
    <w:p w:rsidR="00D854A6" w:rsidRPr="00D854A6" w:rsidRDefault="00D854A6" w:rsidP="00D854A6">
      <w:pPr>
        <w:pStyle w:val="2f2"/>
        <w:rPr>
          <w:noProof/>
          <w:color w:val="auto"/>
          <w:sz w:val="22"/>
          <w:szCs w:val="22"/>
          <w:lang w:bidi="ar-SA"/>
        </w:rPr>
      </w:pPr>
      <w:hyperlink w:anchor="_Toc475116505" w:history="1">
        <w:r w:rsidRPr="00D854A6">
          <w:rPr>
            <w:rStyle w:val="a3"/>
            <w:rFonts w:eastAsia="Calibri"/>
            <w:noProof/>
            <w:color w:val="auto"/>
            <w:u w:val="none"/>
          </w:rPr>
          <w:t>2.1.Программа формирования универсальных учебных действий</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_Toc475116505 \h </w:instrText>
        </w:r>
        <w:r w:rsidRPr="00D854A6">
          <w:rPr>
            <w:noProof/>
            <w:webHidden/>
            <w:color w:val="auto"/>
          </w:rPr>
        </w:r>
        <w:r w:rsidRPr="00D854A6">
          <w:rPr>
            <w:noProof/>
            <w:webHidden/>
            <w:color w:val="auto"/>
          </w:rPr>
          <w:fldChar w:fldCharType="separate"/>
        </w:r>
        <w:r w:rsidRPr="00D854A6">
          <w:rPr>
            <w:noProof/>
            <w:webHidden/>
            <w:color w:val="auto"/>
          </w:rPr>
          <w:t>56</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6" w:history="1">
        <w:r w:rsidRPr="00D854A6">
          <w:rPr>
            <w:rStyle w:val="a3"/>
            <w:rFonts w:eastAsia="Calibri"/>
            <w:noProof/>
            <w:color w:val="auto"/>
            <w:u w:val="none"/>
          </w:rPr>
          <w:t>2.1.1.Ценностные ориентиры начального общего образования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_Toc475116506 \h </w:instrText>
        </w:r>
        <w:r w:rsidRPr="00D854A6">
          <w:rPr>
            <w:noProof/>
            <w:webHidden/>
            <w:color w:val="auto"/>
          </w:rPr>
        </w:r>
        <w:r w:rsidRPr="00D854A6">
          <w:rPr>
            <w:noProof/>
            <w:webHidden/>
            <w:color w:val="auto"/>
          </w:rPr>
          <w:fldChar w:fldCharType="separate"/>
        </w:r>
        <w:r w:rsidRPr="00D854A6">
          <w:rPr>
            <w:noProof/>
            <w:webHidden/>
            <w:color w:val="auto"/>
          </w:rPr>
          <w:t>56</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7" w:history="1">
        <w:r w:rsidRPr="00D854A6">
          <w:rPr>
            <w:rStyle w:val="a3"/>
            <w:rFonts w:eastAsia="Calibri"/>
            <w:noProof/>
            <w:color w:val="auto"/>
            <w:u w:val="none"/>
          </w:rPr>
          <w:t>2.1.2.Характеристика универсальных учебных действий при получении начального общего образования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_Toc475116507 \h </w:instrText>
        </w:r>
        <w:r w:rsidRPr="00D854A6">
          <w:rPr>
            <w:noProof/>
            <w:webHidden/>
            <w:color w:val="auto"/>
          </w:rPr>
        </w:r>
        <w:r w:rsidRPr="00D854A6">
          <w:rPr>
            <w:noProof/>
            <w:webHidden/>
            <w:color w:val="auto"/>
          </w:rPr>
          <w:fldChar w:fldCharType="separate"/>
        </w:r>
        <w:r w:rsidRPr="00D854A6">
          <w:rPr>
            <w:noProof/>
            <w:webHidden/>
            <w:color w:val="auto"/>
          </w:rPr>
          <w:t>58</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8" w:history="1">
        <w:r w:rsidRPr="00D854A6">
          <w:rPr>
            <w:rStyle w:val="a3"/>
            <w:rFonts w:eastAsia="Calibri"/>
            <w:noProof/>
            <w:color w:val="auto"/>
            <w:u w:val="none"/>
          </w:rPr>
          <w:t>2.1.3.Связь универсальных учебных действий с содержанием учебных предметов</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_Toc475116508 \h </w:instrText>
        </w:r>
        <w:r w:rsidRPr="00D854A6">
          <w:rPr>
            <w:noProof/>
            <w:webHidden/>
            <w:color w:val="auto"/>
          </w:rPr>
        </w:r>
        <w:r w:rsidRPr="00D854A6">
          <w:rPr>
            <w:noProof/>
            <w:webHidden/>
            <w:color w:val="auto"/>
          </w:rPr>
          <w:fldChar w:fldCharType="separate"/>
        </w:r>
        <w:r w:rsidRPr="00D854A6">
          <w:rPr>
            <w:noProof/>
            <w:webHidden/>
            <w:color w:val="auto"/>
          </w:rPr>
          <w:t>61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09" w:history="1">
        <w:proofErr w:type="gramStart"/>
        <w:r w:rsidRPr="00D854A6">
          <w:rPr>
            <w:rStyle w:val="a3"/>
            <w:rFonts w:eastAsia="Calibri"/>
            <w:noProof/>
            <w:color w:val="auto"/>
            <w:u w:val="none"/>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_Toc475116509 \h </w:instrText>
        </w:r>
        <w:r w:rsidRPr="00D854A6">
          <w:rPr>
            <w:noProof/>
            <w:webHidden/>
            <w:color w:val="auto"/>
          </w:rPr>
        </w:r>
        <w:r w:rsidRPr="00D854A6">
          <w:rPr>
            <w:noProof/>
            <w:webHidden/>
            <w:color w:val="auto"/>
          </w:rPr>
          <w:fldChar w:fldCharType="separate"/>
        </w:r>
        <w:r w:rsidRPr="00D854A6">
          <w:rPr>
            <w:noProof/>
            <w:webHidden/>
            <w:color w:val="auto"/>
          </w:rPr>
          <w:t>67</w:t>
        </w:r>
        <w:r w:rsidRPr="00D854A6">
          <w:rPr>
            <w:noProof/>
            <w:webHidden/>
            <w:color w:val="auto"/>
          </w:rPr>
          <w:fldChar w:fldCharType="end"/>
        </w:r>
      </w:hyperlink>
      <w:proofErr w:type="gramEnd"/>
    </w:p>
    <w:p w:rsidR="00D854A6" w:rsidRPr="00D854A6" w:rsidRDefault="00D854A6" w:rsidP="00D854A6">
      <w:pPr>
        <w:pStyle w:val="3d"/>
        <w:rPr>
          <w:noProof/>
          <w:color w:val="auto"/>
          <w:sz w:val="22"/>
          <w:szCs w:val="22"/>
          <w:lang w:bidi="ar-SA"/>
        </w:rPr>
      </w:pPr>
      <w:hyperlink w:anchor="_Toc475116510" w:history="1">
        <w:r w:rsidRPr="00D854A6">
          <w:rPr>
            <w:rStyle w:val="a3"/>
            <w:rFonts w:eastAsia="Calibri"/>
            <w:noProof/>
            <w:color w:val="auto"/>
            <w:u w:val="none"/>
          </w:rPr>
          <w:t>2.1.5.Условия, обеспечивающие развитие универсальных учебных действий уобучающихся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_Toc475116510 \h </w:instrText>
        </w:r>
        <w:r w:rsidRPr="00D854A6">
          <w:rPr>
            <w:noProof/>
            <w:webHidden/>
            <w:color w:val="auto"/>
          </w:rPr>
        </w:r>
        <w:r w:rsidRPr="00D854A6">
          <w:rPr>
            <w:noProof/>
            <w:webHidden/>
            <w:color w:val="auto"/>
          </w:rPr>
          <w:fldChar w:fldCharType="separate"/>
        </w:r>
        <w:r w:rsidRPr="00D854A6">
          <w:rPr>
            <w:noProof/>
            <w:webHidden/>
            <w:color w:val="auto"/>
          </w:rPr>
          <w:t>68</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1" w:history="1">
        <w:r w:rsidRPr="00D854A6">
          <w:rPr>
            <w:rStyle w:val="a3"/>
            <w:rFonts w:eastAsia="Calibri"/>
            <w:noProof/>
            <w:color w:val="auto"/>
            <w:u w:val="none"/>
          </w:rPr>
          <w:t>2.1.6.Условия,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_Toc475116511 \h </w:instrText>
        </w:r>
        <w:r w:rsidRPr="00D854A6">
          <w:rPr>
            <w:noProof/>
            <w:webHidden/>
            <w:color w:val="auto"/>
          </w:rPr>
        </w:r>
        <w:r w:rsidRPr="00D854A6">
          <w:rPr>
            <w:noProof/>
            <w:webHidden/>
            <w:color w:val="auto"/>
          </w:rPr>
          <w:fldChar w:fldCharType="separate"/>
        </w:r>
        <w:r w:rsidRPr="00D854A6">
          <w:rPr>
            <w:noProof/>
            <w:webHidden/>
            <w:color w:val="auto"/>
          </w:rPr>
          <w:t>69</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512" w:history="1">
        <w:r w:rsidRPr="00D854A6">
          <w:rPr>
            <w:rStyle w:val="a3"/>
            <w:rFonts w:eastAsia="Calibri"/>
            <w:noProof/>
            <w:color w:val="auto"/>
            <w:u w:val="none"/>
          </w:rPr>
          <w:t>2.2.Программы отдельных учебных предметов, курсов</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_Toc475116512 \h </w:instrText>
        </w:r>
        <w:r w:rsidRPr="00D854A6">
          <w:rPr>
            <w:noProof/>
            <w:webHidden/>
            <w:color w:val="auto"/>
          </w:rPr>
        </w:r>
        <w:r w:rsidRPr="00D854A6">
          <w:rPr>
            <w:noProof/>
            <w:webHidden/>
            <w:color w:val="auto"/>
          </w:rPr>
          <w:fldChar w:fldCharType="separate"/>
        </w:r>
        <w:r w:rsidRPr="00D854A6">
          <w:rPr>
            <w:noProof/>
            <w:webHidden/>
            <w:color w:val="auto"/>
          </w:rPr>
          <w:t>72</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3" w:history="1">
        <w:r w:rsidRPr="00D854A6">
          <w:rPr>
            <w:rStyle w:val="a3"/>
            <w:rFonts w:eastAsia="Calibri"/>
            <w:noProof/>
            <w:color w:val="auto"/>
            <w:u w:val="none"/>
          </w:rPr>
          <w:t>2.2.1.Общие положения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_Toc475116513 \h </w:instrText>
        </w:r>
        <w:r w:rsidRPr="00D854A6">
          <w:rPr>
            <w:noProof/>
            <w:webHidden/>
            <w:color w:val="auto"/>
          </w:rPr>
        </w:r>
        <w:r w:rsidRPr="00D854A6">
          <w:rPr>
            <w:noProof/>
            <w:webHidden/>
            <w:color w:val="auto"/>
          </w:rPr>
          <w:fldChar w:fldCharType="separate"/>
        </w:r>
        <w:r w:rsidRPr="00D854A6">
          <w:rPr>
            <w:noProof/>
            <w:webHidden/>
            <w:color w:val="auto"/>
          </w:rPr>
          <w:t>72</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4" w:history="1">
        <w:r w:rsidRPr="00D854A6">
          <w:rPr>
            <w:rStyle w:val="a3"/>
            <w:rFonts w:eastAsia="Calibri"/>
            <w:noProof/>
            <w:color w:val="auto"/>
            <w:u w:val="none"/>
          </w:rPr>
          <w:t>2.2.2.Основное содержание учебных предметов</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_Toc475116514 \h </w:instrText>
        </w:r>
        <w:r w:rsidRPr="00D854A6">
          <w:rPr>
            <w:noProof/>
            <w:webHidden/>
            <w:color w:val="auto"/>
          </w:rPr>
        </w:r>
        <w:r w:rsidRPr="00D854A6">
          <w:rPr>
            <w:noProof/>
            <w:webHidden/>
            <w:color w:val="auto"/>
          </w:rPr>
          <w:fldChar w:fldCharType="separate"/>
        </w:r>
        <w:r w:rsidRPr="00D854A6">
          <w:rPr>
            <w:noProof/>
            <w:webHidden/>
            <w:color w:val="auto"/>
          </w:rPr>
          <w:t>73</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5" w:history="1">
        <w:r w:rsidRPr="00D854A6">
          <w:rPr>
            <w:rStyle w:val="a3"/>
            <w:rFonts w:eastAsia="Calibri"/>
            <w:noProof/>
            <w:color w:val="auto"/>
            <w:u w:val="none"/>
          </w:rPr>
          <w:t>2.2.2.1.Русский язык</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_Toc475116515 \h </w:instrText>
        </w:r>
        <w:r w:rsidRPr="00D854A6">
          <w:rPr>
            <w:noProof/>
            <w:webHidden/>
            <w:color w:val="auto"/>
          </w:rPr>
        </w:r>
        <w:r w:rsidRPr="00D854A6">
          <w:rPr>
            <w:noProof/>
            <w:webHidden/>
            <w:color w:val="auto"/>
          </w:rPr>
          <w:fldChar w:fldCharType="separate"/>
        </w:r>
        <w:r w:rsidRPr="00D854A6">
          <w:rPr>
            <w:noProof/>
            <w:webHidden/>
            <w:color w:val="auto"/>
          </w:rPr>
          <w:t>73</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6" w:history="1">
        <w:r w:rsidRPr="00D854A6">
          <w:rPr>
            <w:rStyle w:val="a3"/>
            <w:rFonts w:eastAsia="Calibri"/>
            <w:noProof/>
            <w:color w:val="auto"/>
            <w:u w:val="none"/>
          </w:rPr>
          <w:t>2.2.2.2.Литературное чтение</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_Toc475116516 \h </w:instrText>
        </w:r>
        <w:r w:rsidRPr="00D854A6">
          <w:rPr>
            <w:noProof/>
            <w:webHidden/>
            <w:color w:val="auto"/>
          </w:rPr>
        </w:r>
        <w:r w:rsidRPr="00D854A6">
          <w:rPr>
            <w:noProof/>
            <w:webHidden/>
            <w:color w:val="auto"/>
          </w:rPr>
          <w:fldChar w:fldCharType="separate"/>
        </w:r>
        <w:r w:rsidRPr="00D854A6">
          <w:rPr>
            <w:noProof/>
            <w:webHidden/>
            <w:color w:val="auto"/>
          </w:rPr>
          <w:t>77</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7" w:history="1">
        <w:r w:rsidRPr="00D854A6">
          <w:rPr>
            <w:rStyle w:val="a3"/>
            <w:rFonts w:eastAsia="Calibri"/>
            <w:noProof/>
            <w:color w:val="auto"/>
            <w:u w:val="none"/>
          </w:rPr>
          <w:t>2.2.2.3.Родной язык</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_Toc475116517 \h </w:instrText>
        </w:r>
        <w:r w:rsidRPr="00D854A6">
          <w:rPr>
            <w:noProof/>
            <w:webHidden/>
            <w:color w:val="auto"/>
          </w:rPr>
        </w:r>
        <w:r w:rsidRPr="00D854A6">
          <w:rPr>
            <w:noProof/>
            <w:webHidden/>
            <w:color w:val="auto"/>
          </w:rPr>
          <w:fldChar w:fldCharType="separate"/>
        </w:r>
        <w:r w:rsidRPr="00D854A6">
          <w:rPr>
            <w:noProof/>
            <w:webHidden/>
            <w:color w:val="auto"/>
          </w:rPr>
          <w:t>80</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8" w:history="1">
        <w:r w:rsidRPr="00D854A6">
          <w:rPr>
            <w:rStyle w:val="a3"/>
            <w:rFonts w:eastAsia="Calibri"/>
            <w:noProof/>
            <w:color w:val="auto"/>
            <w:u w:val="none"/>
          </w:rPr>
          <w:t>2.2.2.4.Родная литература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_Toc475116518 \h </w:instrText>
        </w:r>
        <w:r w:rsidRPr="00D854A6">
          <w:rPr>
            <w:noProof/>
            <w:webHidden/>
            <w:color w:val="auto"/>
          </w:rPr>
        </w:r>
        <w:r w:rsidRPr="00D854A6">
          <w:rPr>
            <w:noProof/>
            <w:webHidden/>
            <w:color w:val="auto"/>
          </w:rPr>
          <w:fldChar w:fldCharType="separate"/>
        </w:r>
        <w:r w:rsidRPr="00D854A6">
          <w:rPr>
            <w:noProof/>
            <w:webHidden/>
            <w:color w:val="auto"/>
          </w:rPr>
          <w:t>82</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19" w:history="1">
        <w:r w:rsidRPr="00D854A6">
          <w:rPr>
            <w:rStyle w:val="a3"/>
            <w:rFonts w:eastAsia="Calibri"/>
            <w:noProof/>
            <w:color w:val="auto"/>
            <w:u w:val="none"/>
          </w:rPr>
          <w:t>2.2.2.5.Английский язык</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_Toc475116519 \h </w:instrText>
        </w:r>
        <w:r w:rsidRPr="00D854A6">
          <w:rPr>
            <w:noProof/>
            <w:webHidden/>
            <w:color w:val="auto"/>
          </w:rPr>
        </w:r>
        <w:r w:rsidRPr="00D854A6">
          <w:rPr>
            <w:noProof/>
            <w:webHidden/>
            <w:color w:val="auto"/>
          </w:rPr>
          <w:fldChar w:fldCharType="separate"/>
        </w:r>
        <w:r w:rsidRPr="00D854A6">
          <w:rPr>
            <w:noProof/>
            <w:webHidden/>
            <w:color w:val="auto"/>
          </w:rPr>
          <w:t>85</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0" w:history="1">
        <w:r w:rsidRPr="00D854A6">
          <w:rPr>
            <w:rStyle w:val="a3"/>
            <w:rFonts w:eastAsia="Calibri"/>
            <w:noProof/>
            <w:color w:val="auto"/>
            <w:u w:val="none"/>
          </w:rPr>
          <w:t>2.2.2.6.Математика.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_Toc475116520 \h </w:instrText>
        </w:r>
        <w:r w:rsidRPr="00D854A6">
          <w:rPr>
            <w:noProof/>
            <w:webHidden/>
            <w:color w:val="auto"/>
          </w:rPr>
        </w:r>
        <w:r w:rsidRPr="00D854A6">
          <w:rPr>
            <w:noProof/>
            <w:webHidden/>
            <w:color w:val="auto"/>
          </w:rPr>
          <w:fldChar w:fldCharType="separate"/>
        </w:r>
        <w:r w:rsidRPr="00D854A6">
          <w:rPr>
            <w:noProof/>
            <w:webHidden/>
            <w:color w:val="auto"/>
          </w:rPr>
          <w:t>86</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1" w:history="1">
        <w:r w:rsidRPr="00D854A6">
          <w:rPr>
            <w:rStyle w:val="a3"/>
            <w:rFonts w:eastAsia="Calibri"/>
            <w:noProof/>
            <w:color w:val="auto"/>
            <w:u w:val="none"/>
          </w:rPr>
          <w:t>2.2.2.7.Окружающий мир</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_Toc475116521 \h </w:instrText>
        </w:r>
        <w:r w:rsidRPr="00D854A6">
          <w:rPr>
            <w:noProof/>
            <w:webHidden/>
            <w:color w:val="auto"/>
          </w:rPr>
        </w:r>
        <w:r w:rsidRPr="00D854A6">
          <w:rPr>
            <w:noProof/>
            <w:webHidden/>
            <w:color w:val="auto"/>
          </w:rPr>
          <w:fldChar w:fldCharType="separate"/>
        </w:r>
        <w:r w:rsidRPr="00D854A6">
          <w:rPr>
            <w:noProof/>
            <w:webHidden/>
            <w:color w:val="auto"/>
          </w:rPr>
          <w:t>87</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2" w:history="1">
        <w:r w:rsidRPr="00D854A6">
          <w:rPr>
            <w:rStyle w:val="a3"/>
            <w:rFonts w:eastAsia="Calibri"/>
            <w:noProof/>
            <w:color w:val="auto"/>
            <w:u w:val="none"/>
          </w:rPr>
          <w:t>2.2.2.8.Основы религиозных культур и светской этики</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_Toc475116522 \h </w:instrText>
        </w:r>
        <w:r w:rsidRPr="00D854A6">
          <w:rPr>
            <w:noProof/>
            <w:webHidden/>
            <w:color w:val="auto"/>
          </w:rPr>
        </w:r>
        <w:r w:rsidRPr="00D854A6">
          <w:rPr>
            <w:noProof/>
            <w:webHidden/>
            <w:color w:val="auto"/>
          </w:rPr>
          <w:fldChar w:fldCharType="separate"/>
        </w:r>
        <w:r w:rsidRPr="00D854A6">
          <w:rPr>
            <w:noProof/>
            <w:webHidden/>
            <w:color w:val="auto"/>
          </w:rPr>
          <w:t>91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3" w:history="1">
        <w:r w:rsidRPr="00D854A6">
          <w:rPr>
            <w:rStyle w:val="a3"/>
            <w:rFonts w:eastAsia="Calibri"/>
            <w:noProof/>
            <w:color w:val="auto"/>
            <w:u w:val="none"/>
          </w:rPr>
          <w:t>2.2.2.9.Изобразительное искусство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_Toc475116523 \h </w:instrText>
        </w:r>
        <w:r w:rsidRPr="00D854A6">
          <w:rPr>
            <w:noProof/>
            <w:webHidden/>
            <w:color w:val="auto"/>
          </w:rPr>
        </w:r>
        <w:r w:rsidRPr="00D854A6">
          <w:rPr>
            <w:noProof/>
            <w:webHidden/>
            <w:color w:val="auto"/>
          </w:rPr>
          <w:fldChar w:fldCharType="separate"/>
        </w:r>
        <w:r w:rsidRPr="00D854A6">
          <w:rPr>
            <w:noProof/>
            <w:webHidden/>
            <w:color w:val="auto"/>
          </w:rPr>
          <w:t>91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4" w:history="1">
        <w:r w:rsidRPr="00D854A6">
          <w:rPr>
            <w:rStyle w:val="a3"/>
            <w:rFonts w:eastAsia="Calibri"/>
            <w:noProof/>
            <w:color w:val="auto"/>
            <w:u w:val="none"/>
          </w:rPr>
          <w:t>2.2.2.10.Музыка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_Toc475116524 \h </w:instrText>
        </w:r>
        <w:r w:rsidRPr="00D854A6">
          <w:rPr>
            <w:noProof/>
            <w:webHidden/>
            <w:color w:val="auto"/>
          </w:rPr>
        </w:r>
        <w:r w:rsidRPr="00D854A6">
          <w:rPr>
            <w:noProof/>
            <w:webHidden/>
            <w:color w:val="auto"/>
          </w:rPr>
          <w:fldChar w:fldCharType="separate"/>
        </w:r>
        <w:r w:rsidRPr="00D854A6">
          <w:rPr>
            <w:noProof/>
            <w:webHidden/>
            <w:color w:val="auto"/>
          </w:rPr>
          <w:t>94</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5" w:history="1">
        <w:r w:rsidRPr="00D854A6">
          <w:rPr>
            <w:rStyle w:val="a3"/>
            <w:rFonts w:eastAsia="Calibri"/>
            <w:noProof/>
            <w:color w:val="auto"/>
            <w:u w:val="none"/>
          </w:rPr>
          <w:t>2.2.2.11.Технология Общекультурные и общетрудовые компетенции. Основы культуры труда, самообслуживания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_Toc475116525 \h </w:instrText>
        </w:r>
        <w:r w:rsidRPr="00D854A6">
          <w:rPr>
            <w:noProof/>
            <w:webHidden/>
            <w:color w:val="auto"/>
          </w:rPr>
        </w:r>
        <w:r w:rsidRPr="00D854A6">
          <w:rPr>
            <w:noProof/>
            <w:webHidden/>
            <w:color w:val="auto"/>
          </w:rPr>
          <w:fldChar w:fldCharType="separate"/>
        </w:r>
        <w:r w:rsidRPr="00D854A6">
          <w:rPr>
            <w:noProof/>
            <w:webHidden/>
            <w:color w:val="auto"/>
          </w:rPr>
          <w:t>106</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26" w:history="1">
        <w:r w:rsidRPr="00D854A6">
          <w:rPr>
            <w:rStyle w:val="a3"/>
            <w:rFonts w:eastAsia="Calibri"/>
            <w:noProof/>
            <w:color w:val="auto"/>
            <w:u w:val="none"/>
          </w:rPr>
          <w:t>2.2.2.12.Физическая культура</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_Toc475116526 \h </w:instrText>
        </w:r>
        <w:r w:rsidRPr="00D854A6">
          <w:rPr>
            <w:noProof/>
            <w:webHidden/>
            <w:color w:val="auto"/>
          </w:rPr>
        </w:r>
        <w:r w:rsidRPr="00D854A6">
          <w:rPr>
            <w:noProof/>
            <w:webHidden/>
            <w:color w:val="auto"/>
          </w:rPr>
          <w:fldChar w:fldCharType="separate"/>
        </w:r>
        <w:r w:rsidRPr="00D854A6">
          <w:rPr>
            <w:noProof/>
            <w:webHidden/>
            <w:color w:val="auto"/>
          </w:rPr>
          <w:t>107</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527" w:history="1">
        <w:r w:rsidRPr="00D854A6">
          <w:rPr>
            <w:rStyle w:val="a3"/>
            <w:rFonts w:eastAsia="Calibri"/>
            <w:noProof/>
            <w:color w:val="auto"/>
            <w:u w:val="none"/>
            <w:shd w:val="clear" w:color="auto" w:fill="FFFFFF"/>
          </w:rPr>
          <w:t>2.3 Программа духовно- нравственного воспитания и развития обучающихся при  получении начального общего образования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_Toc475116527 \h </w:instrText>
        </w:r>
        <w:r w:rsidRPr="00D854A6">
          <w:rPr>
            <w:noProof/>
            <w:webHidden/>
            <w:color w:val="auto"/>
          </w:rPr>
        </w:r>
        <w:r w:rsidRPr="00D854A6">
          <w:rPr>
            <w:noProof/>
            <w:webHidden/>
            <w:color w:val="auto"/>
          </w:rPr>
          <w:fldChar w:fldCharType="separate"/>
        </w:r>
        <w:r w:rsidRPr="00D854A6">
          <w:rPr>
            <w:noProof/>
            <w:webHidden/>
            <w:color w:val="auto"/>
          </w:rPr>
          <w:t>110</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528" w:history="1">
        <w:r w:rsidRPr="00D854A6">
          <w:rPr>
            <w:rStyle w:val="a3"/>
            <w:rFonts w:eastAsia="Calibri"/>
            <w:noProof/>
            <w:color w:val="auto"/>
            <w:u w:val="none"/>
          </w:rPr>
          <w:t>2.4.Программа коррекционной работы</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_Toc475116528 \h </w:instrText>
        </w:r>
        <w:r w:rsidRPr="00D854A6">
          <w:rPr>
            <w:noProof/>
            <w:webHidden/>
            <w:color w:val="auto"/>
          </w:rPr>
        </w:r>
        <w:r w:rsidRPr="00D854A6">
          <w:rPr>
            <w:noProof/>
            <w:webHidden/>
            <w:color w:val="auto"/>
          </w:rPr>
          <w:fldChar w:fldCharType="separate"/>
        </w:r>
        <w:r w:rsidRPr="00D854A6">
          <w:rPr>
            <w:noProof/>
            <w:webHidden/>
            <w:color w:val="auto"/>
          </w:rPr>
          <w:t>135</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529" w:history="1">
        <w:r w:rsidRPr="00D854A6">
          <w:rPr>
            <w:rStyle w:val="a3"/>
            <w:rFonts w:eastAsia="Calibri"/>
            <w:noProof/>
            <w:color w:val="auto"/>
            <w:u w:val="none"/>
          </w:rPr>
          <w:t>2.5.Программа экологического воспит</w:t>
        </w:r>
        <w:r w:rsidRPr="00D854A6">
          <w:rPr>
            <w:rStyle w:val="a3"/>
            <w:rFonts w:eastAsia="Calibri"/>
            <w:noProof/>
            <w:color w:val="auto"/>
            <w:u w:val="none"/>
          </w:rPr>
          <w:t>а</w:t>
        </w:r>
        <w:r w:rsidRPr="00D854A6">
          <w:rPr>
            <w:rStyle w:val="a3"/>
            <w:rFonts w:eastAsia="Calibri"/>
            <w:noProof/>
            <w:color w:val="auto"/>
            <w:u w:val="none"/>
          </w:rPr>
          <w:t>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_Toc475116529 \h </w:instrText>
        </w:r>
        <w:r w:rsidRPr="00D854A6">
          <w:rPr>
            <w:noProof/>
            <w:webHidden/>
            <w:color w:val="auto"/>
          </w:rPr>
        </w:r>
        <w:r w:rsidRPr="00D854A6">
          <w:rPr>
            <w:noProof/>
            <w:webHidden/>
            <w:color w:val="auto"/>
          </w:rPr>
          <w:fldChar w:fldCharType="separate"/>
        </w:r>
        <w:r w:rsidRPr="00D854A6">
          <w:rPr>
            <w:noProof/>
            <w:webHidden/>
            <w:color w:val="auto"/>
          </w:rPr>
          <w:t>143</w:t>
        </w:r>
        <w:r w:rsidRPr="00D854A6">
          <w:rPr>
            <w:noProof/>
            <w:webHidden/>
            <w:color w:val="auto"/>
          </w:rPr>
          <w:fldChar w:fldCharType="end"/>
        </w:r>
      </w:hyperlink>
    </w:p>
    <w:p w:rsidR="00D854A6" w:rsidRPr="00D854A6" w:rsidRDefault="00D854A6" w:rsidP="00D854A6">
      <w:pPr>
        <w:pStyle w:val="13"/>
        <w:rPr>
          <w:rFonts w:eastAsia="Times New Roman"/>
          <w:noProof/>
          <w:sz w:val="22"/>
          <w:szCs w:val="22"/>
          <w:lang w:bidi="ar-SA"/>
        </w:rPr>
      </w:pPr>
      <w:hyperlink w:anchor="_Toc475116530" w:history="1">
        <w:r w:rsidRPr="00D854A6">
          <w:rPr>
            <w:rStyle w:val="a3"/>
            <w:rFonts w:cs="Times New Roman"/>
            <w:noProof/>
            <w:color w:val="auto"/>
            <w:u w:val="none"/>
          </w:rPr>
          <w:t>3.Организационный раздел</w:t>
        </w:r>
        <w:r w:rsidRPr="00D854A6">
          <w:rPr>
            <w:noProof/>
            <w:webHidden/>
          </w:rPr>
          <w:tab/>
        </w:r>
        <w:r w:rsidRPr="00D854A6">
          <w:rPr>
            <w:noProof/>
            <w:webHidden/>
          </w:rPr>
          <w:fldChar w:fldCharType="begin"/>
        </w:r>
        <w:r w:rsidRPr="00D854A6">
          <w:rPr>
            <w:noProof/>
            <w:webHidden/>
          </w:rPr>
          <w:instrText xml:space="preserve"> PAGEREF _Toc475116530 \h </w:instrText>
        </w:r>
        <w:r w:rsidRPr="00D854A6">
          <w:rPr>
            <w:noProof/>
            <w:webHidden/>
          </w:rPr>
        </w:r>
        <w:r w:rsidRPr="00D854A6">
          <w:rPr>
            <w:noProof/>
            <w:webHidden/>
          </w:rPr>
          <w:fldChar w:fldCharType="separate"/>
        </w:r>
        <w:r w:rsidRPr="00D854A6">
          <w:rPr>
            <w:noProof/>
            <w:webHidden/>
          </w:rPr>
          <w:t>149</w:t>
        </w:r>
        <w:r w:rsidRPr="00D854A6">
          <w:rPr>
            <w:noProof/>
            <w:webHidden/>
          </w:rPr>
          <w:fldChar w:fldCharType="end"/>
        </w:r>
      </w:hyperlink>
    </w:p>
    <w:p w:rsidR="00D854A6" w:rsidRPr="00D854A6" w:rsidRDefault="00D854A6" w:rsidP="00D854A6">
      <w:pPr>
        <w:pStyle w:val="2f2"/>
        <w:rPr>
          <w:noProof/>
          <w:color w:val="auto"/>
          <w:sz w:val="22"/>
          <w:szCs w:val="22"/>
          <w:lang w:bidi="ar-SA"/>
        </w:rPr>
      </w:pPr>
      <w:hyperlink w:anchor="_Toc475116531" w:history="1">
        <w:r w:rsidRPr="00D854A6">
          <w:rPr>
            <w:rStyle w:val="a3"/>
            <w:rFonts w:eastAsia="Calibri"/>
            <w:noProof/>
            <w:color w:val="auto"/>
            <w:u w:val="none"/>
          </w:rPr>
          <w:t>3.1.Учебный план начального общего образования</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_Toc475116531 \h </w:instrText>
        </w:r>
        <w:r w:rsidRPr="00D854A6">
          <w:rPr>
            <w:noProof/>
            <w:webHidden/>
            <w:color w:val="auto"/>
          </w:rPr>
        </w:r>
        <w:r w:rsidRPr="00D854A6">
          <w:rPr>
            <w:noProof/>
            <w:webHidden/>
            <w:color w:val="auto"/>
          </w:rPr>
          <w:fldChar w:fldCharType="separate"/>
        </w:r>
        <w:r w:rsidRPr="00D854A6">
          <w:rPr>
            <w:noProof/>
            <w:webHidden/>
            <w:color w:val="auto"/>
          </w:rPr>
          <w:t>149</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2" w:history="1">
        <w:r w:rsidRPr="00D854A6">
          <w:rPr>
            <w:rStyle w:val="a3"/>
            <w:rFonts w:eastAsia="Calibri"/>
            <w:noProof/>
            <w:color w:val="auto"/>
            <w:u w:val="none"/>
          </w:rPr>
          <w:t>3.1.1.  Календарный учебный график начального общего образования МОУ «</w:t>
        </w:r>
        <w:r w:rsidR="005B3272">
          <w:rPr>
            <w:rStyle w:val="a3"/>
            <w:rFonts w:eastAsia="Calibri"/>
            <w:noProof/>
            <w:color w:val="auto"/>
            <w:u w:val="none"/>
          </w:rPr>
          <w:t>ОСОШ»</w:t>
        </w:r>
        <w:r w:rsidRPr="00D854A6">
          <w:rPr>
            <w:rStyle w:val="a3"/>
            <w:rFonts w:eastAsia="Calibri"/>
            <w:noProof/>
            <w:color w:val="auto"/>
            <w:u w:val="none"/>
          </w:rPr>
          <w:t xml:space="preserve"> </w:t>
        </w:r>
        <w:r w:rsidR="005B3272">
          <w:rPr>
            <w:rStyle w:val="a3"/>
            <w:rFonts w:eastAsia="Calibri"/>
            <w:noProof/>
            <w:color w:val="auto"/>
            <w:u w:val="none"/>
          </w:rPr>
          <w:lastRenderedPageBreak/>
          <w:t>на 201</w:t>
        </w:r>
        <w:r w:rsidR="0034231D">
          <w:rPr>
            <w:rStyle w:val="a3"/>
            <w:rFonts w:eastAsia="Calibri"/>
            <w:noProof/>
            <w:color w:val="auto"/>
            <w:u w:val="none"/>
          </w:rPr>
          <w:t>9</w:t>
        </w:r>
        <w:r w:rsidRPr="00D854A6">
          <w:rPr>
            <w:rStyle w:val="a3"/>
            <w:rFonts w:eastAsia="Calibri"/>
            <w:noProof/>
            <w:color w:val="auto"/>
            <w:u w:val="none"/>
          </w:rPr>
          <w:t>-20</w:t>
        </w:r>
        <w:r w:rsidR="0034231D">
          <w:rPr>
            <w:rStyle w:val="a3"/>
            <w:rFonts w:eastAsia="Calibri"/>
            <w:noProof/>
            <w:color w:val="auto"/>
            <w:u w:val="none"/>
          </w:rPr>
          <w:t>20</w:t>
        </w:r>
        <w:bookmarkStart w:id="0" w:name="_GoBack"/>
        <w:bookmarkEnd w:id="0"/>
        <w:r w:rsidRPr="00D854A6">
          <w:rPr>
            <w:rStyle w:val="a3"/>
            <w:rFonts w:eastAsia="Calibri"/>
            <w:noProof/>
            <w:color w:val="auto"/>
            <w:u w:val="none"/>
          </w:rPr>
          <w:t xml:space="preserve"> учебный год.</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_Toc475116532 \h </w:instrText>
        </w:r>
        <w:r w:rsidRPr="00D854A6">
          <w:rPr>
            <w:noProof/>
            <w:webHidden/>
            <w:color w:val="auto"/>
          </w:rPr>
        </w:r>
        <w:r w:rsidRPr="00D854A6">
          <w:rPr>
            <w:noProof/>
            <w:webHidden/>
            <w:color w:val="auto"/>
          </w:rPr>
          <w:fldChar w:fldCharType="separate"/>
        </w:r>
        <w:r w:rsidRPr="00D854A6">
          <w:rPr>
            <w:noProof/>
            <w:webHidden/>
            <w:color w:val="auto"/>
          </w:rPr>
          <w:t>152</w:t>
        </w:r>
        <w:r w:rsidRPr="00D854A6">
          <w:rPr>
            <w:noProof/>
            <w:webHidden/>
            <w:color w:val="auto"/>
          </w:rPr>
          <w:fldChar w:fldCharType="end"/>
        </w:r>
      </w:hyperlink>
    </w:p>
    <w:p w:rsidR="00D854A6" w:rsidRPr="00D854A6" w:rsidRDefault="00D854A6" w:rsidP="00D854A6">
      <w:pPr>
        <w:pStyle w:val="2f2"/>
        <w:rPr>
          <w:noProof/>
          <w:color w:val="auto"/>
          <w:sz w:val="22"/>
          <w:szCs w:val="22"/>
          <w:lang w:bidi="ar-SA"/>
        </w:rPr>
      </w:pPr>
      <w:hyperlink w:anchor="_Toc475116533" w:history="1">
        <w:r w:rsidRPr="00D854A6">
          <w:rPr>
            <w:rStyle w:val="a3"/>
            <w:rFonts w:eastAsia="Calibri"/>
            <w:noProof/>
            <w:color w:val="auto"/>
            <w:u w:val="none"/>
          </w:rPr>
          <w:t>3.2.Система условий реализации ООП НОО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_Toc475116533 \h </w:instrText>
        </w:r>
        <w:r w:rsidRPr="00D854A6">
          <w:rPr>
            <w:noProof/>
            <w:webHidden/>
            <w:color w:val="auto"/>
          </w:rPr>
        </w:r>
        <w:r w:rsidRPr="00D854A6">
          <w:rPr>
            <w:noProof/>
            <w:webHidden/>
            <w:color w:val="auto"/>
          </w:rPr>
          <w:fldChar w:fldCharType="separate"/>
        </w:r>
        <w:r w:rsidRPr="00D854A6">
          <w:rPr>
            <w:noProof/>
            <w:webHidden/>
            <w:color w:val="auto"/>
          </w:rPr>
          <w:t>154</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4" w:history="1">
        <w:r w:rsidRPr="00D854A6">
          <w:rPr>
            <w:rStyle w:val="a3"/>
            <w:rFonts w:eastAsia="Calibri"/>
            <w:noProof/>
            <w:color w:val="auto"/>
            <w:u w:val="none"/>
          </w:rPr>
          <w:t>3.2.1.Кадровые условия реализации ООП НОО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_Toc475116534 \h </w:instrText>
        </w:r>
        <w:r w:rsidRPr="00D854A6">
          <w:rPr>
            <w:noProof/>
            <w:webHidden/>
            <w:color w:val="auto"/>
          </w:rPr>
        </w:r>
        <w:r w:rsidRPr="00D854A6">
          <w:rPr>
            <w:noProof/>
            <w:webHidden/>
            <w:color w:val="auto"/>
          </w:rPr>
          <w:fldChar w:fldCharType="separate"/>
        </w:r>
        <w:r w:rsidRPr="00D854A6">
          <w:rPr>
            <w:noProof/>
            <w:webHidden/>
            <w:color w:val="auto"/>
          </w:rPr>
          <w:t>154</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5" w:history="1">
        <w:r w:rsidRPr="00D854A6">
          <w:rPr>
            <w:rStyle w:val="a3"/>
            <w:rFonts w:eastAsia="Calibri"/>
            <w:noProof/>
            <w:color w:val="auto"/>
            <w:u w:val="none"/>
          </w:rPr>
          <w:t>3.2.2.Психолого-педагогические условия реализации ООП НОО.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_Toc475116535 \h </w:instrText>
        </w:r>
        <w:r w:rsidRPr="00D854A6">
          <w:rPr>
            <w:noProof/>
            <w:webHidden/>
            <w:color w:val="auto"/>
          </w:rPr>
        </w:r>
        <w:r w:rsidRPr="00D854A6">
          <w:rPr>
            <w:noProof/>
            <w:webHidden/>
            <w:color w:val="auto"/>
          </w:rPr>
          <w:fldChar w:fldCharType="separate"/>
        </w:r>
        <w:r w:rsidRPr="00D854A6">
          <w:rPr>
            <w:noProof/>
            <w:webHidden/>
            <w:color w:val="auto"/>
          </w:rPr>
          <w:t>158</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6" w:history="1">
        <w:r w:rsidRPr="00D854A6">
          <w:rPr>
            <w:rStyle w:val="a3"/>
            <w:rFonts w:eastAsia="Calibri"/>
            <w:noProof/>
            <w:color w:val="auto"/>
            <w:u w:val="none"/>
          </w:rPr>
          <w:t>3.2.3.Материально-технические условия реализации основной образовательной программы</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_Toc475116536 \h </w:instrText>
        </w:r>
        <w:r w:rsidRPr="00D854A6">
          <w:rPr>
            <w:noProof/>
            <w:webHidden/>
            <w:color w:val="auto"/>
          </w:rPr>
        </w:r>
        <w:r w:rsidRPr="00D854A6">
          <w:rPr>
            <w:noProof/>
            <w:webHidden/>
            <w:color w:val="auto"/>
          </w:rPr>
          <w:fldChar w:fldCharType="separate"/>
        </w:r>
        <w:r w:rsidRPr="00D854A6">
          <w:rPr>
            <w:noProof/>
            <w:webHidden/>
            <w:color w:val="auto"/>
          </w:rPr>
          <w:t>172</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7" w:history="1">
        <w:r w:rsidRPr="00D854A6">
          <w:rPr>
            <w:rStyle w:val="a3"/>
            <w:rFonts w:eastAsia="Calibri"/>
            <w:noProof/>
            <w:color w:val="auto"/>
            <w:u w:val="none"/>
          </w:rPr>
          <w:t>3.2.4.Информационно-методические условия реализации основной образовательной программы НОО</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_Toc475116537 \h </w:instrText>
        </w:r>
        <w:r w:rsidRPr="00D854A6">
          <w:rPr>
            <w:noProof/>
            <w:webHidden/>
            <w:color w:val="auto"/>
          </w:rPr>
        </w:r>
        <w:r w:rsidRPr="00D854A6">
          <w:rPr>
            <w:noProof/>
            <w:webHidden/>
            <w:color w:val="auto"/>
          </w:rPr>
          <w:fldChar w:fldCharType="separate"/>
        </w:r>
        <w:r w:rsidRPr="00D854A6">
          <w:rPr>
            <w:noProof/>
            <w:webHidden/>
            <w:color w:val="auto"/>
          </w:rPr>
          <w:t>173</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8" w:history="1">
        <w:r w:rsidRPr="00D854A6">
          <w:rPr>
            <w:rStyle w:val="a3"/>
            <w:rFonts w:eastAsia="Calibri"/>
            <w:noProof/>
            <w:color w:val="auto"/>
            <w:u w:val="none"/>
          </w:rPr>
          <w:t>3.2.5.Механизмы достижения целевых ориентиров в системе условий</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_Toc475116538 \h </w:instrText>
        </w:r>
        <w:r w:rsidRPr="00D854A6">
          <w:rPr>
            <w:noProof/>
            <w:webHidden/>
            <w:color w:val="auto"/>
          </w:rPr>
        </w:r>
        <w:r w:rsidRPr="00D854A6">
          <w:rPr>
            <w:noProof/>
            <w:webHidden/>
            <w:color w:val="auto"/>
          </w:rPr>
          <w:fldChar w:fldCharType="separate"/>
        </w:r>
        <w:r w:rsidRPr="00D854A6">
          <w:rPr>
            <w:noProof/>
            <w:webHidden/>
            <w:color w:val="auto"/>
          </w:rPr>
          <w:t>181</w:t>
        </w:r>
        <w:r w:rsidRPr="00D854A6">
          <w:rPr>
            <w:noProof/>
            <w:webHidden/>
            <w:color w:val="auto"/>
          </w:rPr>
          <w:fldChar w:fldCharType="end"/>
        </w:r>
      </w:hyperlink>
    </w:p>
    <w:p w:rsidR="00D854A6" w:rsidRPr="00D854A6" w:rsidRDefault="00D854A6" w:rsidP="00D854A6">
      <w:pPr>
        <w:pStyle w:val="3d"/>
        <w:rPr>
          <w:noProof/>
          <w:color w:val="auto"/>
          <w:sz w:val="22"/>
          <w:szCs w:val="22"/>
          <w:lang w:bidi="ar-SA"/>
        </w:rPr>
      </w:pPr>
      <w:hyperlink w:anchor="_Toc475116539" w:history="1">
        <w:r w:rsidRPr="00D854A6">
          <w:rPr>
            <w:rStyle w:val="a3"/>
            <w:rFonts w:eastAsia="Calibri"/>
            <w:noProof/>
            <w:color w:val="auto"/>
            <w:u w:val="none"/>
          </w:rPr>
          <w:t>3.2.6.Дорожная карта по формированию необходимой системы условий реализации основной образовательной программы</w:t>
        </w:r>
        <w:r w:rsidRPr="00D854A6">
          <w:rPr>
            <w:noProof/>
            <w:webHidden/>
            <w:color w:val="auto"/>
          </w:rPr>
          <w:tab/>
        </w:r>
        <w:r w:rsidRPr="00D854A6">
          <w:rPr>
            <w:noProof/>
            <w:webHidden/>
            <w:color w:val="auto"/>
          </w:rPr>
          <w:fldChar w:fldCharType="begin"/>
        </w:r>
        <w:r w:rsidRPr="00D854A6">
          <w:rPr>
            <w:noProof/>
            <w:webHidden/>
            <w:color w:val="auto"/>
          </w:rPr>
          <w:instrText xml:space="preserve"> PAGEREF _Toc475116539 \h </w:instrText>
        </w:r>
        <w:r w:rsidRPr="00D854A6">
          <w:rPr>
            <w:noProof/>
            <w:webHidden/>
            <w:color w:val="auto"/>
          </w:rPr>
        </w:r>
        <w:r w:rsidRPr="00D854A6">
          <w:rPr>
            <w:noProof/>
            <w:webHidden/>
            <w:color w:val="auto"/>
          </w:rPr>
          <w:fldChar w:fldCharType="separate"/>
        </w:r>
        <w:r w:rsidRPr="00D854A6">
          <w:rPr>
            <w:noProof/>
            <w:webHidden/>
            <w:color w:val="auto"/>
          </w:rPr>
          <w:t>182</w:t>
        </w:r>
        <w:r w:rsidRPr="00D854A6">
          <w:rPr>
            <w:noProof/>
            <w:webHidden/>
            <w:color w:val="auto"/>
          </w:rPr>
          <w:fldChar w:fldCharType="end"/>
        </w:r>
      </w:hyperlink>
    </w:p>
    <w:p w:rsidR="00D854A6" w:rsidRPr="00D854A6" w:rsidRDefault="00D854A6" w:rsidP="00D854A6">
      <w:pPr>
        <w:rPr>
          <w:rFonts w:ascii="Times New Roman" w:hAnsi="Times New Roman" w:cs="Times New Roman"/>
          <w:color w:val="auto"/>
        </w:rPr>
      </w:pPr>
      <w:r>
        <w:rPr>
          <w:rFonts w:ascii="Times New Roman" w:hAnsi="Times New Roman" w:cs="Times New Roman"/>
          <w:color w:val="auto"/>
        </w:rPr>
        <w:t xml:space="preserve">      </w:t>
      </w:r>
      <w:hyperlink w:anchor="_Toc475116540" w:history="1">
        <w:r w:rsidR="005B3272">
          <w:rPr>
            <w:rStyle w:val="a3"/>
            <w:rFonts w:ascii="Times New Roman" w:eastAsia="Calibri" w:hAnsi="Times New Roman" w:cs="Times New Roman"/>
            <w:noProof/>
            <w:color w:val="auto"/>
            <w:u w:val="none"/>
          </w:rPr>
          <w:t>Заключение …………………………………………………………………………………….</w:t>
        </w:r>
        <w:r w:rsidRPr="00D854A6">
          <w:rPr>
            <w:rFonts w:ascii="Times New Roman" w:hAnsi="Times New Roman" w:cs="Times New Roman"/>
            <w:noProof/>
            <w:webHidden/>
            <w:color w:val="auto"/>
          </w:rPr>
          <w:fldChar w:fldCharType="begin"/>
        </w:r>
        <w:r w:rsidRPr="00D854A6">
          <w:rPr>
            <w:rFonts w:ascii="Times New Roman" w:hAnsi="Times New Roman" w:cs="Times New Roman"/>
            <w:noProof/>
            <w:webHidden/>
            <w:color w:val="auto"/>
          </w:rPr>
          <w:instrText xml:space="preserve"> PAGEREF _Toc475116540 \h </w:instrText>
        </w:r>
        <w:r w:rsidRPr="00D854A6">
          <w:rPr>
            <w:rFonts w:ascii="Times New Roman" w:hAnsi="Times New Roman" w:cs="Times New Roman"/>
            <w:noProof/>
            <w:webHidden/>
            <w:color w:val="auto"/>
          </w:rPr>
        </w:r>
        <w:r w:rsidRPr="00D854A6">
          <w:rPr>
            <w:rFonts w:ascii="Times New Roman" w:hAnsi="Times New Roman" w:cs="Times New Roman"/>
            <w:noProof/>
            <w:webHidden/>
            <w:color w:val="auto"/>
          </w:rPr>
          <w:fldChar w:fldCharType="separate"/>
        </w:r>
        <w:r w:rsidRPr="00D854A6">
          <w:rPr>
            <w:rFonts w:ascii="Times New Roman" w:hAnsi="Times New Roman" w:cs="Times New Roman"/>
            <w:noProof/>
            <w:webHidden/>
            <w:color w:val="auto"/>
          </w:rPr>
          <w:t>184</w:t>
        </w:r>
        <w:r w:rsidRPr="00D854A6">
          <w:rPr>
            <w:rFonts w:ascii="Times New Roman" w:hAnsi="Times New Roman" w:cs="Times New Roman"/>
            <w:noProof/>
            <w:webHidden/>
            <w:color w:val="auto"/>
          </w:rPr>
          <w:fldChar w:fldCharType="end"/>
        </w:r>
      </w:hyperlink>
    </w:p>
    <w:p w:rsidR="00BA7211" w:rsidRPr="00D854A6" w:rsidRDefault="00BA7211" w:rsidP="00EB00AA">
      <w:pPr>
        <w:spacing w:line="276" w:lineRule="auto"/>
        <w:rPr>
          <w:rFonts w:ascii="Times New Roman" w:hAnsi="Times New Roman" w:cs="Times New Roman"/>
          <w:color w:val="auto"/>
        </w:rPr>
      </w:pPr>
    </w:p>
    <w:p w:rsidR="00D854A6" w:rsidRPr="00D854A6" w:rsidRDefault="00D854A6" w:rsidP="00EB00AA">
      <w:pPr>
        <w:spacing w:line="276" w:lineRule="auto"/>
        <w:rPr>
          <w:rFonts w:ascii="Times New Roman" w:eastAsia="Times New Roman" w:hAnsi="Times New Roman" w:cs="Times New Roman"/>
          <w:b/>
          <w:bCs/>
          <w:color w:val="auto"/>
        </w:rPr>
      </w:pPr>
    </w:p>
    <w:p w:rsidR="005B3272" w:rsidRDefault="005B3272" w:rsidP="005B3272">
      <w:pPr>
        <w:pStyle w:val="1"/>
        <w:spacing w:before="0" w:after="0" w:line="276" w:lineRule="auto"/>
      </w:pPr>
      <w:bookmarkStart w:id="1" w:name="_Toc475116486"/>
    </w:p>
    <w:p w:rsidR="005B3272" w:rsidRDefault="005B3272" w:rsidP="005B3272">
      <w:pPr>
        <w:rPr>
          <w:lang w:bidi="ar-SA"/>
        </w:rPr>
      </w:pPr>
    </w:p>
    <w:p w:rsidR="005B3272" w:rsidRDefault="005B3272" w:rsidP="005B3272">
      <w:pPr>
        <w:rPr>
          <w:lang w:bidi="ar-SA"/>
        </w:rPr>
      </w:pPr>
    </w:p>
    <w:p w:rsidR="005B3272" w:rsidRPr="005B3272" w:rsidRDefault="005B3272" w:rsidP="005B3272">
      <w:pPr>
        <w:rPr>
          <w:lang w:bidi="ar-SA"/>
        </w:rPr>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spacing w:before="0" w:after="0" w:line="276" w:lineRule="auto"/>
      </w:pPr>
    </w:p>
    <w:p w:rsidR="005B3272" w:rsidRDefault="005B3272" w:rsidP="005B3272">
      <w:pPr>
        <w:pStyle w:val="1"/>
        <w:tabs>
          <w:tab w:val="left" w:pos="4005"/>
        </w:tabs>
        <w:spacing w:before="0" w:after="0" w:line="276" w:lineRule="auto"/>
        <w:jc w:val="left"/>
      </w:pPr>
      <w:r>
        <w:tab/>
      </w:r>
    </w:p>
    <w:p w:rsidR="005B3272" w:rsidRDefault="005B3272" w:rsidP="005B3272">
      <w:pPr>
        <w:rPr>
          <w:lang w:bidi="ar-SA"/>
        </w:rPr>
      </w:pPr>
    </w:p>
    <w:p w:rsidR="005B3272" w:rsidRDefault="005B3272" w:rsidP="005B3272">
      <w:pPr>
        <w:rPr>
          <w:lang w:bidi="ar-SA"/>
        </w:rPr>
      </w:pPr>
    </w:p>
    <w:p w:rsidR="005B3272" w:rsidRDefault="005B3272" w:rsidP="005B3272">
      <w:pPr>
        <w:rPr>
          <w:lang w:bidi="ar-SA"/>
        </w:rPr>
      </w:pPr>
    </w:p>
    <w:p w:rsidR="005B3272" w:rsidRDefault="005B3272" w:rsidP="005B3272">
      <w:pPr>
        <w:rPr>
          <w:lang w:bidi="ar-SA"/>
        </w:rPr>
      </w:pPr>
    </w:p>
    <w:p w:rsidR="005B3272" w:rsidRPr="005B3272" w:rsidRDefault="005B3272" w:rsidP="005B3272">
      <w:pPr>
        <w:rPr>
          <w:lang w:bidi="ar-SA"/>
        </w:rPr>
      </w:pPr>
    </w:p>
    <w:p w:rsidR="00A6445F" w:rsidRDefault="00976673" w:rsidP="005B3272">
      <w:pPr>
        <w:pStyle w:val="1"/>
        <w:spacing w:before="0" w:after="0" w:line="276" w:lineRule="auto"/>
      </w:pPr>
      <w:r w:rsidRPr="00DD666A">
        <w:lastRenderedPageBreak/>
        <w:t>Общие положения</w:t>
      </w:r>
      <w:bookmarkEnd w:id="1"/>
    </w:p>
    <w:p w:rsidR="00D4683A" w:rsidRPr="00DD666A" w:rsidRDefault="00D4683A" w:rsidP="00EB00AA">
      <w:pPr>
        <w:pStyle w:val="311"/>
        <w:shd w:val="clear" w:color="auto" w:fill="auto"/>
        <w:spacing w:after="0" w:line="276" w:lineRule="auto"/>
        <w:ind w:firstLine="851"/>
        <w:rPr>
          <w:sz w:val="24"/>
          <w:szCs w:val="24"/>
        </w:rPr>
      </w:pPr>
    </w:p>
    <w:p w:rsidR="00A6445F" w:rsidRPr="00DD666A" w:rsidRDefault="00976673" w:rsidP="00EB00AA">
      <w:pPr>
        <w:pStyle w:val="91"/>
        <w:shd w:val="clear" w:color="auto" w:fill="auto"/>
        <w:spacing w:before="0" w:line="276" w:lineRule="auto"/>
        <w:ind w:firstLine="851"/>
        <w:rPr>
          <w:color w:val="auto"/>
          <w:sz w:val="24"/>
          <w:szCs w:val="24"/>
        </w:rPr>
      </w:pPr>
      <w:r w:rsidRPr="00DD666A">
        <w:rPr>
          <w:sz w:val="24"/>
          <w:szCs w:val="24"/>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среднего общего образования на примере «Примерной основной образовательной программы начального общего образования»</w:t>
      </w:r>
      <w:proofErr w:type="gramStart"/>
      <w:r w:rsidRPr="00DD666A">
        <w:rPr>
          <w:sz w:val="24"/>
          <w:szCs w:val="24"/>
        </w:rPr>
        <w:t>,о</w:t>
      </w:r>
      <w:proofErr w:type="gramEnd"/>
      <w:r w:rsidRPr="00DD666A">
        <w:rPr>
          <w:sz w:val="24"/>
          <w:szCs w:val="24"/>
        </w:rPr>
        <w:t>добренной федеральным учебно-методическим объединением по общему образованию</w:t>
      </w:r>
      <w:r w:rsidR="00AE1742" w:rsidRPr="00DD666A">
        <w:rPr>
          <w:sz w:val="24"/>
          <w:szCs w:val="24"/>
        </w:rPr>
        <w:t xml:space="preserve">,  </w:t>
      </w:r>
      <w:r w:rsidRPr="00DD666A">
        <w:rPr>
          <w:sz w:val="24"/>
          <w:szCs w:val="24"/>
        </w:rPr>
        <w:t xml:space="preserve">в условиях </w:t>
      </w:r>
      <w:r w:rsidR="00E54341" w:rsidRPr="00DD666A">
        <w:rPr>
          <w:color w:val="auto"/>
          <w:sz w:val="24"/>
          <w:szCs w:val="24"/>
        </w:rPr>
        <w:t>М</w:t>
      </w:r>
      <w:r w:rsidRPr="00DD666A">
        <w:rPr>
          <w:color w:val="auto"/>
          <w:sz w:val="24"/>
          <w:szCs w:val="24"/>
        </w:rPr>
        <w:t>ОУ «</w:t>
      </w:r>
      <w:r w:rsidR="005B3272">
        <w:rPr>
          <w:color w:val="auto"/>
          <w:sz w:val="24"/>
          <w:szCs w:val="24"/>
        </w:rPr>
        <w:t>Оленегорская средняя общеобразовательная школа</w:t>
      </w:r>
      <w:r w:rsidRPr="00DD666A">
        <w:rPr>
          <w:color w:val="auto"/>
          <w:sz w:val="24"/>
          <w:szCs w:val="24"/>
        </w:rPr>
        <w:t>».</w:t>
      </w:r>
    </w:p>
    <w:p w:rsidR="00A6445F" w:rsidRPr="00DD666A" w:rsidRDefault="00976673" w:rsidP="00EB00AA">
      <w:pPr>
        <w:pStyle w:val="91"/>
        <w:shd w:val="clear" w:color="auto" w:fill="auto"/>
        <w:spacing w:before="0" w:line="276" w:lineRule="auto"/>
        <w:ind w:firstLine="851"/>
        <w:rPr>
          <w:color w:val="auto"/>
          <w:sz w:val="24"/>
          <w:szCs w:val="24"/>
        </w:rPr>
      </w:pPr>
      <w:r w:rsidRPr="00DD666A">
        <w:rPr>
          <w:color w:val="auto"/>
          <w:sz w:val="24"/>
          <w:szCs w:val="24"/>
        </w:rPr>
        <w:t xml:space="preserve">Основная </w:t>
      </w:r>
      <w:r w:rsidR="00E54341" w:rsidRPr="00DD666A">
        <w:rPr>
          <w:color w:val="auto"/>
          <w:sz w:val="24"/>
          <w:szCs w:val="24"/>
        </w:rPr>
        <w:t xml:space="preserve">образовательная программа НОО </w:t>
      </w:r>
      <w:r w:rsidR="005B3272" w:rsidRPr="00DD666A">
        <w:rPr>
          <w:color w:val="auto"/>
          <w:sz w:val="24"/>
          <w:szCs w:val="24"/>
        </w:rPr>
        <w:t>МОУ «</w:t>
      </w:r>
      <w:r w:rsidR="005B3272">
        <w:rPr>
          <w:color w:val="auto"/>
          <w:sz w:val="24"/>
          <w:szCs w:val="24"/>
        </w:rPr>
        <w:t>Оленегорская средняя общеобразовательная школа</w:t>
      </w:r>
      <w:r w:rsidR="005B3272" w:rsidRPr="00DD666A">
        <w:rPr>
          <w:color w:val="auto"/>
          <w:sz w:val="24"/>
          <w:szCs w:val="24"/>
        </w:rPr>
        <w:t>»</w:t>
      </w:r>
      <w:r w:rsidRPr="00DD666A">
        <w:rPr>
          <w:color w:val="auto"/>
          <w:sz w:val="24"/>
          <w:szCs w:val="24"/>
        </w:rPr>
        <w:t xml:space="preserve"> - нормативный правовой документ образовательного учреждения, характеризующий специфику содержания образования и особенности образовательных отношений среднего общего образования.</w:t>
      </w:r>
    </w:p>
    <w:p w:rsidR="00A6445F" w:rsidRPr="00DD666A" w:rsidRDefault="00976673" w:rsidP="00EB00AA">
      <w:pPr>
        <w:pStyle w:val="91"/>
        <w:shd w:val="clear" w:color="auto" w:fill="auto"/>
        <w:spacing w:before="0" w:line="276" w:lineRule="auto"/>
        <w:ind w:firstLine="851"/>
        <w:rPr>
          <w:color w:val="auto"/>
          <w:sz w:val="24"/>
          <w:szCs w:val="24"/>
        </w:rPr>
      </w:pPr>
      <w:r w:rsidRPr="00DD666A">
        <w:rPr>
          <w:color w:val="auto"/>
          <w:sz w:val="24"/>
          <w:szCs w:val="24"/>
        </w:rPr>
        <w:t xml:space="preserve">Основная </w:t>
      </w:r>
      <w:r w:rsidR="006F378C" w:rsidRPr="00DD666A">
        <w:rPr>
          <w:color w:val="auto"/>
          <w:sz w:val="24"/>
          <w:szCs w:val="24"/>
        </w:rPr>
        <w:t xml:space="preserve">образовательная программа </w:t>
      </w:r>
      <w:r w:rsidR="005B3272" w:rsidRPr="00DD666A">
        <w:rPr>
          <w:color w:val="auto"/>
          <w:sz w:val="24"/>
          <w:szCs w:val="24"/>
        </w:rPr>
        <w:t>МОУ «</w:t>
      </w:r>
      <w:r w:rsidR="005B3272">
        <w:rPr>
          <w:color w:val="auto"/>
          <w:sz w:val="24"/>
          <w:szCs w:val="24"/>
        </w:rPr>
        <w:t>Оленегорская средняя общеобразовательная школа</w:t>
      </w:r>
      <w:r w:rsidR="005B3272" w:rsidRPr="00DD666A">
        <w:rPr>
          <w:color w:val="auto"/>
          <w:sz w:val="24"/>
          <w:szCs w:val="24"/>
        </w:rPr>
        <w:t>»</w:t>
      </w:r>
      <w:r w:rsidRPr="00DD666A">
        <w:rPr>
          <w:color w:val="auto"/>
          <w:sz w:val="24"/>
          <w:szCs w:val="24"/>
        </w:rPr>
        <w:t xml:space="preserve"> разработана в соответствии с требованиями основных нормативных документов:</w:t>
      </w:r>
    </w:p>
    <w:p w:rsidR="008E6DD3" w:rsidRDefault="008E6DD3" w:rsidP="00D11DB5">
      <w:pPr>
        <w:pStyle w:val="afa"/>
        <w:numPr>
          <w:ilvl w:val="0"/>
          <w:numId w:val="108"/>
        </w:numPr>
        <w:spacing w:before="0" w:beforeAutospacing="0" w:after="0" w:afterAutospacing="0"/>
        <w:ind w:left="426" w:firstLine="851"/>
        <w:jc w:val="both"/>
      </w:pPr>
      <w:r w:rsidRPr="00FD5D9A">
        <w:t>Федерального Закона от 29.12.</w:t>
      </w:r>
      <w:r>
        <w:t xml:space="preserve">2012 № 273-ФЗ «Об образовании </w:t>
      </w:r>
      <w:proofErr w:type="gramStart"/>
      <w:r>
        <w:t>в</w:t>
      </w:r>
      <w:proofErr w:type="gramEnd"/>
    </w:p>
    <w:p w:rsidR="008E6DD3" w:rsidRPr="00FD5D9A" w:rsidRDefault="008E6DD3" w:rsidP="008E6DD3">
      <w:pPr>
        <w:pStyle w:val="afa"/>
        <w:spacing w:before="0" w:beforeAutospacing="0" w:after="0" w:afterAutospacing="0"/>
        <w:jc w:val="both"/>
      </w:pPr>
      <w:r w:rsidRPr="00FD5D9A">
        <w:t>Российской Федерации» (с изменениями);</w:t>
      </w:r>
    </w:p>
    <w:p w:rsidR="008E6DD3" w:rsidRDefault="008E6DD3" w:rsidP="00D11DB5">
      <w:pPr>
        <w:pStyle w:val="afa"/>
        <w:numPr>
          <w:ilvl w:val="0"/>
          <w:numId w:val="108"/>
        </w:numPr>
        <w:spacing w:before="0" w:beforeAutospacing="0" w:after="0" w:afterAutospacing="0"/>
        <w:ind w:left="426" w:firstLine="851"/>
        <w:jc w:val="both"/>
      </w:pPr>
      <w:r w:rsidRPr="00FD5D9A">
        <w:t>Федеральный базисный учеб</w:t>
      </w:r>
      <w:r>
        <w:t>ный план, утвержденный приказом</w:t>
      </w:r>
    </w:p>
    <w:p w:rsidR="008E6DD3" w:rsidRPr="00FD5D9A" w:rsidRDefault="008E6DD3" w:rsidP="008E6DD3">
      <w:pPr>
        <w:pStyle w:val="afa"/>
        <w:spacing w:before="0" w:beforeAutospacing="0" w:after="0" w:afterAutospacing="0"/>
        <w:jc w:val="both"/>
      </w:pPr>
      <w:r w:rsidRPr="00FD5D9A">
        <w:t>Министерства образования Российской Федерации от 09.03.2004 №1312;</w:t>
      </w:r>
    </w:p>
    <w:p w:rsidR="008E6DD3" w:rsidRDefault="008E6DD3" w:rsidP="00D11DB5">
      <w:pPr>
        <w:pStyle w:val="afa"/>
        <w:numPr>
          <w:ilvl w:val="0"/>
          <w:numId w:val="108"/>
        </w:numPr>
        <w:spacing w:before="0" w:beforeAutospacing="0" w:after="0" w:afterAutospacing="0"/>
        <w:ind w:left="426" w:firstLine="851"/>
        <w:jc w:val="both"/>
      </w:pPr>
      <w:r w:rsidRPr="00FD5D9A">
        <w:t xml:space="preserve">Федеральный компонент государственного стандарта общего образования, </w:t>
      </w:r>
    </w:p>
    <w:p w:rsidR="008E6DD3" w:rsidRPr="00FD5D9A" w:rsidRDefault="008E6DD3" w:rsidP="008E6DD3">
      <w:pPr>
        <w:pStyle w:val="afa"/>
        <w:spacing w:before="0" w:beforeAutospacing="0" w:after="0" w:afterAutospacing="0"/>
        <w:jc w:val="both"/>
      </w:pPr>
      <w:proofErr w:type="gramStart"/>
      <w:r w:rsidRPr="00FD5D9A">
        <w:t>утвержденный</w:t>
      </w:r>
      <w:proofErr w:type="gramEnd"/>
      <w:r w:rsidRPr="00FD5D9A">
        <w:t xml:space="preserve"> приказом Министерства образования Российской Федерации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V-XI (XII) классов);</w:t>
      </w:r>
    </w:p>
    <w:p w:rsidR="008E6DD3" w:rsidRDefault="008E6DD3" w:rsidP="00D11DB5">
      <w:pPr>
        <w:pStyle w:val="afa"/>
        <w:numPr>
          <w:ilvl w:val="0"/>
          <w:numId w:val="108"/>
        </w:numPr>
        <w:spacing w:before="0" w:beforeAutospacing="0" w:after="0" w:afterAutospacing="0"/>
        <w:ind w:left="426" w:firstLine="851"/>
        <w:jc w:val="both"/>
      </w:pPr>
      <w:r w:rsidRPr="00FD5D9A">
        <w:t xml:space="preserve">Федеральный государственный образовательный стандарт </w:t>
      </w:r>
      <w:proofErr w:type="gramStart"/>
      <w:r w:rsidRPr="00FD5D9A">
        <w:t>начального</w:t>
      </w:r>
      <w:proofErr w:type="gramEnd"/>
      <w:r w:rsidRPr="00FD5D9A">
        <w:t xml:space="preserve"> </w:t>
      </w:r>
    </w:p>
    <w:p w:rsidR="008E6DD3" w:rsidRPr="00FD5D9A" w:rsidRDefault="008E6DD3" w:rsidP="008E6DD3">
      <w:pPr>
        <w:pStyle w:val="afa"/>
        <w:spacing w:before="0" w:beforeAutospacing="0" w:after="0" w:afterAutospacing="0"/>
        <w:jc w:val="both"/>
      </w:pPr>
      <w:r w:rsidRPr="00FD5D9A">
        <w:t xml:space="preserve">общего 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06.10.2009 №373 </w:t>
      </w:r>
      <w:r w:rsidRPr="00FD5D9A">
        <w:rPr>
          <w:b/>
          <w:bCs/>
        </w:rPr>
        <w:t>(с изменениями);</w:t>
      </w:r>
    </w:p>
    <w:p w:rsidR="008E6DD3" w:rsidRDefault="008E6DD3" w:rsidP="00D11DB5">
      <w:pPr>
        <w:pStyle w:val="afa"/>
        <w:numPr>
          <w:ilvl w:val="0"/>
          <w:numId w:val="108"/>
        </w:numPr>
        <w:spacing w:before="0" w:beforeAutospacing="0" w:after="0" w:afterAutospacing="0"/>
        <w:ind w:left="426" w:firstLine="851"/>
        <w:jc w:val="both"/>
      </w:pPr>
      <w:r w:rsidRPr="00FD5D9A">
        <w:t xml:space="preserve">Федеральный государственный образовательный стандарт основного общего </w:t>
      </w:r>
    </w:p>
    <w:p w:rsidR="008E6DD3" w:rsidRPr="00FD5D9A" w:rsidRDefault="008E6DD3" w:rsidP="008E6DD3">
      <w:pPr>
        <w:pStyle w:val="afa"/>
        <w:spacing w:before="0" w:beforeAutospacing="0" w:after="0" w:afterAutospacing="0"/>
        <w:jc w:val="both"/>
      </w:pPr>
      <w:r w:rsidRPr="00FD5D9A">
        <w:t xml:space="preserve">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17.12.2010 №1897 (для V классов образовательных организаций, а также для VI-VII классов общеобразовательных организаций, участвующих в апробации ФГОС основного общего образования в 2015/2016 учебном году) </w:t>
      </w:r>
      <w:r w:rsidRPr="00FD5D9A">
        <w:rPr>
          <w:b/>
          <w:bCs/>
        </w:rPr>
        <w:t>(с изменениями);</w:t>
      </w:r>
    </w:p>
    <w:p w:rsidR="008E6DD3" w:rsidRDefault="008E6DD3" w:rsidP="00D11DB5">
      <w:pPr>
        <w:pStyle w:val="afa"/>
        <w:numPr>
          <w:ilvl w:val="0"/>
          <w:numId w:val="108"/>
        </w:numPr>
        <w:spacing w:before="0" w:beforeAutospacing="0" w:after="0" w:afterAutospacing="0"/>
        <w:ind w:left="426" w:firstLine="851"/>
        <w:jc w:val="both"/>
      </w:pPr>
      <w:r w:rsidRPr="00FD5D9A">
        <w:t xml:space="preserve">Порядок организации и осуществления образовательной деятельности </w:t>
      </w:r>
      <w:proofErr w:type="gramStart"/>
      <w:r w:rsidRPr="00FD5D9A">
        <w:t>по</w:t>
      </w:r>
      <w:proofErr w:type="gramEnd"/>
      <w:r w:rsidRPr="00FD5D9A">
        <w:t xml:space="preserve"> </w:t>
      </w:r>
    </w:p>
    <w:p w:rsidR="008E6DD3" w:rsidRDefault="008E6DD3" w:rsidP="008E6DD3">
      <w:pPr>
        <w:pStyle w:val="afa"/>
        <w:spacing w:before="0" w:beforeAutospacing="0" w:after="0" w:afterAutospacing="0"/>
        <w:jc w:val="both"/>
      </w:pPr>
      <w:r w:rsidRPr="00FD5D9A">
        <w:t xml:space="preserve">основным общеобразовательным программам - образовательным программам начального общего, основного общего, среднего общего образования, </w:t>
      </w:r>
      <w:proofErr w:type="gramStart"/>
      <w:r w:rsidRPr="00FD5D9A">
        <w:t>утвержденный</w:t>
      </w:r>
      <w:proofErr w:type="gramEnd"/>
      <w:r w:rsidRPr="00FD5D9A">
        <w:t xml:space="preserve"> приказом Министерства образования и науки Российской Федерации от 30.08.2013 №1015 </w:t>
      </w:r>
      <w:r w:rsidRPr="00FD5D9A">
        <w:rPr>
          <w:b/>
          <w:bCs/>
        </w:rPr>
        <w:t>(с изменениями)</w:t>
      </w:r>
      <w:r>
        <w:rPr>
          <w:b/>
          <w:bCs/>
        </w:rPr>
        <w:t>;</w:t>
      </w:r>
    </w:p>
    <w:p w:rsidR="008E6DD3" w:rsidRPr="008E6DD3" w:rsidRDefault="008E6DD3" w:rsidP="008E6DD3">
      <w:pPr>
        <w:pStyle w:val="afa"/>
        <w:spacing w:before="0" w:beforeAutospacing="0" w:after="0" w:afterAutospacing="0"/>
        <w:ind w:left="426" w:firstLine="708"/>
        <w:jc w:val="both"/>
        <w:rPr>
          <w:rStyle w:val="a3"/>
          <w:color w:val="1D1B11"/>
        </w:rPr>
      </w:pPr>
      <w:r>
        <w:t xml:space="preserve">  - </w:t>
      </w:r>
      <w:hyperlink r:id="rId9" w:history="1">
        <w:r w:rsidRPr="00FD5D9A">
          <w:rPr>
            <w:rStyle w:val="a3"/>
            <w:color w:val="auto"/>
          </w:rPr>
          <w:t xml:space="preserve">Приказ </w:t>
        </w:r>
      </w:hyperlink>
      <w:hyperlink r:id="rId10" w:history="1">
        <w:proofErr w:type="spellStart"/>
        <w:r w:rsidRPr="00FD5D9A">
          <w:rPr>
            <w:rStyle w:val="a3"/>
            <w:color w:val="auto"/>
          </w:rPr>
          <w:t>Минобрнауки</w:t>
        </w:r>
        <w:proofErr w:type="spellEnd"/>
      </w:hyperlink>
      <w:r w:rsidRPr="008E6DD3">
        <w:fldChar w:fldCharType="begin"/>
      </w:r>
      <w:r w:rsidRPr="008E6DD3">
        <w:instrText xml:space="preserve"> HYPERLINK "http://www.sakha.gov.ru/sites/default/files/23/files/File/%D0%9C%D0%9E%D0%9D%20%D0%A0%D0%A4%20373_2009.docx" </w:instrText>
      </w:r>
      <w:r w:rsidRPr="008E6DD3">
        <w:fldChar w:fldCharType="separate"/>
      </w:r>
      <w:r w:rsidRPr="008E6DD3">
        <w:rPr>
          <w:rStyle w:val="a3"/>
          <w:color w:val="auto"/>
        </w:rPr>
        <w:t xml:space="preserve"> </w:t>
      </w:r>
      <w:r w:rsidRPr="008E6DD3">
        <w:rPr>
          <w:rStyle w:val="a3"/>
          <w:color w:val="1D1B11"/>
        </w:rPr>
        <w:t xml:space="preserve">России от 06.10.2009 N 373 (ред. от 29.12.2014)  </w:t>
      </w:r>
    </w:p>
    <w:p w:rsidR="008E6DD3" w:rsidRPr="008E6DD3" w:rsidRDefault="008E6DD3" w:rsidP="008E6DD3">
      <w:pPr>
        <w:pStyle w:val="afa"/>
        <w:spacing w:before="0" w:beforeAutospacing="0" w:after="0" w:afterAutospacing="0"/>
        <w:jc w:val="both"/>
        <w:rPr>
          <w:u w:val="single"/>
        </w:rPr>
      </w:pPr>
      <w:r w:rsidRPr="008E6DD3">
        <w:rPr>
          <w:rStyle w:val="a3"/>
          <w:color w:val="1D1B11"/>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(Зарегистрировано в Минюсте России 22.12.2009 N 15785)</w:t>
      </w:r>
      <w:r w:rsidRPr="008E6DD3">
        <w:rPr>
          <w:rStyle w:val="a3"/>
          <w:color w:val="auto"/>
        </w:rPr>
        <w:fldChar w:fldCharType="end"/>
      </w:r>
      <w:r w:rsidRPr="008E6DD3">
        <w:t xml:space="preserve"> (с изменениями и дополнениями); </w:t>
      </w:r>
    </w:p>
    <w:p w:rsidR="008E6DD3" w:rsidRPr="008E6DD3" w:rsidRDefault="008E6DD3" w:rsidP="008E6DD3">
      <w:pPr>
        <w:ind w:left="426" w:firstLine="851"/>
        <w:jc w:val="both"/>
        <w:rPr>
          <w:rFonts w:ascii="Times New Roman" w:hAnsi="Times New Roman" w:cs="Times New Roman"/>
        </w:rPr>
      </w:pPr>
      <w:r w:rsidRPr="008E6DD3">
        <w:rPr>
          <w:rFonts w:ascii="Times New Roman" w:eastAsia="Calibri" w:hAnsi="Times New Roman" w:cs="Times New Roman"/>
        </w:rPr>
        <w:t xml:space="preserve">- </w:t>
      </w:r>
      <w:proofErr w:type="spellStart"/>
      <w:r w:rsidRPr="008E6DD3">
        <w:rPr>
          <w:rFonts w:ascii="Times New Roman" w:hAnsi="Times New Roman" w:cs="Times New Roman"/>
        </w:rPr>
        <w:t>Санитарно</w:t>
      </w:r>
      <w:proofErr w:type="spellEnd"/>
      <w:r w:rsidRPr="008E6DD3">
        <w:rPr>
          <w:rFonts w:ascii="Times New Roman" w:hAnsi="Times New Roman" w:cs="Times New Roman"/>
        </w:rPr>
        <w:t xml:space="preserve"> – эпидемиологических правил и нормативов «</w:t>
      </w:r>
      <w:proofErr w:type="spellStart"/>
      <w:r w:rsidRPr="008E6DD3">
        <w:rPr>
          <w:rFonts w:ascii="Times New Roman" w:hAnsi="Times New Roman" w:cs="Times New Roman"/>
        </w:rPr>
        <w:t>Санитарно</w:t>
      </w:r>
      <w:proofErr w:type="spellEnd"/>
      <w:r w:rsidRPr="008E6DD3">
        <w:rPr>
          <w:rFonts w:ascii="Times New Roman" w:hAnsi="Times New Roman" w:cs="Times New Roman"/>
        </w:rPr>
        <w:t xml:space="preserve"> – </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эпидемиологические требования к условиям и организации обучения  в общеобразовательных учреждениях». </w:t>
      </w:r>
      <w:r w:rsidRPr="008E6DD3">
        <w:rPr>
          <w:rFonts w:ascii="Times New Roman" w:hAnsi="Times New Roman" w:cs="Times New Roman"/>
          <w:b/>
        </w:rPr>
        <w:t>СанПиН 2.4.2. 2821-10»,</w:t>
      </w:r>
      <w:r w:rsidRPr="008E6DD3">
        <w:rPr>
          <w:rFonts w:ascii="Times New Roman" w:hAnsi="Times New Roman" w:cs="Times New Roman"/>
        </w:rPr>
        <w:t xml:space="preserve"> утвержденного постановлением Главного государственного санитарного врача Российской Федерации от 29.12.2010г.,  № 189, </w:t>
      </w:r>
      <w:r w:rsidRPr="008E6DD3">
        <w:rPr>
          <w:rFonts w:ascii="Times New Roman" w:hAnsi="Times New Roman" w:cs="Times New Roman"/>
          <w:bCs/>
        </w:rPr>
        <w:lastRenderedPageBreak/>
        <w:t>зарегистрировано в Минюсте РФ 3 марта 2011 г.</w:t>
      </w:r>
    </w:p>
    <w:p w:rsidR="008E6DD3" w:rsidRPr="008E6DD3" w:rsidRDefault="008E6DD3" w:rsidP="00D11DB5">
      <w:pPr>
        <w:pStyle w:val="afa"/>
        <w:numPr>
          <w:ilvl w:val="0"/>
          <w:numId w:val="108"/>
        </w:numPr>
        <w:spacing w:before="0" w:beforeAutospacing="0" w:after="0" w:afterAutospacing="0"/>
        <w:ind w:left="426" w:firstLine="851"/>
        <w:jc w:val="both"/>
      </w:pPr>
      <w:r w:rsidRPr="008E6DD3">
        <w:t xml:space="preserve">Примерного учебного плана для ОУ Республики Саха (Якутия), </w:t>
      </w:r>
    </w:p>
    <w:p w:rsidR="008E6DD3" w:rsidRPr="008E6DD3" w:rsidRDefault="008E6DD3" w:rsidP="008E6DD3">
      <w:pPr>
        <w:pStyle w:val="afa"/>
        <w:spacing w:before="0" w:beforeAutospacing="0" w:after="0" w:afterAutospacing="0"/>
        <w:jc w:val="both"/>
      </w:pPr>
      <w:r w:rsidRPr="008E6DD3">
        <w:t xml:space="preserve">реализующих программы общего образования (приказ </w:t>
      </w:r>
      <w:proofErr w:type="gramStart"/>
      <w:r w:rsidRPr="008E6DD3">
        <w:t>МО РС</w:t>
      </w:r>
      <w:proofErr w:type="gramEnd"/>
      <w:r w:rsidRPr="008E6DD3">
        <w:t xml:space="preserve"> (Я) от 01-16/2516 от 25.08.2011г;</w:t>
      </w:r>
    </w:p>
    <w:p w:rsidR="008E6DD3" w:rsidRPr="008E6DD3" w:rsidRDefault="008E6DD3" w:rsidP="00D11DB5">
      <w:pPr>
        <w:pStyle w:val="afa"/>
        <w:numPr>
          <w:ilvl w:val="0"/>
          <w:numId w:val="108"/>
        </w:numPr>
        <w:spacing w:before="0" w:beforeAutospacing="0" w:after="0" w:afterAutospacing="0"/>
        <w:ind w:left="426" w:firstLine="851"/>
        <w:jc w:val="both"/>
      </w:pPr>
      <w:r w:rsidRPr="008E6DD3">
        <w:t xml:space="preserve">Приказа </w:t>
      </w:r>
      <w:proofErr w:type="gramStart"/>
      <w:r w:rsidRPr="008E6DD3">
        <w:t>МО РС</w:t>
      </w:r>
      <w:proofErr w:type="gramEnd"/>
      <w:r w:rsidRPr="008E6DD3">
        <w:t xml:space="preserve"> (Я) № 01-16/1559 от 26.05.2011 г. «О введении ФГОС </w:t>
      </w:r>
    </w:p>
    <w:p w:rsidR="008E6DD3" w:rsidRPr="008E6DD3" w:rsidRDefault="008E6DD3" w:rsidP="008E6DD3">
      <w:pPr>
        <w:pStyle w:val="afa"/>
        <w:spacing w:before="0" w:beforeAutospacing="0" w:after="0" w:afterAutospacing="0"/>
        <w:jc w:val="both"/>
      </w:pPr>
      <w:r w:rsidRPr="008E6DD3">
        <w:t>общего образования в 2011-2012 учебном году»,</w:t>
      </w:r>
    </w:p>
    <w:p w:rsidR="008E6DD3" w:rsidRPr="008E6DD3" w:rsidRDefault="008E6DD3" w:rsidP="00D11DB5">
      <w:pPr>
        <w:pStyle w:val="afa"/>
        <w:numPr>
          <w:ilvl w:val="0"/>
          <w:numId w:val="108"/>
        </w:numPr>
        <w:spacing w:before="0" w:beforeAutospacing="0" w:after="0" w:afterAutospacing="0"/>
        <w:ind w:left="426" w:firstLine="851"/>
        <w:jc w:val="both"/>
      </w:pPr>
      <w:r w:rsidRPr="008E6DD3">
        <w:t xml:space="preserve">Федеральных перечней учебников, допущенных МО и НРФ </w:t>
      </w:r>
      <w:proofErr w:type="gramStart"/>
      <w:r w:rsidRPr="008E6DD3">
        <w:t>к</w:t>
      </w:r>
      <w:proofErr w:type="gramEnd"/>
      <w:r w:rsidRPr="008E6DD3">
        <w:t xml:space="preserve"> </w:t>
      </w:r>
    </w:p>
    <w:p w:rsidR="008E6DD3" w:rsidRPr="008E6DD3" w:rsidRDefault="008E6DD3" w:rsidP="008E6DD3">
      <w:pPr>
        <w:pStyle w:val="afa"/>
        <w:spacing w:before="0" w:beforeAutospacing="0" w:after="0" w:afterAutospacing="0"/>
        <w:jc w:val="both"/>
      </w:pPr>
      <w:r w:rsidRPr="008E6DD3">
        <w:t xml:space="preserve">использованию в образовательном процессе в образовательных учреждениях, утвержденный приказом </w:t>
      </w:r>
      <w:proofErr w:type="spellStart"/>
      <w:r w:rsidRPr="008E6DD3">
        <w:t>Минобрнауки</w:t>
      </w:r>
      <w:proofErr w:type="spellEnd"/>
      <w:r w:rsidRPr="008E6DD3">
        <w:t xml:space="preserve"> России от 31.03.2014г. №253;</w:t>
      </w:r>
    </w:p>
    <w:p w:rsidR="008E6DD3" w:rsidRPr="008E6DD3" w:rsidRDefault="008E6DD3" w:rsidP="00D11DB5">
      <w:pPr>
        <w:pStyle w:val="afa"/>
        <w:numPr>
          <w:ilvl w:val="0"/>
          <w:numId w:val="108"/>
        </w:numPr>
        <w:spacing w:before="0" w:beforeAutospacing="0" w:after="0" w:afterAutospacing="0"/>
        <w:ind w:left="426" w:firstLine="851"/>
        <w:jc w:val="both"/>
      </w:pPr>
      <w:r w:rsidRPr="008E6DD3">
        <w:t>Региональных  перечней учебников, допущенных МО Р</w:t>
      </w:r>
      <w:proofErr w:type="gramStart"/>
      <w:r w:rsidRPr="008E6DD3">
        <w:t>С(</w:t>
      </w:r>
      <w:proofErr w:type="gramEnd"/>
      <w:r w:rsidRPr="008E6DD3">
        <w:t xml:space="preserve">Я)  к </w:t>
      </w:r>
    </w:p>
    <w:p w:rsidR="008E6DD3" w:rsidRPr="008E6DD3" w:rsidRDefault="008E6DD3" w:rsidP="008E6DD3">
      <w:pPr>
        <w:pStyle w:val="afa"/>
        <w:spacing w:before="0" w:beforeAutospacing="0" w:after="0" w:afterAutospacing="0"/>
        <w:jc w:val="both"/>
      </w:pPr>
      <w:r w:rsidRPr="008E6DD3">
        <w:t>использованию в образовательном процессе в образовательных учреждениях.</w:t>
      </w:r>
    </w:p>
    <w:p w:rsidR="008E6DD3" w:rsidRPr="008E6DD3" w:rsidRDefault="008E6DD3" w:rsidP="00D11DB5">
      <w:pPr>
        <w:pStyle w:val="afa"/>
        <w:numPr>
          <w:ilvl w:val="0"/>
          <w:numId w:val="108"/>
        </w:numPr>
        <w:spacing w:before="0" w:beforeAutospacing="0" w:after="0" w:afterAutospacing="0"/>
        <w:ind w:left="426" w:firstLine="851"/>
        <w:jc w:val="both"/>
      </w:pPr>
      <w:r w:rsidRPr="008E6DD3">
        <w:t>Приказа МО Р</w:t>
      </w:r>
      <w:proofErr w:type="gramStart"/>
      <w:r w:rsidRPr="008E6DD3">
        <w:t>С(</w:t>
      </w:r>
      <w:proofErr w:type="gramEnd"/>
      <w:r w:rsidRPr="008E6DD3">
        <w:t xml:space="preserve">Я) от 2 мая 2012. №01-29/937 «О введении основ </w:t>
      </w:r>
    </w:p>
    <w:p w:rsidR="008E6DD3" w:rsidRPr="008E6DD3" w:rsidRDefault="008E6DD3" w:rsidP="008E6DD3">
      <w:pPr>
        <w:pStyle w:val="afa"/>
        <w:spacing w:before="0" w:beforeAutospacing="0" w:after="0" w:afterAutospacing="0"/>
        <w:jc w:val="both"/>
      </w:pPr>
      <w:r w:rsidRPr="008E6DD3">
        <w:t>религиозной культуры и светской этики в образовательных учреждениях Р</w:t>
      </w:r>
      <w:proofErr w:type="gramStart"/>
      <w:r w:rsidRPr="008E6DD3">
        <w:t>С(</w:t>
      </w:r>
      <w:proofErr w:type="gramEnd"/>
      <w:r w:rsidRPr="008E6DD3">
        <w:t>Я)»;</w:t>
      </w:r>
    </w:p>
    <w:p w:rsidR="008E6DD3" w:rsidRPr="008E6DD3" w:rsidRDefault="008E6DD3" w:rsidP="00D11DB5">
      <w:pPr>
        <w:widowControl/>
        <w:numPr>
          <w:ilvl w:val="0"/>
          <w:numId w:val="106"/>
        </w:numPr>
        <w:ind w:firstLine="851"/>
        <w:jc w:val="both"/>
        <w:rPr>
          <w:rFonts w:ascii="Times New Roman" w:hAnsi="Times New Roman" w:cs="Times New Roman"/>
        </w:rPr>
      </w:pPr>
      <w:r w:rsidRPr="008E6DD3">
        <w:rPr>
          <w:rFonts w:ascii="Times New Roman" w:hAnsi="Times New Roman" w:cs="Times New Roman"/>
        </w:rPr>
        <w:t>Приказа Министерства образования Р</w:t>
      </w:r>
      <w:proofErr w:type="gramStart"/>
      <w:r w:rsidRPr="008E6DD3">
        <w:rPr>
          <w:rFonts w:ascii="Times New Roman" w:hAnsi="Times New Roman" w:cs="Times New Roman"/>
        </w:rPr>
        <w:t>С(</w:t>
      </w:r>
      <w:proofErr w:type="gramEnd"/>
      <w:r w:rsidRPr="008E6DD3">
        <w:rPr>
          <w:rFonts w:ascii="Times New Roman" w:hAnsi="Times New Roman" w:cs="Times New Roman"/>
        </w:rPr>
        <w:t xml:space="preserve">Я) №01-16/2387 от 5 мая 2012 г. О </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работе образовательных учреждений Республики Саха (Якутия), реализующих программы общего образования  по Базисному учебному плану Республики Саха (Якутия) (2005 г.) в 2012-2013 учебном году;</w:t>
      </w:r>
    </w:p>
    <w:p w:rsidR="008E6DD3" w:rsidRPr="008E6DD3" w:rsidRDefault="008E6DD3" w:rsidP="00D11DB5">
      <w:pPr>
        <w:widowControl/>
        <w:numPr>
          <w:ilvl w:val="0"/>
          <w:numId w:val="108"/>
        </w:numPr>
        <w:ind w:left="426" w:firstLine="851"/>
        <w:jc w:val="both"/>
        <w:rPr>
          <w:rFonts w:ascii="Times New Roman" w:hAnsi="Times New Roman" w:cs="Times New Roman"/>
          <w:color w:val="1D1B11"/>
        </w:rPr>
      </w:pPr>
      <w:hyperlink r:id="rId11" w:history="1">
        <w:r w:rsidRPr="008E6DD3">
          <w:rPr>
            <w:rStyle w:val="a3"/>
            <w:rFonts w:ascii="Times New Roman" w:hAnsi="Times New Roman" w:cs="Times New Roman"/>
            <w:color w:val="1D1B11"/>
          </w:rPr>
          <w:t xml:space="preserve">Примерная образовательная программа начального общего образования. Одобренная решением федерального </w:t>
        </w:r>
      </w:hyperlink>
      <w:hyperlink r:id="rId12" w:history="1">
        <w:r w:rsidRPr="008E6DD3">
          <w:rPr>
            <w:rStyle w:val="a3"/>
            <w:rFonts w:ascii="Times New Roman" w:hAnsi="Times New Roman" w:cs="Times New Roman"/>
            <w:color w:val="1D1B11"/>
          </w:rPr>
          <w:t>учебно</w:t>
        </w:r>
      </w:hyperlink>
      <w:r w:rsidRPr="008E6DD3">
        <w:rPr>
          <w:rFonts w:ascii="Times New Roman" w:hAnsi="Times New Roman" w:cs="Times New Roman"/>
          <w:color w:val="1D1B11"/>
        </w:rPr>
        <w:t>-</w:t>
      </w:r>
      <w:proofErr w:type="spellStart"/>
      <w:r w:rsidRPr="008E6DD3">
        <w:rPr>
          <w:rFonts w:ascii="Times New Roman" w:hAnsi="Times New Roman" w:cs="Times New Roman"/>
          <w:color w:val="auto"/>
        </w:rPr>
        <w:fldChar w:fldCharType="begin"/>
      </w:r>
      <w:r w:rsidRPr="008E6DD3">
        <w:rPr>
          <w:rFonts w:ascii="Times New Roman" w:hAnsi="Times New Roman" w:cs="Times New Roman"/>
        </w:rPr>
        <w:instrText xml:space="preserve"> HYPERLINK "http://sakha.gov.ru/sites/default/files/page/files/2012_04/16/%20-%20школы%20-%20ФГОС.rar" </w:instrText>
      </w:r>
      <w:r w:rsidRPr="008E6DD3">
        <w:rPr>
          <w:rFonts w:ascii="Times New Roman" w:hAnsi="Times New Roman" w:cs="Times New Roman"/>
          <w:color w:val="auto"/>
        </w:rPr>
        <w:fldChar w:fldCharType="separate"/>
      </w:r>
      <w:r w:rsidRPr="008E6DD3">
        <w:rPr>
          <w:rStyle w:val="a3"/>
          <w:rFonts w:ascii="Times New Roman" w:hAnsi="Times New Roman" w:cs="Times New Roman"/>
          <w:color w:val="1D1B11"/>
        </w:rPr>
        <w:t>метод</w:t>
      </w:r>
      <w:proofErr w:type="gramStart"/>
      <w:r w:rsidRPr="008E6DD3">
        <w:rPr>
          <w:rStyle w:val="a3"/>
          <w:rFonts w:ascii="Times New Roman" w:hAnsi="Times New Roman" w:cs="Times New Roman"/>
          <w:color w:val="1D1B11"/>
        </w:rPr>
        <w:t>.о</w:t>
      </w:r>
      <w:proofErr w:type="gramEnd"/>
      <w:r w:rsidRPr="008E6DD3">
        <w:rPr>
          <w:rStyle w:val="a3"/>
          <w:rFonts w:ascii="Times New Roman" w:hAnsi="Times New Roman" w:cs="Times New Roman"/>
          <w:color w:val="1D1B11"/>
        </w:rPr>
        <w:t>бъединения</w:t>
      </w:r>
      <w:proofErr w:type="spellEnd"/>
      <w:r w:rsidRPr="008E6DD3">
        <w:rPr>
          <w:rStyle w:val="a3"/>
          <w:rFonts w:ascii="Times New Roman" w:hAnsi="Times New Roman" w:cs="Times New Roman"/>
          <w:color w:val="1D1B11"/>
        </w:rPr>
        <w:fldChar w:fldCharType="end"/>
      </w:r>
      <w:hyperlink r:id="rId13" w:history="1">
        <w:r w:rsidRPr="008E6DD3">
          <w:rPr>
            <w:rStyle w:val="a3"/>
            <w:rFonts w:ascii="Times New Roman" w:hAnsi="Times New Roman" w:cs="Times New Roman"/>
            <w:color w:val="1D1B11"/>
          </w:rPr>
          <w:t xml:space="preserve"> по общему образованию от 8 апреля 2015г.от 1/15 </w:t>
        </w:r>
      </w:hyperlink>
    </w:p>
    <w:p w:rsidR="008E6DD3" w:rsidRPr="008E6DD3" w:rsidRDefault="008E6DD3" w:rsidP="00D11DB5">
      <w:pPr>
        <w:widowControl/>
        <w:numPr>
          <w:ilvl w:val="0"/>
          <w:numId w:val="108"/>
        </w:numPr>
        <w:ind w:left="426" w:firstLine="851"/>
        <w:jc w:val="both"/>
        <w:rPr>
          <w:rFonts w:ascii="Times New Roman" w:hAnsi="Times New Roman" w:cs="Times New Roman"/>
        </w:rPr>
      </w:pPr>
      <w:r w:rsidRPr="008E6DD3">
        <w:rPr>
          <w:rFonts w:ascii="Times New Roman" w:hAnsi="Times New Roman" w:cs="Times New Roman"/>
        </w:rPr>
        <w:t xml:space="preserve">Примерная адаптированная основная общеобразовательная программа </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образования обучающихся с умственной усталостью (интеллектуальными нарушениями) от 22 декабря 2015 г. № 4/15</w:t>
      </w:r>
    </w:p>
    <w:p w:rsidR="008E6DD3" w:rsidRPr="008E6DD3" w:rsidRDefault="008E6DD3" w:rsidP="00D11DB5">
      <w:pPr>
        <w:widowControl/>
        <w:numPr>
          <w:ilvl w:val="0"/>
          <w:numId w:val="108"/>
        </w:numPr>
        <w:ind w:left="426" w:firstLine="851"/>
        <w:jc w:val="both"/>
        <w:rPr>
          <w:rFonts w:ascii="Times New Roman" w:hAnsi="Times New Roman" w:cs="Times New Roman"/>
        </w:rPr>
      </w:pPr>
      <w:r w:rsidRPr="008E6DD3">
        <w:rPr>
          <w:rFonts w:ascii="Times New Roman" w:hAnsi="Times New Roman" w:cs="Times New Roman"/>
        </w:rPr>
        <w:t xml:space="preserve">Устава Муниципального общеобразовательного учреждения «Оленегорская </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средняя общеобразовательная школа»;</w:t>
      </w:r>
    </w:p>
    <w:p w:rsidR="008E6DD3" w:rsidRPr="008E6DD3" w:rsidRDefault="008E6DD3" w:rsidP="00D11DB5">
      <w:pPr>
        <w:pStyle w:val="afa"/>
        <w:numPr>
          <w:ilvl w:val="0"/>
          <w:numId w:val="108"/>
        </w:numPr>
        <w:spacing w:before="0" w:beforeAutospacing="0" w:after="0" w:afterAutospacing="0"/>
        <w:ind w:left="426" w:firstLine="851"/>
        <w:jc w:val="both"/>
      </w:pPr>
      <w:r w:rsidRPr="008E6DD3">
        <w:t xml:space="preserve">Образовательной программы МОУ «Оленегорская </w:t>
      </w:r>
      <w:proofErr w:type="gramStart"/>
      <w:r w:rsidRPr="008E6DD3">
        <w:t>средняя</w:t>
      </w:r>
      <w:proofErr w:type="gramEnd"/>
      <w:r w:rsidRPr="008E6DD3">
        <w:t xml:space="preserve"> </w:t>
      </w:r>
    </w:p>
    <w:p w:rsidR="008E6DD3" w:rsidRPr="008E6DD3" w:rsidRDefault="008E6DD3" w:rsidP="008E6DD3">
      <w:pPr>
        <w:pStyle w:val="afa"/>
        <w:spacing w:before="0" w:beforeAutospacing="0" w:after="0" w:afterAutospacing="0"/>
        <w:jc w:val="both"/>
      </w:pPr>
      <w:r w:rsidRPr="008E6DD3">
        <w:t>общеобразовательная школа» на 2019-2020 учебный год</w:t>
      </w:r>
    </w:p>
    <w:p w:rsidR="008E6DD3" w:rsidRPr="008E6DD3" w:rsidRDefault="008E6DD3" w:rsidP="008E6DD3">
      <w:pPr>
        <w:ind w:firstLine="851"/>
        <w:jc w:val="both"/>
        <w:rPr>
          <w:rFonts w:ascii="Times New Roman" w:eastAsia="Calibri" w:hAnsi="Times New Roman" w:cs="Times New Roman"/>
        </w:rPr>
      </w:pPr>
      <w:r w:rsidRPr="008E6DD3">
        <w:rPr>
          <w:rFonts w:ascii="Times New Roman" w:eastAsia="Calibri" w:hAnsi="Times New Roman" w:cs="Times New Roman"/>
        </w:rPr>
        <w:t>Учебный план на 20119-2020 учебный год сформирован:</w:t>
      </w:r>
    </w:p>
    <w:p w:rsidR="008E6DD3" w:rsidRPr="008E6DD3" w:rsidRDefault="008E6DD3" w:rsidP="008E6DD3">
      <w:pPr>
        <w:ind w:firstLine="851"/>
        <w:jc w:val="both"/>
        <w:rPr>
          <w:rFonts w:ascii="Times New Roman" w:eastAsia="Calibri" w:hAnsi="Times New Roman" w:cs="Times New Roman"/>
        </w:rPr>
      </w:pPr>
      <w:r w:rsidRPr="008E6DD3">
        <w:rPr>
          <w:rFonts w:ascii="Times New Roman" w:eastAsia="Calibri" w:hAnsi="Times New Roman" w:cs="Times New Roman"/>
        </w:rPr>
        <w:t>-  для 1-4 классов на основе базисного учебного плана РФ начального общего образования 2009 г. рамках ФГОС второго поколения;</w:t>
      </w:r>
    </w:p>
    <w:p w:rsidR="008E6DD3" w:rsidRPr="008E6DD3" w:rsidRDefault="008E6DD3" w:rsidP="008E6DD3">
      <w:pPr>
        <w:ind w:firstLine="851"/>
        <w:jc w:val="both"/>
        <w:rPr>
          <w:rFonts w:ascii="Times New Roman" w:eastAsia="Calibri" w:hAnsi="Times New Roman" w:cs="Times New Roman"/>
        </w:rPr>
      </w:pPr>
      <w:r w:rsidRPr="008E6DD3">
        <w:rPr>
          <w:rFonts w:ascii="Times New Roman" w:eastAsia="Calibri" w:hAnsi="Times New Roman" w:cs="Times New Roman"/>
        </w:rPr>
        <w:t xml:space="preserve">- для учащегося 4 класса дополнительно составлен учебный план на основе </w:t>
      </w:r>
      <w:r w:rsidRPr="008E6DD3">
        <w:rPr>
          <w:rFonts w:ascii="Times New Roman" w:hAnsi="Times New Roman" w:cs="Times New Roman"/>
        </w:rPr>
        <w:t xml:space="preserve">общеобразовательной программы образования </w:t>
      </w:r>
      <w:proofErr w:type="gramStart"/>
      <w:r w:rsidRPr="008E6DD3">
        <w:rPr>
          <w:rFonts w:ascii="Times New Roman" w:hAnsi="Times New Roman" w:cs="Times New Roman"/>
        </w:rPr>
        <w:t>обучающихся</w:t>
      </w:r>
      <w:proofErr w:type="gramEnd"/>
      <w:r w:rsidRPr="008E6DD3">
        <w:rPr>
          <w:rFonts w:ascii="Times New Roman" w:hAnsi="Times New Roman" w:cs="Times New Roman"/>
        </w:rPr>
        <w:t xml:space="preserve"> с умственной усталостью (интеллектуальными нарушениями);</w:t>
      </w:r>
    </w:p>
    <w:p w:rsidR="008E6DD3" w:rsidRPr="008E6DD3" w:rsidRDefault="008E6DD3" w:rsidP="008E6DD3">
      <w:pPr>
        <w:ind w:firstLine="851"/>
        <w:jc w:val="both"/>
        <w:rPr>
          <w:rFonts w:ascii="Times New Roman" w:eastAsia="Calibri" w:hAnsi="Times New Roman" w:cs="Times New Roman"/>
        </w:rPr>
      </w:pPr>
      <w:r w:rsidRPr="008E6DD3">
        <w:rPr>
          <w:rFonts w:ascii="Times New Roman" w:eastAsia="Calibri" w:hAnsi="Times New Roman" w:cs="Times New Roman"/>
        </w:rPr>
        <w:t>- номенклатура обязательных предметов, количество предметов, количество часов, соответствующих базисному компоненту, предельно допустимая нагрузка учащихся сохранена. Содержание образования распределено по уровням образования начального общего, основного общего образования, среднего общего образования.</w:t>
      </w:r>
    </w:p>
    <w:p w:rsidR="008E6DD3" w:rsidRPr="008E6DD3" w:rsidRDefault="008E6DD3" w:rsidP="008E6DD3">
      <w:pPr>
        <w:ind w:firstLine="851"/>
        <w:jc w:val="both"/>
        <w:rPr>
          <w:rFonts w:ascii="Times New Roman" w:eastAsia="Calibri" w:hAnsi="Times New Roman" w:cs="Times New Roman"/>
        </w:rPr>
      </w:pPr>
      <w:r w:rsidRPr="008E6DD3">
        <w:rPr>
          <w:rFonts w:ascii="Times New Roman" w:hAnsi="Times New Roman" w:cs="Times New Roman"/>
        </w:rPr>
        <w:t xml:space="preserve">По Конституции Российской Федерации (статья 68) и Конституции Республики Саха (Якутия) (статья 46) каждый народ имеет право на сохранение и развитие родного языка и национальной культуры. Обучение и воспитание на родном языке одно из базовых конституционных прав человека в РФ. Создание условий для изучения и развития родных языков и национальных культур является одной из важных государственных задач. </w:t>
      </w:r>
      <w:proofErr w:type="gramStart"/>
      <w:r w:rsidRPr="008E6DD3">
        <w:rPr>
          <w:rFonts w:ascii="Times New Roman" w:eastAsia="Calibri" w:hAnsi="Times New Roman" w:cs="Times New Roman"/>
        </w:rPr>
        <w:t>Исходя из особенностей МО «Юкагирский национальный наслег», запросов обучающихся и их родителей (законных представителей), за счет части формируемой участниками образовательных стандартов, а также регионального (национально-регионального компонента) с 1 по 4 класс как предметы изучаются «родной язык» (якутский, эвенский), «литературное чтение на родном языке» (якутское, эвенское), и с 5 по 11 классы изучают «родной язык» (якутская, эвенская), «родная литература» (якутская, эвенская</w:t>
      </w:r>
      <w:proofErr w:type="gramEnd"/>
      <w:r w:rsidRPr="008E6DD3">
        <w:rPr>
          <w:rFonts w:ascii="Times New Roman" w:eastAsia="Calibri" w:hAnsi="Times New Roman" w:cs="Times New Roman"/>
        </w:rPr>
        <w:t xml:space="preserve">).  </w:t>
      </w:r>
    </w:p>
    <w:p w:rsidR="00A6445F" w:rsidRPr="00DD666A" w:rsidRDefault="008E6DD3" w:rsidP="008E6DD3">
      <w:pPr>
        <w:pStyle w:val="91"/>
        <w:shd w:val="clear" w:color="auto" w:fill="auto"/>
        <w:spacing w:before="0" w:line="276" w:lineRule="auto"/>
        <w:ind w:left="851" w:firstLine="0"/>
        <w:rPr>
          <w:sz w:val="24"/>
          <w:szCs w:val="24"/>
        </w:rPr>
      </w:pPr>
      <w:r>
        <w:rPr>
          <w:rStyle w:val="14"/>
          <w:sz w:val="24"/>
          <w:szCs w:val="24"/>
        </w:rPr>
        <w:t xml:space="preserve">- </w:t>
      </w:r>
      <w:r w:rsidR="00976673" w:rsidRPr="00DD666A">
        <w:rPr>
          <w:rStyle w:val="14"/>
          <w:sz w:val="24"/>
          <w:szCs w:val="24"/>
        </w:rPr>
        <w:t xml:space="preserve">Федеральный перечень </w:t>
      </w:r>
      <w:r w:rsidR="00976673" w:rsidRPr="00DD666A">
        <w:rPr>
          <w:rStyle w:val="14"/>
          <w:color w:val="auto"/>
          <w:sz w:val="24"/>
          <w:szCs w:val="24"/>
        </w:rPr>
        <w:t>учебников 20</w:t>
      </w:r>
      <w:r>
        <w:rPr>
          <w:rStyle w:val="14"/>
          <w:color w:val="auto"/>
          <w:sz w:val="24"/>
          <w:szCs w:val="24"/>
        </w:rPr>
        <w:t>19</w:t>
      </w:r>
      <w:r w:rsidR="00976673" w:rsidRPr="00DD666A">
        <w:rPr>
          <w:rStyle w:val="14"/>
          <w:color w:val="auto"/>
          <w:sz w:val="24"/>
          <w:szCs w:val="24"/>
        </w:rPr>
        <w:t>-20</w:t>
      </w:r>
      <w:r>
        <w:rPr>
          <w:rStyle w:val="14"/>
          <w:color w:val="auto"/>
          <w:sz w:val="24"/>
          <w:szCs w:val="24"/>
        </w:rPr>
        <w:t>20</w:t>
      </w:r>
      <w:r w:rsidR="00976673" w:rsidRPr="00DD666A">
        <w:rPr>
          <w:color w:val="auto"/>
          <w:sz w:val="24"/>
          <w:szCs w:val="24"/>
        </w:rPr>
        <w:t>г.г.</w:t>
      </w:r>
    </w:p>
    <w:p w:rsidR="00A6445F" w:rsidRPr="00DD666A" w:rsidRDefault="008E6DD3" w:rsidP="008E6DD3">
      <w:pPr>
        <w:pStyle w:val="91"/>
        <w:shd w:val="clear" w:color="auto" w:fill="auto"/>
        <w:tabs>
          <w:tab w:val="left" w:pos="3304"/>
        </w:tabs>
        <w:spacing w:before="0" w:line="276" w:lineRule="auto"/>
        <w:ind w:firstLine="851"/>
        <w:rPr>
          <w:sz w:val="24"/>
          <w:szCs w:val="24"/>
        </w:rPr>
      </w:pPr>
      <w:r>
        <w:rPr>
          <w:sz w:val="24"/>
          <w:szCs w:val="24"/>
        </w:rPr>
        <w:t xml:space="preserve">- </w:t>
      </w:r>
      <w:r w:rsidR="00976673" w:rsidRPr="00DD666A">
        <w:rPr>
          <w:sz w:val="24"/>
          <w:szCs w:val="24"/>
        </w:rPr>
        <w:t xml:space="preserve"> Разработаны локальные акты, подготовлена соответствующая </w:t>
      </w:r>
      <w:r w:rsidR="00F56719" w:rsidRPr="00DD666A">
        <w:rPr>
          <w:sz w:val="24"/>
          <w:szCs w:val="24"/>
        </w:rPr>
        <w:t xml:space="preserve">документация по </w:t>
      </w:r>
      <w:r w:rsidR="00976673" w:rsidRPr="00DD666A">
        <w:rPr>
          <w:sz w:val="24"/>
          <w:szCs w:val="24"/>
        </w:rPr>
        <w:t>материально-техническому, кадровому, методическому, информационном</w:t>
      </w:r>
      <w:r w:rsidR="00C60DE7" w:rsidRPr="00DD666A">
        <w:rPr>
          <w:sz w:val="24"/>
          <w:szCs w:val="24"/>
        </w:rPr>
        <w:t>у обеспечению перехода на ФГОС Н</w:t>
      </w:r>
      <w:r w:rsidR="00976673" w:rsidRPr="00DD666A">
        <w:rPr>
          <w:sz w:val="24"/>
          <w:szCs w:val="24"/>
        </w:rPr>
        <w:t>ОО.</w:t>
      </w:r>
    </w:p>
    <w:p w:rsidR="00A6445F" w:rsidRPr="00DD666A" w:rsidRDefault="00471921" w:rsidP="00EB00AA">
      <w:pPr>
        <w:pStyle w:val="91"/>
        <w:numPr>
          <w:ilvl w:val="0"/>
          <w:numId w:val="1"/>
        </w:numPr>
        <w:shd w:val="clear" w:color="auto" w:fill="auto"/>
        <w:spacing w:before="0" w:line="276" w:lineRule="auto"/>
        <w:ind w:firstLine="851"/>
        <w:rPr>
          <w:color w:val="auto"/>
          <w:sz w:val="24"/>
          <w:szCs w:val="24"/>
        </w:rPr>
      </w:pPr>
      <w:r w:rsidRPr="00DD666A">
        <w:rPr>
          <w:color w:val="auto"/>
          <w:sz w:val="24"/>
          <w:szCs w:val="24"/>
        </w:rPr>
        <w:lastRenderedPageBreak/>
        <w:t xml:space="preserve"> Устав </w:t>
      </w:r>
      <w:r w:rsidR="005B3272" w:rsidRPr="00DD666A">
        <w:rPr>
          <w:color w:val="auto"/>
          <w:sz w:val="24"/>
          <w:szCs w:val="24"/>
        </w:rPr>
        <w:t>МОУ «</w:t>
      </w:r>
      <w:r w:rsidR="005B3272">
        <w:rPr>
          <w:color w:val="auto"/>
          <w:sz w:val="24"/>
          <w:szCs w:val="24"/>
        </w:rPr>
        <w:t>Оленегорская средняя общеобразовательная школа</w:t>
      </w:r>
      <w:r w:rsidR="005B3272" w:rsidRPr="00DD666A">
        <w:rPr>
          <w:color w:val="auto"/>
          <w:sz w:val="24"/>
          <w:szCs w:val="24"/>
        </w:rPr>
        <w:t>»</w:t>
      </w:r>
      <w:r w:rsidR="00976673" w:rsidRPr="00DD666A">
        <w:rPr>
          <w:color w:val="auto"/>
          <w:sz w:val="24"/>
          <w:szCs w:val="24"/>
        </w:rPr>
        <w:t xml:space="preserve">, утверждённый </w:t>
      </w:r>
      <w:r w:rsidR="00491960" w:rsidRPr="00DD666A">
        <w:rPr>
          <w:color w:val="auto"/>
          <w:sz w:val="24"/>
          <w:szCs w:val="24"/>
        </w:rPr>
        <w:t>распоряжением администрации</w:t>
      </w:r>
      <w:r w:rsidR="00976673" w:rsidRPr="00DD666A">
        <w:rPr>
          <w:color w:val="auto"/>
          <w:sz w:val="24"/>
          <w:szCs w:val="24"/>
        </w:rPr>
        <w:t xml:space="preserve"> М</w:t>
      </w:r>
      <w:r w:rsidR="005B3272">
        <w:rPr>
          <w:color w:val="auto"/>
          <w:sz w:val="24"/>
          <w:szCs w:val="24"/>
        </w:rPr>
        <w:t>О</w:t>
      </w:r>
      <w:r w:rsidR="00976673" w:rsidRPr="00DD666A">
        <w:rPr>
          <w:color w:val="auto"/>
          <w:sz w:val="24"/>
          <w:szCs w:val="24"/>
        </w:rPr>
        <w:t xml:space="preserve"> «</w:t>
      </w:r>
      <w:r w:rsidR="005B3272">
        <w:rPr>
          <w:color w:val="auto"/>
          <w:sz w:val="24"/>
          <w:szCs w:val="24"/>
        </w:rPr>
        <w:t xml:space="preserve">Аллаиховский </w:t>
      </w:r>
      <w:r w:rsidRPr="00DD666A">
        <w:rPr>
          <w:color w:val="auto"/>
          <w:sz w:val="24"/>
          <w:szCs w:val="24"/>
        </w:rPr>
        <w:t xml:space="preserve">улус </w:t>
      </w:r>
      <w:r w:rsidR="00976673" w:rsidRPr="00DD666A">
        <w:rPr>
          <w:color w:val="auto"/>
          <w:sz w:val="24"/>
          <w:szCs w:val="24"/>
        </w:rPr>
        <w:t xml:space="preserve"> (район)»</w:t>
      </w:r>
      <w:r w:rsidR="00491960" w:rsidRPr="00DD666A">
        <w:rPr>
          <w:color w:val="auto"/>
          <w:sz w:val="24"/>
          <w:szCs w:val="24"/>
        </w:rPr>
        <w:t xml:space="preserve"> № </w:t>
      </w:r>
      <w:r w:rsidR="00741D21">
        <w:rPr>
          <w:color w:val="auto"/>
          <w:sz w:val="24"/>
          <w:szCs w:val="24"/>
        </w:rPr>
        <w:t>4</w:t>
      </w:r>
      <w:r w:rsidR="00491960" w:rsidRPr="00DD666A">
        <w:rPr>
          <w:color w:val="auto"/>
          <w:sz w:val="24"/>
          <w:szCs w:val="24"/>
        </w:rPr>
        <w:t xml:space="preserve"> от </w:t>
      </w:r>
      <w:r w:rsidR="00741D21">
        <w:rPr>
          <w:color w:val="auto"/>
          <w:sz w:val="24"/>
          <w:szCs w:val="24"/>
        </w:rPr>
        <w:t>17.01.2018</w:t>
      </w:r>
      <w:r w:rsidR="00491960" w:rsidRPr="00DD666A">
        <w:rPr>
          <w:color w:val="auto"/>
          <w:sz w:val="24"/>
          <w:szCs w:val="24"/>
        </w:rPr>
        <w:t xml:space="preserve"> г</w:t>
      </w:r>
      <w:r w:rsidR="00976673" w:rsidRPr="00DD666A">
        <w:rPr>
          <w:color w:val="auto"/>
          <w:sz w:val="24"/>
          <w:szCs w:val="24"/>
        </w:rPr>
        <w:t>,</w:t>
      </w:r>
    </w:p>
    <w:p w:rsidR="00A6445F" w:rsidRPr="00DD666A" w:rsidRDefault="00976673" w:rsidP="00EB00AA">
      <w:pPr>
        <w:pStyle w:val="91"/>
        <w:numPr>
          <w:ilvl w:val="0"/>
          <w:numId w:val="1"/>
        </w:numPr>
        <w:shd w:val="clear" w:color="auto" w:fill="auto"/>
        <w:spacing w:before="0" w:line="276" w:lineRule="auto"/>
        <w:ind w:firstLine="851"/>
        <w:rPr>
          <w:sz w:val="24"/>
          <w:szCs w:val="24"/>
        </w:rPr>
      </w:pPr>
      <w:r w:rsidRPr="00DD666A">
        <w:rPr>
          <w:color w:val="auto"/>
          <w:sz w:val="24"/>
          <w:szCs w:val="24"/>
        </w:rPr>
        <w:t xml:space="preserve"> Любое использование данных, полученных</w:t>
      </w:r>
      <w:r w:rsidRPr="00DD666A">
        <w:rPr>
          <w:sz w:val="24"/>
          <w:szCs w:val="24"/>
        </w:rPr>
        <w:t xml:space="preserve"> в ходе мониторинговых исследований, возможно только в соответствии с </w:t>
      </w:r>
      <w:proofErr w:type="spellStart"/>
      <w:r w:rsidRPr="00DD666A">
        <w:rPr>
          <w:sz w:val="24"/>
          <w:szCs w:val="24"/>
        </w:rPr>
        <w:t>Фед</w:t>
      </w:r>
      <w:proofErr w:type="spellEnd"/>
      <w:r w:rsidR="00DF36F1" w:rsidRPr="00DD666A">
        <w:rPr>
          <w:sz w:val="24"/>
          <w:szCs w:val="24"/>
        </w:rPr>
        <w:t>.</w:t>
      </w:r>
      <w:r w:rsidRPr="00DD666A">
        <w:rPr>
          <w:sz w:val="24"/>
          <w:szCs w:val="24"/>
        </w:rPr>
        <w:t xml:space="preserve"> законом от 17.07.2006 №152-ФЗ «О персональных данных».</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sidR="00CC4E6C" w:rsidRPr="00DD666A">
        <w:rPr>
          <w:sz w:val="24"/>
          <w:szCs w:val="24"/>
        </w:rPr>
        <w:t xml:space="preserve"> </w:t>
      </w:r>
      <w:r w:rsidRPr="00DD666A">
        <w:rPr>
          <w:sz w:val="24"/>
          <w:szCs w:val="24"/>
        </w:rPr>
        <w:t>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60DE7" w:rsidRPr="00DD666A" w:rsidRDefault="00976673" w:rsidP="00EB00AA">
      <w:pPr>
        <w:pStyle w:val="91"/>
        <w:shd w:val="clear" w:color="auto" w:fill="auto"/>
        <w:spacing w:before="0" w:line="276" w:lineRule="auto"/>
        <w:ind w:firstLine="851"/>
        <w:rPr>
          <w:sz w:val="24"/>
          <w:szCs w:val="24"/>
        </w:rPr>
      </w:pPr>
      <w:r w:rsidRPr="00DD666A">
        <w:rPr>
          <w:sz w:val="24"/>
          <w:szCs w:val="24"/>
        </w:rPr>
        <w:t xml:space="preserve">Целевой раздел включает: </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пояснительную записку;</w:t>
      </w:r>
    </w:p>
    <w:p w:rsidR="00DF36F1"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 xml:space="preserve">планируемые результаты освоения </w:t>
      </w:r>
      <w:proofErr w:type="gramStart"/>
      <w:r w:rsidR="00976673" w:rsidRPr="00DD666A">
        <w:rPr>
          <w:sz w:val="24"/>
          <w:szCs w:val="24"/>
        </w:rPr>
        <w:t>обучающимися</w:t>
      </w:r>
      <w:proofErr w:type="gramEnd"/>
      <w:r w:rsidR="00976673" w:rsidRPr="00DD666A">
        <w:rPr>
          <w:sz w:val="24"/>
          <w:szCs w:val="24"/>
        </w:rPr>
        <w:t xml:space="preserve"> основной образовательной программы;</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 xml:space="preserve">систему </w:t>
      </w:r>
      <w:proofErr w:type="gramStart"/>
      <w:r w:rsidR="00936CDD" w:rsidRPr="00DD666A">
        <w:rPr>
          <w:sz w:val="24"/>
          <w:szCs w:val="24"/>
        </w:rPr>
        <w:t>о</w:t>
      </w:r>
      <w:r w:rsidR="00976673" w:rsidRPr="00DD666A">
        <w:rPr>
          <w:sz w:val="24"/>
          <w:szCs w:val="24"/>
        </w:rPr>
        <w:t>ценки достижения планируемых результатов освоения основной образовательной программы</w:t>
      </w:r>
      <w:proofErr w:type="gramEnd"/>
      <w:r w:rsidR="00976673" w:rsidRPr="00DD666A">
        <w:rPr>
          <w:sz w:val="24"/>
          <w:szCs w:val="24"/>
        </w:rPr>
        <w:t>.</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Содержательный 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C60DE7"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 xml:space="preserve">программу формирования универсальных учебных действий </w:t>
      </w:r>
      <w:proofErr w:type="gramStart"/>
      <w:r w:rsidR="00976673" w:rsidRPr="00DD666A">
        <w:rPr>
          <w:sz w:val="24"/>
          <w:szCs w:val="24"/>
        </w:rPr>
        <w:t>у</w:t>
      </w:r>
      <w:proofErr w:type="gramEnd"/>
      <w:r w:rsidR="00976673" w:rsidRPr="00DD666A">
        <w:rPr>
          <w:sz w:val="24"/>
          <w:szCs w:val="24"/>
        </w:rPr>
        <w:t xml:space="preserve"> обучающихся;</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программы отдельных учебных предметов, курсов;</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 xml:space="preserve">программу духовно-нравственного развития, воспитания </w:t>
      </w:r>
      <w:proofErr w:type="gramStart"/>
      <w:r w:rsidR="00976673" w:rsidRPr="00DD666A">
        <w:rPr>
          <w:sz w:val="24"/>
          <w:szCs w:val="24"/>
        </w:rPr>
        <w:t>обучающихся</w:t>
      </w:r>
      <w:proofErr w:type="gramEnd"/>
      <w:r w:rsidR="00976673" w:rsidRPr="00DD666A">
        <w:rPr>
          <w:sz w:val="24"/>
          <w:szCs w:val="24"/>
        </w:rPr>
        <w:t>;</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программу формирования экологической культуры, здорового и безопасного образа жизни;</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CA552A">
        <w:rPr>
          <w:sz w:val="24"/>
          <w:szCs w:val="24"/>
        </w:rPr>
        <w:t>программу коррекционной работы.</w:t>
      </w:r>
    </w:p>
    <w:p w:rsidR="00936CDD" w:rsidRPr="00DD666A" w:rsidRDefault="00976673" w:rsidP="00EB00AA">
      <w:pPr>
        <w:pStyle w:val="91"/>
        <w:shd w:val="clear" w:color="auto" w:fill="auto"/>
        <w:spacing w:before="0" w:line="276" w:lineRule="auto"/>
        <w:ind w:firstLine="851"/>
        <w:rPr>
          <w:sz w:val="24"/>
          <w:szCs w:val="24"/>
        </w:rPr>
      </w:pPr>
      <w:r w:rsidRPr="00DD666A">
        <w:rPr>
          <w:sz w:val="24"/>
          <w:szCs w:val="24"/>
        </w:rPr>
        <w:t xml:space="preserve">Организационный раздел устанавливает общие рамки организации образовательной деятельности, а </w:t>
      </w:r>
      <w:r w:rsidR="00DF36F1" w:rsidRPr="00DD666A">
        <w:rPr>
          <w:sz w:val="24"/>
          <w:szCs w:val="24"/>
        </w:rPr>
        <w:t>т</w:t>
      </w:r>
      <w:r w:rsidRPr="00DD666A">
        <w:rPr>
          <w:sz w:val="24"/>
          <w:szCs w:val="24"/>
        </w:rPr>
        <w:t xml:space="preserve">акже механизм реализации компонентов основной образовательной программы. </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Организационный раздел включает:</w:t>
      </w:r>
    </w:p>
    <w:p w:rsidR="00C60DE7"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 xml:space="preserve">учебный план начального общего образования; </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план внеурочной деятельности;</w:t>
      </w:r>
    </w:p>
    <w:p w:rsidR="00DF36F1"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календарный учебный график;</w:t>
      </w:r>
    </w:p>
    <w:p w:rsidR="00A6445F" w:rsidRPr="00DD666A" w:rsidRDefault="00C60DE7" w:rsidP="00EB00AA">
      <w:pPr>
        <w:pStyle w:val="91"/>
        <w:shd w:val="clear" w:color="auto" w:fill="auto"/>
        <w:spacing w:before="0" w:line="276" w:lineRule="auto"/>
        <w:ind w:firstLine="851"/>
        <w:rPr>
          <w:sz w:val="24"/>
          <w:szCs w:val="24"/>
        </w:rPr>
      </w:pPr>
      <w:r w:rsidRPr="00DD666A">
        <w:rPr>
          <w:sz w:val="24"/>
          <w:szCs w:val="24"/>
        </w:rPr>
        <w:t xml:space="preserve">- </w:t>
      </w:r>
      <w:r w:rsidR="00976673" w:rsidRPr="00DD666A">
        <w:rPr>
          <w:sz w:val="24"/>
          <w:szCs w:val="24"/>
        </w:rPr>
        <w:t>систему условий реализации основной образовательной программы в соответствии с требованиями ФГОС НОО.</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Ознакомление обучающихся и их родителей (законных представителей) как участников образовательных отношений:</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с уставом и другими документами, регламентирующими осуществление образовательной</w:t>
      </w:r>
      <w:r w:rsidR="00CC4E6C" w:rsidRPr="00DD666A">
        <w:rPr>
          <w:sz w:val="24"/>
          <w:szCs w:val="24"/>
        </w:rPr>
        <w:t xml:space="preserve"> </w:t>
      </w:r>
      <w:r w:rsidRPr="00DD666A">
        <w:rPr>
          <w:sz w:val="24"/>
          <w:szCs w:val="24"/>
        </w:rPr>
        <w:t>деятельности в этой</w:t>
      </w:r>
      <w:r w:rsidR="00CC4E6C" w:rsidRPr="00DD666A">
        <w:rPr>
          <w:sz w:val="24"/>
          <w:szCs w:val="24"/>
        </w:rPr>
        <w:t xml:space="preserve"> </w:t>
      </w:r>
      <w:r w:rsidRPr="00DD666A">
        <w:rPr>
          <w:sz w:val="24"/>
          <w:szCs w:val="24"/>
        </w:rPr>
        <w:t>образовательной организации;</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с их правами и обязанностями в части формирования</w:t>
      </w:r>
      <w:r w:rsidR="00CC4E6C" w:rsidRPr="00DD666A">
        <w:rPr>
          <w:sz w:val="24"/>
          <w:szCs w:val="24"/>
        </w:rPr>
        <w:t xml:space="preserve"> </w:t>
      </w:r>
      <w:r w:rsidRPr="00DD666A">
        <w:rPr>
          <w:sz w:val="24"/>
          <w:szCs w:val="24"/>
        </w:rPr>
        <w:t>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w:t>
      </w:r>
      <w:r w:rsidR="00CC4E6C" w:rsidRPr="00DD666A">
        <w:rPr>
          <w:sz w:val="24"/>
          <w:szCs w:val="24"/>
        </w:rPr>
        <w:t xml:space="preserve"> </w:t>
      </w:r>
      <w:r w:rsidRPr="00DD666A">
        <w:rPr>
          <w:sz w:val="24"/>
          <w:szCs w:val="24"/>
        </w:rPr>
        <w:t>организации.</w:t>
      </w:r>
    </w:p>
    <w:p w:rsidR="00A6445F" w:rsidRPr="00DD666A" w:rsidRDefault="00976673" w:rsidP="00EB00AA">
      <w:pPr>
        <w:pStyle w:val="91"/>
        <w:shd w:val="clear" w:color="auto" w:fill="auto"/>
        <w:spacing w:before="0" w:line="276" w:lineRule="auto"/>
        <w:ind w:firstLine="851"/>
        <w:rPr>
          <w:sz w:val="24"/>
          <w:szCs w:val="24"/>
        </w:rPr>
      </w:pPr>
      <w:r w:rsidRPr="00DD666A">
        <w:rPr>
          <w:sz w:val="24"/>
          <w:szCs w:val="24"/>
        </w:rPr>
        <w:t xml:space="preserve">Права и обязанности родителей (законных представителей) обучающихся в части, </w:t>
      </w:r>
      <w:r w:rsidRPr="00DD666A">
        <w:rPr>
          <w:sz w:val="24"/>
          <w:szCs w:val="24"/>
        </w:rPr>
        <w:lastRenderedPageBreak/>
        <w:t>касающейся уча</w:t>
      </w:r>
      <w:r w:rsidR="009F7F64" w:rsidRPr="00DD666A">
        <w:rPr>
          <w:sz w:val="24"/>
          <w:szCs w:val="24"/>
        </w:rPr>
        <w:t>стия в формировании</w:t>
      </w:r>
      <w:r w:rsidR="00DF36F1" w:rsidRPr="00DD666A">
        <w:rPr>
          <w:sz w:val="24"/>
          <w:szCs w:val="24"/>
        </w:rPr>
        <w:t xml:space="preserve"> обеспечении</w:t>
      </w:r>
      <w:r w:rsidRPr="00DD666A">
        <w:rPr>
          <w:sz w:val="24"/>
          <w:szCs w:val="24"/>
        </w:rPr>
        <w:t xml:space="preserve"> освоения всеми детьми основной образовательной программы, могут закрепляться в заключённом между ними и образовательной</w:t>
      </w:r>
      <w:r w:rsidR="00995B91" w:rsidRPr="00DD666A">
        <w:rPr>
          <w:sz w:val="24"/>
          <w:szCs w:val="24"/>
        </w:rPr>
        <w:t xml:space="preserve"> </w:t>
      </w:r>
      <w:r w:rsidRPr="00DD666A">
        <w:rPr>
          <w:sz w:val="24"/>
          <w:szCs w:val="24"/>
        </w:rPr>
        <w:t>организацией</w:t>
      </w:r>
      <w:r w:rsidR="00995B91" w:rsidRPr="00DD666A">
        <w:rPr>
          <w:sz w:val="24"/>
          <w:szCs w:val="24"/>
        </w:rPr>
        <w:t xml:space="preserve"> </w:t>
      </w:r>
      <w:r w:rsidRPr="00DD666A">
        <w:rPr>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936CDD" w:rsidRDefault="00936CDD" w:rsidP="00EB00AA">
      <w:pPr>
        <w:pStyle w:val="91"/>
        <w:shd w:val="clear" w:color="auto" w:fill="auto"/>
        <w:spacing w:before="0" w:line="276" w:lineRule="auto"/>
        <w:ind w:firstLine="0"/>
        <w:rPr>
          <w:sz w:val="24"/>
          <w:szCs w:val="24"/>
        </w:rPr>
      </w:pPr>
    </w:p>
    <w:p w:rsidR="00BA7211" w:rsidRDefault="00BA7211" w:rsidP="00EB00AA">
      <w:pPr>
        <w:pStyle w:val="110"/>
        <w:keepNext/>
        <w:keepLines/>
        <w:shd w:val="clear" w:color="auto" w:fill="auto"/>
        <w:spacing w:before="0" w:line="276" w:lineRule="auto"/>
        <w:ind w:firstLine="0"/>
        <w:jc w:val="center"/>
        <w:rPr>
          <w:sz w:val="24"/>
          <w:szCs w:val="24"/>
        </w:rPr>
      </w:pPr>
      <w:bookmarkStart w:id="2" w:name="_Toc475116487"/>
      <w:bookmarkStart w:id="3" w:name="bookmark0"/>
      <w:r>
        <w:rPr>
          <w:rStyle w:val="10"/>
        </w:rPr>
        <w:t>1.</w:t>
      </w:r>
      <w:r w:rsidR="00976673" w:rsidRPr="00BA7211">
        <w:rPr>
          <w:rStyle w:val="10"/>
        </w:rPr>
        <w:t>Целевой раздел программы</w:t>
      </w:r>
      <w:bookmarkEnd w:id="2"/>
      <w:r w:rsidR="00976673" w:rsidRPr="00DD666A">
        <w:rPr>
          <w:sz w:val="24"/>
          <w:szCs w:val="24"/>
        </w:rPr>
        <w:t xml:space="preserve"> </w:t>
      </w:r>
    </w:p>
    <w:p w:rsidR="00AD3116" w:rsidRDefault="00AD3116" w:rsidP="00EB00AA">
      <w:pPr>
        <w:pStyle w:val="afff2"/>
        <w:spacing w:line="276" w:lineRule="auto"/>
        <w:ind w:firstLine="0"/>
        <w:jc w:val="center"/>
      </w:pPr>
    </w:p>
    <w:p w:rsidR="00A6445F" w:rsidRPr="00DD666A" w:rsidRDefault="00976673" w:rsidP="00EB00AA">
      <w:pPr>
        <w:pStyle w:val="afff2"/>
        <w:spacing w:line="276" w:lineRule="auto"/>
        <w:ind w:firstLine="0"/>
        <w:jc w:val="center"/>
      </w:pPr>
      <w:r w:rsidRPr="00DD666A">
        <w:t>Пояснительная записка</w:t>
      </w:r>
      <w:bookmarkEnd w:id="3"/>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Цель реализации основной образовательной программы начального общего образования — обеспечение выполнения требований ФГОС НОО.</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w:t>
      </w:r>
    </w:p>
    <w:p w:rsidR="00A6445F" w:rsidRPr="00DD666A" w:rsidRDefault="00DF36F1" w:rsidP="00CA30D7">
      <w:pPr>
        <w:pStyle w:val="91"/>
        <w:numPr>
          <w:ilvl w:val="0"/>
          <w:numId w:val="39"/>
        </w:numPr>
        <w:shd w:val="clear" w:color="auto" w:fill="auto"/>
        <w:tabs>
          <w:tab w:val="left" w:pos="1134"/>
          <w:tab w:val="center" w:pos="3572"/>
          <w:tab w:val="right" w:pos="5982"/>
          <w:tab w:val="right" w:pos="9353"/>
        </w:tabs>
        <w:spacing w:before="0" w:line="276" w:lineRule="auto"/>
        <w:ind w:left="0" w:firstLine="851"/>
        <w:rPr>
          <w:sz w:val="24"/>
          <w:szCs w:val="24"/>
        </w:rPr>
      </w:pPr>
      <w:r w:rsidRPr="00DD666A">
        <w:rPr>
          <w:sz w:val="24"/>
          <w:szCs w:val="24"/>
        </w:rPr>
        <w:t>Ф</w:t>
      </w:r>
      <w:r w:rsidR="00976673" w:rsidRPr="00DD666A">
        <w:rPr>
          <w:sz w:val="24"/>
          <w:szCs w:val="24"/>
        </w:rPr>
        <w:t>ормирование</w:t>
      </w:r>
      <w:r w:rsidR="00995B91" w:rsidRPr="00DD666A">
        <w:rPr>
          <w:sz w:val="24"/>
          <w:szCs w:val="24"/>
        </w:rPr>
        <w:t xml:space="preserve"> </w:t>
      </w:r>
      <w:r w:rsidR="00976673" w:rsidRPr="00DD666A">
        <w:rPr>
          <w:sz w:val="24"/>
          <w:szCs w:val="24"/>
        </w:rPr>
        <w:t>общей</w:t>
      </w:r>
      <w:r w:rsidR="00995B91" w:rsidRPr="00DD666A">
        <w:rPr>
          <w:sz w:val="24"/>
          <w:szCs w:val="24"/>
        </w:rPr>
        <w:t xml:space="preserve"> </w:t>
      </w:r>
      <w:r w:rsidR="00976673" w:rsidRPr="00DD666A">
        <w:rPr>
          <w:sz w:val="24"/>
          <w:szCs w:val="24"/>
        </w:rPr>
        <w:t>культуры,</w:t>
      </w:r>
      <w:r w:rsidR="00976673" w:rsidRPr="00DD666A">
        <w:rPr>
          <w:sz w:val="24"/>
          <w:szCs w:val="24"/>
        </w:rPr>
        <w:tab/>
      </w:r>
      <w:r w:rsidR="00995B91" w:rsidRPr="00DD666A">
        <w:rPr>
          <w:sz w:val="24"/>
          <w:szCs w:val="24"/>
        </w:rPr>
        <w:t xml:space="preserve"> </w:t>
      </w:r>
      <w:r w:rsidR="00976673" w:rsidRPr="00DD666A">
        <w:rPr>
          <w:sz w:val="24"/>
          <w:szCs w:val="24"/>
        </w:rPr>
        <w:t>духовно-нравственное,</w:t>
      </w:r>
      <w:r w:rsidR="00995B91" w:rsidRPr="00DD666A">
        <w:rPr>
          <w:sz w:val="24"/>
          <w:szCs w:val="24"/>
        </w:rPr>
        <w:t xml:space="preserve"> </w:t>
      </w:r>
      <w:r w:rsidR="00976673" w:rsidRPr="00DD666A">
        <w:rPr>
          <w:sz w:val="24"/>
          <w:szCs w:val="24"/>
        </w:rPr>
        <w:t>гражданское, социальное, личностное и интеллектуальное развитие, развитие творческих способностей, сохранение и укрепление здоровья;</w:t>
      </w:r>
    </w:p>
    <w:p w:rsidR="00A6445F" w:rsidRPr="00DD666A" w:rsidRDefault="00976673" w:rsidP="00CA30D7">
      <w:pPr>
        <w:pStyle w:val="91"/>
        <w:numPr>
          <w:ilvl w:val="0"/>
          <w:numId w:val="39"/>
        </w:numPr>
        <w:shd w:val="clear" w:color="auto" w:fill="auto"/>
        <w:tabs>
          <w:tab w:val="left" w:pos="667"/>
          <w:tab w:val="left" w:pos="1134"/>
        </w:tabs>
        <w:spacing w:before="0" w:line="276" w:lineRule="auto"/>
        <w:ind w:left="0" w:firstLine="851"/>
        <w:rPr>
          <w:sz w:val="24"/>
          <w:szCs w:val="24"/>
        </w:rPr>
      </w:pPr>
      <w:r w:rsidRPr="00DD666A">
        <w:rPr>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6445F" w:rsidRPr="00DD666A" w:rsidRDefault="00976673" w:rsidP="00CA30D7">
      <w:pPr>
        <w:pStyle w:val="91"/>
        <w:numPr>
          <w:ilvl w:val="0"/>
          <w:numId w:val="39"/>
        </w:numPr>
        <w:shd w:val="clear" w:color="auto" w:fill="auto"/>
        <w:tabs>
          <w:tab w:val="left" w:pos="667"/>
          <w:tab w:val="left" w:pos="1134"/>
        </w:tabs>
        <w:spacing w:before="0" w:line="276" w:lineRule="auto"/>
        <w:ind w:left="0" w:firstLine="851"/>
        <w:rPr>
          <w:sz w:val="24"/>
          <w:szCs w:val="24"/>
        </w:rPr>
      </w:pPr>
      <w:r w:rsidRPr="00DD666A">
        <w:rPr>
          <w:sz w:val="24"/>
          <w:szCs w:val="24"/>
        </w:rPr>
        <w:t>становление и развитие личности в её индивидуальности, самобытности, уникальности и неповторимости;</w:t>
      </w:r>
    </w:p>
    <w:p w:rsidR="00A6445F" w:rsidRPr="00DD666A" w:rsidRDefault="00976673" w:rsidP="00CA30D7">
      <w:pPr>
        <w:pStyle w:val="91"/>
        <w:numPr>
          <w:ilvl w:val="0"/>
          <w:numId w:val="39"/>
        </w:numPr>
        <w:shd w:val="clear" w:color="auto" w:fill="auto"/>
        <w:tabs>
          <w:tab w:val="left" w:pos="667"/>
          <w:tab w:val="left" w:pos="1134"/>
        </w:tabs>
        <w:spacing w:before="0" w:line="276" w:lineRule="auto"/>
        <w:ind w:left="0" w:firstLine="851"/>
        <w:rPr>
          <w:sz w:val="24"/>
          <w:szCs w:val="24"/>
        </w:rPr>
      </w:pPr>
      <w:r w:rsidRPr="00DD666A">
        <w:rPr>
          <w:sz w:val="24"/>
          <w:szCs w:val="24"/>
        </w:rPr>
        <w:t>обеспечение преемственности начального общего и основного общего образования;</w:t>
      </w:r>
    </w:p>
    <w:p w:rsidR="00A6445F" w:rsidRPr="00DD666A" w:rsidRDefault="00976673" w:rsidP="00CA30D7">
      <w:pPr>
        <w:pStyle w:val="91"/>
        <w:numPr>
          <w:ilvl w:val="0"/>
          <w:numId w:val="39"/>
        </w:numPr>
        <w:shd w:val="clear" w:color="auto" w:fill="auto"/>
        <w:tabs>
          <w:tab w:val="left" w:pos="667"/>
          <w:tab w:val="left" w:pos="1134"/>
          <w:tab w:val="right" w:pos="3345"/>
          <w:tab w:val="right" w:pos="9353"/>
        </w:tabs>
        <w:spacing w:before="0" w:line="276" w:lineRule="auto"/>
        <w:ind w:left="0" w:firstLine="851"/>
        <w:rPr>
          <w:sz w:val="24"/>
          <w:szCs w:val="24"/>
        </w:rPr>
      </w:pPr>
      <w:r w:rsidRPr="00DD666A">
        <w:rPr>
          <w:sz w:val="24"/>
          <w:szCs w:val="24"/>
        </w:rPr>
        <w:t>достижение</w:t>
      </w:r>
      <w:r w:rsidRPr="00DD666A">
        <w:rPr>
          <w:sz w:val="24"/>
          <w:szCs w:val="24"/>
        </w:rPr>
        <w:tab/>
        <w:t>планируемых</w:t>
      </w:r>
      <w:r w:rsidRPr="00DD666A">
        <w:rPr>
          <w:sz w:val="24"/>
          <w:szCs w:val="24"/>
        </w:rPr>
        <w:tab/>
        <w:t>результатов освоения основной образовательной программы</w:t>
      </w:r>
    </w:p>
    <w:p w:rsidR="00A6445F" w:rsidRPr="00DD666A" w:rsidRDefault="00976673" w:rsidP="000511E5">
      <w:pPr>
        <w:pStyle w:val="91"/>
        <w:shd w:val="clear" w:color="auto" w:fill="auto"/>
        <w:tabs>
          <w:tab w:val="left" w:pos="1134"/>
          <w:tab w:val="right" w:pos="3345"/>
        </w:tabs>
        <w:spacing w:before="0" w:line="276" w:lineRule="auto"/>
        <w:ind w:firstLine="851"/>
        <w:rPr>
          <w:sz w:val="24"/>
          <w:szCs w:val="24"/>
        </w:rPr>
      </w:pPr>
      <w:r w:rsidRPr="00DD666A">
        <w:rPr>
          <w:sz w:val="24"/>
          <w:szCs w:val="24"/>
        </w:rPr>
        <w:t>начального общего</w:t>
      </w:r>
      <w:r w:rsidRPr="00DD666A">
        <w:rPr>
          <w:sz w:val="24"/>
          <w:szCs w:val="24"/>
        </w:rPr>
        <w:tab/>
        <w:t>образования всеми обучающимися, в том числе детьми с ограниченными</w:t>
      </w:r>
      <w:r w:rsidR="001067A7" w:rsidRPr="00DD666A">
        <w:rPr>
          <w:sz w:val="24"/>
          <w:szCs w:val="24"/>
        </w:rPr>
        <w:t xml:space="preserve"> </w:t>
      </w:r>
      <w:r w:rsidRPr="00DD666A">
        <w:rPr>
          <w:sz w:val="24"/>
          <w:szCs w:val="24"/>
        </w:rPr>
        <w:t>возможностями здоровья (далее-дети с ОВЗ);</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обеспечение доступности получения качественного начального общего образования;</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DD666A">
        <w:rPr>
          <w:sz w:val="24"/>
          <w:szCs w:val="24"/>
        </w:rPr>
        <w:t>внутришкольной</w:t>
      </w:r>
      <w:proofErr w:type="spellEnd"/>
      <w:r w:rsidRPr="00DD666A">
        <w:rPr>
          <w:sz w:val="24"/>
          <w:szCs w:val="24"/>
        </w:rPr>
        <w:t xml:space="preserve"> социальной среды;</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 xml:space="preserve">использование в образовательной деятельности современных образовательных технологий </w:t>
      </w:r>
      <w:proofErr w:type="spellStart"/>
      <w:r w:rsidRPr="00DD666A">
        <w:rPr>
          <w:sz w:val="24"/>
          <w:szCs w:val="24"/>
        </w:rPr>
        <w:t>деятельностного</w:t>
      </w:r>
      <w:proofErr w:type="spellEnd"/>
      <w:r w:rsidRPr="00DD666A">
        <w:rPr>
          <w:sz w:val="24"/>
          <w:szCs w:val="24"/>
        </w:rPr>
        <w:t xml:space="preserve"> типа;</w:t>
      </w:r>
    </w:p>
    <w:p w:rsidR="00A6445F" w:rsidRPr="00DD666A" w:rsidRDefault="00976673" w:rsidP="00CA30D7">
      <w:pPr>
        <w:pStyle w:val="91"/>
        <w:numPr>
          <w:ilvl w:val="0"/>
          <w:numId w:val="40"/>
        </w:numPr>
        <w:shd w:val="clear" w:color="auto" w:fill="auto"/>
        <w:tabs>
          <w:tab w:val="left" w:pos="667"/>
          <w:tab w:val="left" w:pos="1134"/>
        </w:tabs>
        <w:spacing w:before="0" w:line="276" w:lineRule="auto"/>
        <w:ind w:left="0" w:firstLine="851"/>
        <w:rPr>
          <w:sz w:val="24"/>
          <w:szCs w:val="24"/>
        </w:rPr>
      </w:pPr>
      <w:r w:rsidRPr="00DD666A">
        <w:rPr>
          <w:sz w:val="24"/>
          <w:szCs w:val="24"/>
        </w:rPr>
        <w:t xml:space="preserve">предоставление </w:t>
      </w:r>
      <w:proofErr w:type="gramStart"/>
      <w:r w:rsidRPr="00DD666A">
        <w:rPr>
          <w:sz w:val="24"/>
          <w:szCs w:val="24"/>
        </w:rPr>
        <w:t>обучающимся</w:t>
      </w:r>
      <w:proofErr w:type="gramEnd"/>
      <w:r w:rsidRPr="00DD666A">
        <w:rPr>
          <w:sz w:val="24"/>
          <w:szCs w:val="24"/>
        </w:rPr>
        <w:t xml:space="preserve"> возможности для эффективной самостоятельной работы;</w:t>
      </w:r>
    </w:p>
    <w:p w:rsidR="00A6445F" w:rsidRPr="00DD666A" w:rsidRDefault="00976673" w:rsidP="00CA30D7">
      <w:pPr>
        <w:pStyle w:val="91"/>
        <w:numPr>
          <w:ilvl w:val="0"/>
          <w:numId w:val="40"/>
        </w:numPr>
        <w:shd w:val="clear" w:color="auto" w:fill="auto"/>
        <w:tabs>
          <w:tab w:val="left" w:pos="667"/>
          <w:tab w:val="left" w:pos="1134"/>
          <w:tab w:val="right" w:pos="3345"/>
          <w:tab w:val="right" w:pos="9353"/>
        </w:tabs>
        <w:spacing w:before="0" w:line="276" w:lineRule="auto"/>
        <w:ind w:left="0" w:firstLine="851"/>
        <w:rPr>
          <w:sz w:val="24"/>
          <w:szCs w:val="24"/>
        </w:rPr>
      </w:pPr>
      <w:r w:rsidRPr="00DD666A">
        <w:rPr>
          <w:sz w:val="24"/>
          <w:szCs w:val="24"/>
        </w:rPr>
        <w:t>включение</w:t>
      </w:r>
      <w:r w:rsidRPr="00DD666A">
        <w:rPr>
          <w:sz w:val="24"/>
          <w:szCs w:val="24"/>
        </w:rPr>
        <w:tab/>
      </w:r>
      <w:r w:rsidR="005B3272">
        <w:rPr>
          <w:sz w:val="24"/>
          <w:szCs w:val="24"/>
        </w:rPr>
        <w:t xml:space="preserve"> </w:t>
      </w:r>
      <w:proofErr w:type="gramStart"/>
      <w:r w:rsidRPr="00DD666A">
        <w:rPr>
          <w:sz w:val="24"/>
          <w:szCs w:val="24"/>
        </w:rPr>
        <w:t>обучающихся</w:t>
      </w:r>
      <w:proofErr w:type="gramEnd"/>
      <w:r w:rsidR="001067A7" w:rsidRPr="00DD666A">
        <w:rPr>
          <w:sz w:val="24"/>
          <w:szCs w:val="24"/>
        </w:rPr>
        <w:t xml:space="preserve"> </w:t>
      </w:r>
      <w:r w:rsidRPr="00DD666A">
        <w:rPr>
          <w:sz w:val="24"/>
          <w:szCs w:val="24"/>
        </w:rPr>
        <w:t>в процессы познания и преобразования внешкольной</w:t>
      </w:r>
      <w:r w:rsidR="001067A7" w:rsidRPr="00DD666A">
        <w:rPr>
          <w:sz w:val="24"/>
          <w:szCs w:val="24"/>
        </w:rPr>
        <w:t xml:space="preserve"> </w:t>
      </w:r>
      <w:r w:rsidRPr="00DD666A">
        <w:rPr>
          <w:sz w:val="24"/>
          <w:szCs w:val="24"/>
        </w:rPr>
        <w:t>социальной среды (населённого пункта, района, города).</w:t>
      </w:r>
    </w:p>
    <w:p w:rsidR="00A6445F" w:rsidRPr="00DD666A" w:rsidRDefault="00976673" w:rsidP="000511E5">
      <w:pPr>
        <w:pStyle w:val="91"/>
        <w:shd w:val="clear" w:color="auto" w:fill="auto"/>
        <w:tabs>
          <w:tab w:val="left" w:pos="1134"/>
          <w:tab w:val="right" w:pos="3345"/>
          <w:tab w:val="right" w:pos="9353"/>
        </w:tabs>
        <w:spacing w:before="0" w:line="276" w:lineRule="auto"/>
        <w:ind w:firstLine="851"/>
        <w:rPr>
          <w:sz w:val="24"/>
          <w:szCs w:val="24"/>
        </w:rPr>
      </w:pPr>
      <w:r w:rsidRPr="00DD666A">
        <w:rPr>
          <w:sz w:val="24"/>
          <w:szCs w:val="24"/>
        </w:rPr>
        <w:t>В основе</w:t>
      </w:r>
      <w:r w:rsidR="005B3272">
        <w:rPr>
          <w:sz w:val="24"/>
          <w:szCs w:val="24"/>
        </w:rPr>
        <w:t xml:space="preserve"> </w:t>
      </w:r>
      <w:r w:rsidRPr="00DD666A">
        <w:rPr>
          <w:sz w:val="24"/>
          <w:szCs w:val="24"/>
        </w:rPr>
        <w:t>реализации</w:t>
      </w:r>
      <w:r w:rsidR="005B3272">
        <w:rPr>
          <w:sz w:val="24"/>
          <w:szCs w:val="24"/>
        </w:rPr>
        <w:t xml:space="preserve"> </w:t>
      </w:r>
      <w:r w:rsidRPr="00DD666A">
        <w:rPr>
          <w:sz w:val="24"/>
          <w:szCs w:val="24"/>
        </w:rPr>
        <w:t>основной образовательной программы лежит</w:t>
      </w:r>
      <w:r w:rsidR="001067A7" w:rsidRPr="00DD666A">
        <w:rPr>
          <w:sz w:val="24"/>
          <w:szCs w:val="24"/>
        </w:rPr>
        <w:t xml:space="preserve"> </w:t>
      </w:r>
      <w:r w:rsidRPr="00DD666A">
        <w:rPr>
          <w:sz w:val="24"/>
          <w:szCs w:val="24"/>
        </w:rPr>
        <w:t>системн</w:t>
      </w:r>
      <w:proofErr w:type="gramStart"/>
      <w:r w:rsidRPr="00DD666A">
        <w:rPr>
          <w:sz w:val="24"/>
          <w:szCs w:val="24"/>
        </w:rPr>
        <w:t>о-</w:t>
      </w:r>
      <w:proofErr w:type="gramEnd"/>
      <w:r w:rsidR="001067A7" w:rsidRPr="00DD666A">
        <w:rPr>
          <w:sz w:val="24"/>
          <w:szCs w:val="24"/>
        </w:rPr>
        <w:t xml:space="preserve"> </w:t>
      </w:r>
      <w:proofErr w:type="spellStart"/>
      <w:r w:rsidRPr="00DD666A">
        <w:rPr>
          <w:sz w:val="24"/>
          <w:szCs w:val="24"/>
        </w:rPr>
        <w:lastRenderedPageBreak/>
        <w:t>деятельностный</w:t>
      </w:r>
      <w:proofErr w:type="spellEnd"/>
      <w:r w:rsidRPr="00DD666A">
        <w:rPr>
          <w:sz w:val="24"/>
          <w:szCs w:val="24"/>
        </w:rPr>
        <w:t xml:space="preserve"> подход, который предполагает:</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sidRPr="00DD666A">
        <w:rPr>
          <w:sz w:val="24"/>
          <w:szCs w:val="24"/>
        </w:rPr>
        <w:t>полилингвального</w:t>
      </w:r>
      <w:proofErr w:type="spellEnd"/>
      <w:r w:rsidRPr="00DD666A">
        <w:rPr>
          <w:sz w:val="24"/>
          <w:szCs w:val="24"/>
        </w:rPr>
        <w:t xml:space="preserve">, поликультурного и </w:t>
      </w:r>
      <w:proofErr w:type="spellStart"/>
      <w:r w:rsidRPr="00DD666A">
        <w:rPr>
          <w:sz w:val="24"/>
          <w:szCs w:val="24"/>
        </w:rPr>
        <w:t>поликонфессионального</w:t>
      </w:r>
      <w:proofErr w:type="spellEnd"/>
      <w:r w:rsidRPr="00DD666A">
        <w:rPr>
          <w:sz w:val="24"/>
          <w:szCs w:val="24"/>
        </w:rPr>
        <w:t xml:space="preserve"> состава;</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A6445F" w:rsidRPr="00DD666A" w:rsidRDefault="00976673" w:rsidP="00CA30D7">
      <w:pPr>
        <w:pStyle w:val="91"/>
        <w:numPr>
          <w:ilvl w:val="0"/>
          <w:numId w:val="3"/>
        </w:numPr>
        <w:shd w:val="clear" w:color="auto" w:fill="auto"/>
        <w:tabs>
          <w:tab w:val="left" w:pos="1134"/>
          <w:tab w:val="left" w:pos="1380"/>
        </w:tabs>
        <w:spacing w:before="0" w:line="276" w:lineRule="auto"/>
        <w:ind w:firstLine="851"/>
        <w:rPr>
          <w:sz w:val="24"/>
          <w:szCs w:val="24"/>
        </w:rPr>
      </w:pPr>
      <w:r w:rsidRPr="00DD666A">
        <w:rPr>
          <w:sz w:val="24"/>
          <w:szCs w:val="24"/>
        </w:rPr>
        <w:t>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DF36F1"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Основная образовательная программа формируется</w:t>
      </w:r>
      <w:r w:rsidR="001067A7" w:rsidRPr="00DD666A">
        <w:rPr>
          <w:sz w:val="24"/>
          <w:szCs w:val="24"/>
        </w:rPr>
        <w:t xml:space="preserve"> </w:t>
      </w:r>
      <w:r w:rsidRPr="00DD666A">
        <w:rPr>
          <w:sz w:val="24"/>
          <w:szCs w:val="24"/>
        </w:rPr>
        <w:t xml:space="preserve">с учётом особенностей уровня начального общего образования как фундамента всего последующего обучения. </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Начальная школа — особый этап в жизни ребёнка, связанный:</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w:t>
      </w:r>
      <w:r w:rsidR="001067A7" w:rsidRPr="00DD666A">
        <w:rPr>
          <w:sz w:val="24"/>
          <w:szCs w:val="24"/>
        </w:rPr>
        <w:t xml:space="preserve"> </w:t>
      </w:r>
      <w:r w:rsidRPr="00DD666A">
        <w:rPr>
          <w:sz w:val="24"/>
          <w:szCs w:val="24"/>
        </w:rPr>
        <w:t>деятельности;</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 xml:space="preserve">с изменением при этом самооценки ребёнка, которая приобретает черты адекватности и </w:t>
      </w:r>
      <w:proofErr w:type="spellStart"/>
      <w:r w:rsidRPr="00DD666A">
        <w:rPr>
          <w:sz w:val="24"/>
          <w:szCs w:val="24"/>
        </w:rPr>
        <w:t>рефлексивности</w:t>
      </w:r>
      <w:proofErr w:type="spellEnd"/>
      <w:r w:rsidRPr="00DD666A">
        <w:rPr>
          <w:sz w:val="24"/>
          <w:szCs w:val="24"/>
        </w:rPr>
        <w:t>;</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 xml:space="preserve">с моральным развитием, которое существенным образом связано с характером сотрудничества </w:t>
      </w:r>
      <w:proofErr w:type="gramStart"/>
      <w:r w:rsidRPr="00DD666A">
        <w:rPr>
          <w:sz w:val="24"/>
          <w:szCs w:val="24"/>
        </w:rPr>
        <w:t>со</w:t>
      </w:r>
      <w:proofErr w:type="gramEnd"/>
      <w:r w:rsidRPr="00DD666A">
        <w:rPr>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 xml:space="preserve">Учитываются также </w:t>
      </w:r>
      <w:proofErr w:type="gramStart"/>
      <w:r w:rsidRPr="00DD666A">
        <w:rPr>
          <w:sz w:val="24"/>
          <w:szCs w:val="24"/>
        </w:rPr>
        <w:t>характерные</w:t>
      </w:r>
      <w:proofErr w:type="gramEnd"/>
      <w:r w:rsidRPr="00DD666A">
        <w:rPr>
          <w:sz w:val="24"/>
          <w:szCs w:val="24"/>
        </w:rPr>
        <w:t xml:space="preserve"> для младшего школьного возраста (от 6,5 до 11 лет):</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lastRenderedPageBreak/>
        <w:t>центральные психологические новообразования, формируемые на данном</w:t>
      </w:r>
      <w:r w:rsidR="001067A7" w:rsidRPr="00DD666A">
        <w:rPr>
          <w:sz w:val="24"/>
          <w:szCs w:val="24"/>
        </w:rPr>
        <w:t xml:space="preserve"> </w:t>
      </w:r>
      <w:r w:rsidRPr="00DD666A">
        <w:rPr>
          <w:sz w:val="24"/>
          <w:szCs w:val="24"/>
        </w:rPr>
        <w:t>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A6445F" w:rsidRPr="00DD666A" w:rsidRDefault="00976673" w:rsidP="00CA30D7">
      <w:pPr>
        <w:pStyle w:val="91"/>
        <w:numPr>
          <w:ilvl w:val="0"/>
          <w:numId w:val="3"/>
        </w:numPr>
        <w:shd w:val="clear" w:color="auto" w:fill="auto"/>
        <w:tabs>
          <w:tab w:val="left" w:pos="1134"/>
          <w:tab w:val="left" w:pos="1499"/>
        </w:tabs>
        <w:spacing w:before="0" w:line="276" w:lineRule="auto"/>
        <w:ind w:firstLine="851"/>
        <w:rPr>
          <w:sz w:val="24"/>
          <w:szCs w:val="24"/>
        </w:rPr>
      </w:pPr>
      <w:r w:rsidRPr="00DD666A">
        <w:rPr>
          <w:sz w:val="24"/>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 xml:space="preserve">Основная образовательная программа </w:t>
      </w:r>
      <w:r w:rsidR="005B3272" w:rsidRPr="00DD666A">
        <w:rPr>
          <w:color w:val="auto"/>
          <w:sz w:val="24"/>
          <w:szCs w:val="24"/>
        </w:rPr>
        <w:t>МОУ «</w:t>
      </w:r>
      <w:r w:rsidR="005B3272">
        <w:rPr>
          <w:color w:val="auto"/>
          <w:sz w:val="24"/>
          <w:szCs w:val="24"/>
        </w:rPr>
        <w:t>Оленегорская средняя общеобразовательная школа</w:t>
      </w:r>
      <w:r w:rsidR="005B3272" w:rsidRPr="00DD666A">
        <w:rPr>
          <w:color w:val="auto"/>
          <w:sz w:val="24"/>
          <w:szCs w:val="24"/>
        </w:rPr>
        <w:t>»</w:t>
      </w:r>
      <w:r w:rsidRPr="00DD666A">
        <w:rPr>
          <w:color w:val="auto"/>
          <w:sz w:val="24"/>
          <w:szCs w:val="24"/>
        </w:rPr>
        <w:t>- нормативный право</w:t>
      </w:r>
      <w:r w:rsidRPr="00DD666A">
        <w:rPr>
          <w:sz w:val="24"/>
          <w:szCs w:val="24"/>
        </w:rPr>
        <w:t>вой документ образовательного учреждения, характеризующий специфику содержания образования и особенности образовательных отношений начального общего образования.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Поскольку реализация содержания образования предполагает достижение прогнозируемого результата, данная образовательная программа рассматривается как технология результата деятельности образовательного учреждения, как совокупность основных и дополнительных образовательных программ и соответствующих им образовательных технологий и траекторий, определяющих содержание образования и направленных на достижение прогнозируемого результата деятельности образовательного учреждения.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Основные принципы реализации образовательной программы, учитывающие ожидание обучающихся в школе детей и их родителей:</w:t>
      </w:r>
    </w:p>
    <w:p w:rsidR="00A6445F" w:rsidRPr="00DD666A" w:rsidRDefault="00976673" w:rsidP="00CA30D7">
      <w:pPr>
        <w:pStyle w:val="91"/>
        <w:numPr>
          <w:ilvl w:val="0"/>
          <w:numId w:val="2"/>
        </w:numPr>
        <w:shd w:val="clear" w:color="auto" w:fill="auto"/>
        <w:tabs>
          <w:tab w:val="left" w:pos="1134"/>
        </w:tabs>
        <w:spacing w:before="0" w:line="276" w:lineRule="auto"/>
        <w:ind w:firstLine="851"/>
        <w:rPr>
          <w:sz w:val="24"/>
          <w:szCs w:val="24"/>
        </w:rPr>
      </w:pPr>
      <w:r w:rsidRPr="00DD666A">
        <w:rPr>
          <w:sz w:val="24"/>
          <w:szCs w:val="24"/>
        </w:rPr>
        <w:t xml:space="preserve"> принцип </w:t>
      </w:r>
      <w:proofErr w:type="spellStart"/>
      <w:r w:rsidRPr="00DD666A">
        <w:rPr>
          <w:rStyle w:val="a9"/>
          <w:sz w:val="24"/>
          <w:szCs w:val="24"/>
        </w:rPr>
        <w:t>гуманизации</w:t>
      </w:r>
      <w:proofErr w:type="spellEnd"/>
      <w:r w:rsidRPr="00DD666A">
        <w:rPr>
          <w:sz w:val="24"/>
          <w:szCs w:val="24"/>
        </w:rPr>
        <w:t xml:space="preserve"> - утверждение норм уважения и доброжелательного отношения к каждому ребенку, исключение принуждения и насилия над его личностью;</w:t>
      </w:r>
    </w:p>
    <w:p w:rsidR="00A6445F" w:rsidRPr="00DD666A" w:rsidRDefault="00976673" w:rsidP="00CA30D7">
      <w:pPr>
        <w:pStyle w:val="91"/>
        <w:numPr>
          <w:ilvl w:val="0"/>
          <w:numId w:val="2"/>
        </w:numPr>
        <w:shd w:val="clear" w:color="auto" w:fill="auto"/>
        <w:tabs>
          <w:tab w:val="left" w:pos="1134"/>
        </w:tabs>
        <w:spacing w:before="0" w:line="276" w:lineRule="auto"/>
        <w:ind w:firstLine="851"/>
        <w:rPr>
          <w:sz w:val="24"/>
          <w:szCs w:val="24"/>
        </w:rPr>
      </w:pPr>
      <w:r w:rsidRPr="00DD666A">
        <w:rPr>
          <w:sz w:val="24"/>
          <w:szCs w:val="24"/>
        </w:rPr>
        <w:t xml:space="preserve"> принцип </w:t>
      </w:r>
      <w:proofErr w:type="spellStart"/>
      <w:r w:rsidRPr="00DD666A">
        <w:rPr>
          <w:rStyle w:val="a9"/>
          <w:sz w:val="24"/>
          <w:szCs w:val="24"/>
        </w:rPr>
        <w:t>культуросообразности</w:t>
      </w:r>
      <w:proofErr w:type="spellEnd"/>
      <w:r w:rsidRPr="00DD666A">
        <w:rPr>
          <w:sz w:val="24"/>
          <w:szCs w:val="24"/>
        </w:rPr>
        <w:t xml:space="preserve"> - создание развивающей среды, способствующей максимальному раскрытию личностного, интеллектуального, творческого потенциала каждого учащегося;</w:t>
      </w:r>
    </w:p>
    <w:p w:rsidR="00A6445F" w:rsidRPr="00DD666A" w:rsidRDefault="00976673" w:rsidP="00CA30D7">
      <w:pPr>
        <w:pStyle w:val="91"/>
        <w:numPr>
          <w:ilvl w:val="0"/>
          <w:numId w:val="2"/>
        </w:numPr>
        <w:shd w:val="clear" w:color="auto" w:fill="auto"/>
        <w:tabs>
          <w:tab w:val="left" w:pos="1134"/>
        </w:tabs>
        <w:spacing w:before="0" w:line="276" w:lineRule="auto"/>
        <w:ind w:firstLine="851"/>
        <w:rPr>
          <w:sz w:val="24"/>
          <w:szCs w:val="24"/>
        </w:rPr>
      </w:pPr>
      <w:r w:rsidRPr="00DD666A">
        <w:rPr>
          <w:sz w:val="24"/>
          <w:szCs w:val="24"/>
        </w:rPr>
        <w:t xml:space="preserve"> принцип ценностно-смыслового равенства взрослого и ребенка;</w:t>
      </w:r>
    </w:p>
    <w:p w:rsidR="00A6445F" w:rsidRPr="00DD666A" w:rsidRDefault="00976673" w:rsidP="00CA30D7">
      <w:pPr>
        <w:pStyle w:val="410"/>
        <w:numPr>
          <w:ilvl w:val="0"/>
          <w:numId w:val="2"/>
        </w:numPr>
        <w:shd w:val="clear" w:color="auto" w:fill="auto"/>
        <w:tabs>
          <w:tab w:val="left" w:pos="1134"/>
        </w:tabs>
        <w:spacing w:line="276" w:lineRule="auto"/>
        <w:ind w:firstLine="851"/>
        <w:rPr>
          <w:sz w:val="24"/>
          <w:szCs w:val="24"/>
        </w:rPr>
      </w:pPr>
      <w:r w:rsidRPr="00DD666A">
        <w:rPr>
          <w:rStyle w:val="42"/>
          <w:sz w:val="24"/>
          <w:szCs w:val="24"/>
        </w:rPr>
        <w:t xml:space="preserve"> принцип </w:t>
      </w:r>
      <w:r w:rsidRPr="00DD666A">
        <w:rPr>
          <w:sz w:val="24"/>
          <w:szCs w:val="24"/>
        </w:rPr>
        <w:t>социокультурной открытости образования:</w:t>
      </w:r>
    </w:p>
    <w:p w:rsidR="00A6445F" w:rsidRPr="00DD666A" w:rsidRDefault="00DF36F1" w:rsidP="000511E5">
      <w:pPr>
        <w:pStyle w:val="91"/>
        <w:shd w:val="clear" w:color="auto" w:fill="auto"/>
        <w:tabs>
          <w:tab w:val="left" w:pos="1134"/>
        </w:tabs>
        <w:spacing w:before="0" w:line="276" w:lineRule="auto"/>
        <w:ind w:firstLine="851"/>
        <w:rPr>
          <w:sz w:val="24"/>
          <w:szCs w:val="24"/>
        </w:rPr>
      </w:pPr>
      <w:r w:rsidRPr="00DD666A">
        <w:rPr>
          <w:sz w:val="24"/>
          <w:szCs w:val="24"/>
        </w:rPr>
        <w:t>-</w:t>
      </w:r>
      <w:r w:rsidR="00976673" w:rsidRPr="00DD666A">
        <w:rPr>
          <w:sz w:val="24"/>
          <w:szCs w:val="24"/>
        </w:rPr>
        <w:t>уважение к нормам и традициям разных культур, открытость изменяющемуся миру;</w:t>
      </w:r>
    </w:p>
    <w:p w:rsidR="00A6445F" w:rsidRPr="00DD666A" w:rsidRDefault="00DF36F1" w:rsidP="000511E5">
      <w:pPr>
        <w:pStyle w:val="91"/>
        <w:shd w:val="clear" w:color="auto" w:fill="auto"/>
        <w:tabs>
          <w:tab w:val="left" w:pos="1134"/>
        </w:tabs>
        <w:spacing w:before="0" w:line="276" w:lineRule="auto"/>
        <w:ind w:firstLine="851"/>
        <w:rPr>
          <w:sz w:val="24"/>
          <w:szCs w:val="24"/>
        </w:rPr>
      </w:pPr>
      <w:r w:rsidRPr="00DD666A">
        <w:rPr>
          <w:sz w:val="24"/>
          <w:szCs w:val="24"/>
        </w:rPr>
        <w:t>-</w:t>
      </w:r>
      <w:r w:rsidR="00976673" w:rsidRPr="00DD666A">
        <w:rPr>
          <w:sz w:val="24"/>
          <w:szCs w:val="24"/>
        </w:rPr>
        <w:t>поддержка образовательных инициатив всех субъектов образовательного пространства (родителей, учащихся, учителей и др.);</w:t>
      </w:r>
    </w:p>
    <w:p w:rsidR="00A6445F" w:rsidRPr="00DD666A" w:rsidRDefault="00976673" w:rsidP="00CA30D7">
      <w:pPr>
        <w:pStyle w:val="91"/>
        <w:numPr>
          <w:ilvl w:val="0"/>
          <w:numId w:val="2"/>
        </w:numPr>
        <w:shd w:val="clear" w:color="auto" w:fill="auto"/>
        <w:tabs>
          <w:tab w:val="left" w:pos="1134"/>
        </w:tabs>
        <w:spacing w:before="0" w:line="276" w:lineRule="auto"/>
        <w:ind w:firstLine="851"/>
        <w:rPr>
          <w:sz w:val="24"/>
          <w:szCs w:val="24"/>
        </w:rPr>
      </w:pPr>
      <w:r w:rsidRPr="00DD666A">
        <w:rPr>
          <w:sz w:val="24"/>
          <w:szCs w:val="24"/>
        </w:rPr>
        <w:t xml:space="preserve"> развитие социального партнерства.</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rStyle w:val="a9"/>
          <w:sz w:val="24"/>
          <w:szCs w:val="24"/>
        </w:rPr>
        <w:t>Содержание</w:t>
      </w:r>
      <w:r w:rsidRPr="00DD666A">
        <w:rPr>
          <w:sz w:val="24"/>
          <w:szCs w:val="24"/>
        </w:rPr>
        <w:t xml:space="preserve"> образовательной прогр</w:t>
      </w:r>
      <w:r w:rsidR="00DF36F1" w:rsidRPr="00DD666A">
        <w:rPr>
          <w:sz w:val="24"/>
          <w:szCs w:val="24"/>
        </w:rPr>
        <w:t xml:space="preserve">аммы школы формируется с учётом </w:t>
      </w:r>
      <w:r w:rsidRPr="00DD666A">
        <w:rPr>
          <w:sz w:val="24"/>
          <w:szCs w:val="24"/>
        </w:rPr>
        <w:t>государственного заказа:</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создание условий для получения учащимися качественного образования в соответствии с государственными стандартами; развитие творческой, конкурентоспособной, общественно</w:t>
      </w:r>
      <w:r w:rsidRPr="00DD666A">
        <w:rPr>
          <w:sz w:val="24"/>
          <w:szCs w:val="24"/>
        </w:rPr>
        <w:softHyphen/>
      </w:r>
      <w:r w:rsidR="005725CF" w:rsidRPr="00DD666A">
        <w:rPr>
          <w:sz w:val="24"/>
          <w:szCs w:val="24"/>
        </w:rPr>
        <w:t xml:space="preserve"> </w:t>
      </w:r>
      <w:r w:rsidRPr="00DD666A">
        <w:rPr>
          <w:sz w:val="24"/>
          <w:szCs w:val="24"/>
        </w:rPr>
        <w:t>активной, функционально-грамотной, устойчиво развитой личности.</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социального заказа:</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организация учебного процесса в безопасных и комфортных условиях;</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воспитание личности ученика, его нравственных и духовных качеств;</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обеспечение досуговой занятости и создание условий для удовлетворения интересов и развития разнообразных способностей детей;</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воспитание ответственного отношения учащихся к своему здоровью и формирование навыков здорового образа жизни.</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заказа родителей:</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lastRenderedPageBreak/>
        <w:t xml:space="preserve"> возможность получения качественного образования;</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создание условий для развития интеллектуальных и творческих способностей учащихся;</w:t>
      </w:r>
    </w:p>
    <w:p w:rsidR="00A6445F" w:rsidRPr="00DD666A" w:rsidRDefault="00976673" w:rsidP="00CA30D7">
      <w:pPr>
        <w:pStyle w:val="91"/>
        <w:numPr>
          <w:ilvl w:val="0"/>
          <w:numId w:val="3"/>
        </w:numPr>
        <w:shd w:val="clear" w:color="auto" w:fill="auto"/>
        <w:tabs>
          <w:tab w:val="left" w:pos="1134"/>
        </w:tabs>
        <w:spacing w:before="0" w:line="276" w:lineRule="auto"/>
        <w:ind w:firstLine="851"/>
        <w:rPr>
          <w:sz w:val="24"/>
          <w:szCs w:val="24"/>
        </w:rPr>
      </w:pPr>
      <w:r w:rsidRPr="00DD666A">
        <w:rPr>
          <w:sz w:val="24"/>
          <w:szCs w:val="24"/>
        </w:rPr>
        <w:t xml:space="preserve"> сохранение здоровья.</w:t>
      </w:r>
    </w:p>
    <w:p w:rsidR="00A6445F" w:rsidRPr="00DD666A" w:rsidRDefault="006F14A0" w:rsidP="000511E5">
      <w:pPr>
        <w:pStyle w:val="91"/>
        <w:shd w:val="clear" w:color="auto" w:fill="auto"/>
        <w:tabs>
          <w:tab w:val="left" w:pos="1134"/>
        </w:tabs>
        <w:spacing w:before="0" w:line="276" w:lineRule="auto"/>
        <w:ind w:firstLine="851"/>
        <w:rPr>
          <w:sz w:val="24"/>
          <w:szCs w:val="24"/>
        </w:rPr>
      </w:pPr>
      <w:r w:rsidRPr="00DD666A">
        <w:rPr>
          <w:sz w:val="24"/>
          <w:szCs w:val="24"/>
        </w:rPr>
        <w:t xml:space="preserve">Изучение родительского заказа </w:t>
      </w:r>
      <w:r w:rsidR="00976673" w:rsidRPr="00DD666A">
        <w:rPr>
          <w:sz w:val="24"/>
          <w:szCs w:val="24"/>
        </w:rPr>
        <w:t>показало, что родители хотят видеть в детях следующие качества личности:</w:t>
      </w:r>
    </w:p>
    <w:p w:rsidR="00A6445F" w:rsidRPr="00DD666A" w:rsidRDefault="00976673" w:rsidP="00CA30D7">
      <w:pPr>
        <w:pStyle w:val="91"/>
        <w:numPr>
          <w:ilvl w:val="0"/>
          <w:numId w:val="4"/>
        </w:numPr>
        <w:shd w:val="clear" w:color="auto" w:fill="auto"/>
        <w:tabs>
          <w:tab w:val="left" w:pos="1134"/>
        </w:tabs>
        <w:spacing w:before="0" w:line="276" w:lineRule="auto"/>
        <w:ind w:firstLine="851"/>
        <w:rPr>
          <w:sz w:val="24"/>
          <w:szCs w:val="24"/>
        </w:rPr>
      </w:pPr>
      <w:r w:rsidRPr="00DD666A">
        <w:rPr>
          <w:sz w:val="24"/>
          <w:szCs w:val="24"/>
        </w:rPr>
        <w:t xml:space="preserve"> всестороннее развитие;</w:t>
      </w:r>
    </w:p>
    <w:p w:rsidR="00A6445F" w:rsidRPr="00DD666A" w:rsidRDefault="00976673" w:rsidP="00CA30D7">
      <w:pPr>
        <w:pStyle w:val="91"/>
        <w:numPr>
          <w:ilvl w:val="0"/>
          <w:numId w:val="4"/>
        </w:numPr>
        <w:shd w:val="clear" w:color="auto" w:fill="auto"/>
        <w:tabs>
          <w:tab w:val="left" w:pos="1134"/>
        </w:tabs>
        <w:spacing w:before="0" w:line="276" w:lineRule="auto"/>
        <w:ind w:firstLine="851"/>
        <w:rPr>
          <w:sz w:val="24"/>
          <w:szCs w:val="24"/>
        </w:rPr>
      </w:pPr>
      <w:r w:rsidRPr="00DD666A">
        <w:rPr>
          <w:sz w:val="24"/>
          <w:szCs w:val="24"/>
        </w:rPr>
        <w:t xml:space="preserve"> крепкое здоровье;</w:t>
      </w:r>
    </w:p>
    <w:p w:rsidR="00A6445F" w:rsidRPr="00DD666A" w:rsidRDefault="00976673" w:rsidP="00CA30D7">
      <w:pPr>
        <w:pStyle w:val="91"/>
        <w:numPr>
          <w:ilvl w:val="0"/>
          <w:numId w:val="4"/>
        </w:numPr>
        <w:shd w:val="clear" w:color="auto" w:fill="auto"/>
        <w:tabs>
          <w:tab w:val="left" w:pos="1134"/>
        </w:tabs>
        <w:spacing w:before="0" w:line="276" w:lineRule="auto"/>
        <w:ind w:firstLine="851"/>
        <w:rPr>
          <w:sz w:val="24"/>
          <w:szCs w:val="24"/>
        </w:rPr>
      </w:pPr>
      <w:r w:rsidRPr="00DD666A">
        <w:rPr>
          <w:sz w:val="24"/>
          <w:szCs w:val="24"/>
        </w:rPr>
        <w:t xml:space="preserve"> честность и др.;</w:t>
      </w:r>
    </w:p>
    <w:p w:rsidR="00A6445F" w:rsidRPr="00DD666A" w:rsidRDefault="00976673" w:rsidP="00CA30D7">
      <w:pPr>
        <w:pStyle w:val="91"/>
        <w:numPr>
          <w:ilvl w:val="0"/>
          <w:numId w:val="4"/>
        </w:numPr>
        <w:shd w:val="clear" w:color="auto" w:fill="auto"/>
        <w:tabs>
          <w:tab w:val="left" w:pos="1134"/>
        </w:tabs>
        <w:spacing w:before="0" w:line="276" w:lineRule="auto"/>
        <w:ind w:firstLine="851"/>
        <w:rPr>
          <w:sz w:val="24"/>
          <w:szCs w:val="24"/>
        </w:rPr>
      </w:pPr>
      <w:r w:rsidRPr="00DD666A">
        <w:rPr>
          <w:sz w:val="24"/>
          <w:szCs w:val="24"/>
        </w:rPr>
        <w:t xml:space="preserve"> ответственность;</w:t>
      </w:r>
    </w:p>
    <w:p w:rsidR="00A6445F" w:rsidRPr="00DD666A" w:rsidRDefault="00976673" w:rsidP="00CA30D7">
      <w:pPr>
        <w:pStyle w:val="91"/>
        <w:numPr>
          <w:ilvl w:val="0"/>
          <w:numId w:val="4"/>
        </w:numPr>
        <w:shd w:val="clear" w:color="auto" w:fill="auto"/>
        <w:tabs>
          <w:tab w:val="left" w:pos="1134"/>
        </w:tabs>
        <w:spacing w:before="0" w:line="276" w:lineRule="auto"/>
        <w:ind w:firstLine="851"/>
        <w:rPr>
          <w:sz w:val="24"/>
          <w:szCs w:val="24"/>
        </w:rPr>
      </w:pPr>
      <w:r w:rsidRPr="00DD666A">
        <w:rPr>
          <w:sz w:val="24"/>
          <w:szCs w:val="24"/>
        </w:rPr>
        <w:t xml:space="preserve"> интеллектуальное развитие;</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 xml:space="preserve">Запросы </w:t>
      </w:r>
      <w:proofErr w:type="gramStart"/>
      <w:r w:rsidRPr="00DD666A">
        <w:rPr>
          <w:sz w:val="24"/>
          <w:szCs w:val="24"/>
        </w:rPr>
        <w:t>обучающихся</w:t>
      </w:r>
      <w:proofErr w:type="gramEnd"/>
      <w:r w:rsidRPr="00DD666A">
        <w:rPr>
          <w:sz w:val="24"/>
          <w:szCs w:val="24"/>
        </w:rPr>
        <w:t xml:space="preserve"> по</w:t>
      </w:r>
      <w:r w:rsidRPr="00DD666A">
        <w:rPr>
          <w:color w:val="auto"/>
          <w:sz w:val="24"/>
          <w:szCs w:val="24"/>
        </w:rPr>
        <w:t xml:space="preserve"> воспитанию</w:t>
      </w:r>
    </w:p>
    <w:p w:rsidR="00A6445F" w:rsidRPr="00DD666A" w:rsidRDefault="00976673" w:rsidP="000511E5">
      <w:pPr>
        <w:pStyle w:val="91"/>
        <w:shd w:val="clear" w:color="auto" w:fill="auto"/>
        <w:tabs>
          <w:tab w:val="left" w:pos="1134"/>
        </w:tabs>
        <w:spacing w:before="0" w:line="276" w:lineRule="auto"/>
        <w:ind w:firstLine="851"/>
        <w:rPr>
          <w:color w:val="auto"/>
          <w:sz w:val="24"/>
          <w:szCs w:val="24"/>
        </w:rPr>
      </w:pPr>
      <w:r w:rsidRPr="00DD666A">
        <w:rPr>
          <w:color w:val="auto"/>
          <w:sz w:val="24"/>
          <w:szCs w:val="24"/>
        </w:rPr>
        <w:t>В связи с анализом СКС и изучением запросов родителей выявлена основная проблематика:</w:t>
      </w:r>
    </w:p>
    <w:p w:rsidR="00A6445F" w:rsidRPr="00DD666A"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отсутствие учета индивидуальных запросов и возможностей личности;</w:t>
      </w:r>
    </w:p>
    <w:p w:rsidR="00A6445F" w:rsidRPr="00DD666A"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чрезмерная учебная нагрузка со всеми вытекающими негативными последствиями для развития и здоровья школьников;</w:t>
      </w:r>
    </w:p>
    <w:p w:rsidR="00A6445F" w:rsidRPr="00DD666A"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устаревшие технологии обучения школьников, построенные на принципах авторитарной педагогики;</w:t>
      </w:r>
    </w:p>
    <w:p w:rsidR="00A6445F" w:rsidRPr="00DD666A"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неэффективная система оценки знаний, развития способов деятельности и качеств личности.</w:t>
      </w:r>
    </w:p>
    <w:p w:rsidR="00A6445F" w:rsidRPr="00DD666A"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недостаточная реализация программы по повышению педагогической культуры родителей</w:t>
      </w:r>
    </w:p>
    <w:p w:rsidR="00A57333" w:rsidRDefault="00976673" w:rsidP="00CA30D7">
      <w:pPr>
        <w:pStyle w:val="91"/>
        <w:numPr>
          <w:ilvl w:val="0"/>
          <w:numId w:val="5"/>
        </w:numPr>
        <w:shd w:val="clear" w:color="auto" w:fill="auto"/>
        <w:tabs>
          <w:tab w:val="left" w:pos="1134"/>
        </w:tabs>
        <w:spacing w:before="0" w:line="276" w:lineRule="auto"/>
        <w:ind w:firstLine="851"/>
        <w:rPr>
          <w:sz w:val="24"/>
          <w:szCs w:val="24"/>
        </w:rPr>
      </w:pPr>
      <w:r w:rsidRPr="00DD666A">
        <w:rPr>
          <w:sz w:val="24"/>
          <w:szCs w:val="24"/>
        </w:rPr>
        <w:t xml:space="preserve"> недостаточная работа педагогов и родителей по речевой культуре </w:t>
      </w:r>
    </w:p>
    <w:p w:rsidR="000511E5" w:rsidRPr="00DD666A" w:rsidRDefault="000511E5" w:rsidP="000511E5">
      <w:pPr>
        <w:pStyle w:val="91"/>
        <w:shd w:val="clear" w:color="auto" w:fill="auto"/>
        <w:tabs>
          <w:tab w:val="left" w:pos="1134"/>
        </w:tabs>
        <w:spacing w:before="0" w:line="276" w:lineRule="auto"/>
        <w:ind w:left="851" w:firstLine="0"/>
        <w:rPr>
          <w:sz w:val="24"/>
          <w:szCs w:val="24"/>
        </w:rPr>
      </w:pPr>
    </w:p>
    <w:p w:rsidR="00A6445F" w:rsidRPr="00AD3116" w:rsidRDefault="00AD3116" w:rsidP="00EB00AA">
      <w:pPr>
        <w:pStyle w:val="2"/>
        <w:spacing w:before="0"/>
      </w:pPr>
      <w:bookmarkStart w:id="4" w:name="bookmark1"/>
      <w:bookmarkStart w:id="5" w:name="_Toc475116488"/>
      <w:r>
        <w:t>1.1.</w:t>
      </w:r>
      <w:r w:rsidR="00976673" w:rsidRPr="00AD3116">
        <w:t xml:space="preserve">Планируемые результаты освоения </w:t>
      </w:r>
      <w:proofErr w:type="gramStart"/>
      <w:r w:rsidR="00976673" w:rsidRPr="00AD3116">
        <w:t>обучающимися</w:t>
      </w:r>
      <w:proofErr w:type="gramEnd"/>
      <w:r w:rsidRPr="00AD3116">
        <w:t xml:space="preserve"> </w:t>
      </w:r>
      <w:r w:rsidR="00976673" w:rsidRPr="00AD3116">
        <w:t>основной образовательной</w:t>
      </w:r>
      <w:bookmarkStart w:id="6" w:name="bookmark2"/>
      <w:bookmarkEnd w:id="4"/>
      <w:r w:rsidR="005725CF" w:rsidRPr="00AD3116">
        <w:t xml:space="preserve"> </w:t>
      </w:r>
      <w:r w:rsidR="00976673" w:rsidRPr="00AD3116">
        <w:t>программы</w:t>
      </w:r>
      <w:bookmarkEnd w:id="5"/>
      <w:bookmarkEnd w:id="6"/>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w:t>
      </w:r>
      <w:r w:rsidR="003D5384" w:rsidRPr="00DD666A">
        <w:rPr>
          <w:sz w:val="24"/>
          <w:szCs w:val="24"/>
        </w:rPr>
        <w:t xml:space="preserve"> </w:t>
      </w:r>
      <w:r w:rsidRPr="00DD666A">
        <w:rPr>
          <w:sz w:val="24"/>
          <w:szCs w:val="24"/>
        </w:rPr>
        <w:t>и выявление всех составляющих планируемых результатов, подлежащих формированию и оценке.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Планируемые результаты:</w:t>
      </w:r>
    </w:p>
    <w:p w:rsidR="00A6445F" w:rsidRPr="00DD666A" w:rsidRDefault="007839D5" w:rsidP="000511E5">
      <w:pPr>
        <w:pStyle w:val="91"/>
        <w:shd w:val="clear" w:color="auto" w:fill="auto"/>
        <w:tabs>
          <w:tab w:val="left" w:pos="993"/>
        </w:tabs>
        <w:spacing w:before="0" w:line="276" w:lineRule="auto"/>
        <w:ind w:firstLine="851"/>
        <w:rPr>
          <w:sz w:val="24"/>
          <w:szCs w:val="24"/>
        </w:rPr>
      </w:pPr>
      <w:r w:rsidRPr="00DD666A">
        <w:rPr>
          <w:sz w:val="24"/>
          <w:szCs w:val="24"/>
        </w:rPr>
        <w:t xml:space="preserve">- </w:t>
      </w:r>
      <w:r w:rsidR="00976673" w:rsidRPr="00DD666A">
        <w:rPr>
          <w:sz w:val="24"/>
          <w:szCs w:val="24"/>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A6445F" w:rsidRPr="00DD666A" w:rsidRDefault="007839D5" w:rsidP="000511E5">
      <w:pPr>
        <w:pStyle w:val="91"/>
        <w:shd w:val="clear" w:color="auto" w:fill="auto"/>
        <w:tabs>
          <w:tab w:val="left" w:pos="993"/>
          <w:tab w:val="right" w:pos="2323"/>
          <w:tab w:val="center" w:pos="3216"/>
          <w:tab w:val="center" w:pos="4162"/>
          <w:tab w:val="center" w:pos="5054"/>
          <w:tab w:val="right" w:pos="6648"/>
          <w:tab w:val="center" w:pos="6936"/>
          <w:tab w:val="center" w:pos="7766"/>
          <w:tab w:val="right" w:pos="9384"/>
        </w:tabs>
        <w:spacing w:before="0" w:line="276" w:lineRule="auto"/>
        <w:ind w:firstLine="851"/>
        <w:rPr>
          <w:sz w:val="24"/>
          <w:szCs w:val="24"/>
        </w:rPr>
      </w:pPr>
      <w:r w:rsidRPr="00DD666A">
        <w:rPr>
          <w:sz w:val="24"/>
          <w:szCs w:val="24"/>
        </w:rPr>
        <w:t>- я</w:t>
      </w:r>
      <w:r w:rsidR="00976673" w:rsidRPr="00DD666A">
        <w:rPr>
          <w:sz w:val="24"/>
          <w:szCs w:val="24"/>
        </w:rPr>
        <w:t>вляются</w:t>
      </w:r>
      <w:r w:rsidR="00976673" w:rsidRPr="00DD666A">
        <w:rPr>
          <w:sz w:val="24"/>
          <w:szCs w:val="24"/>
        </w:rPr>
        <w:tab/>
        <w:t>содержательной</w:t>
      </w:r>
      <w:r w:rsidR="005725CF" w:rsidRPr="00DD666A">
        <w:rPr>
          <w:sz w:val="24"/>
          <w:szCs w:val="24"/>
        </w:rPr>
        <w:t xml:space="preserve"> </w:t>
      </w:r>
      <w:r w:rsidR="00976673" w:rsidRPr="00DD666A">
        <w:rPr>
          <w:sz w:val="24"/>
          <w:szCs w:val="24"/>
        </w:rPr>
        <w:t>и</w:t>
      </w:r>
      <w:r w:rsidR="00976673" w:rsidRPr="00DD666A">
        <w:rPr>
          <w:sz w:val="24"/>
          <w:szCs w:val="24"/>
        </w:rPr>
        <w:tab/>
      </w:r>
      <w:r w:rsidR="005725CF" w:rsidRPr="00DD666A">
        <w:rPr>
          <w:sz w:val="24"/>
          <w:szCs w:val="24"/>
        </w:rPr>
        <w:t xml:space="preserve"> </w:t>
      </w:r>
      <w:proofErr w:type="spellStart"/>
      <w:r w:rsidR="00976673" w:rsidRPr="00DD666A">
        <w:rPr>
          <w:sz w:val="24"/>
          <w:szCs w:val="24"/>
        </w:rPr>
        <w:t>критериальной</w:t>
      </w:r>
      <w:proofErr w:type="spellEnd"/>
      <w:r w:rsidR="00976673" w:rsidRPr="00DD666A">
        <w:rPr>
          <w:sz w:val="24"/>
          <w:szCs w:val="24"/>
        </w:rPr>
        <w:tab/>
      </w:r>
      <w:r w:rsidR="005725CF" w:rsidRPr="00DD666A">
        <w:rPr>
          <w:sz w:val="24"/>
          <w:szCs w:val="24"/>
        </w:rPr>
        <w:t xml:space="preserve"> </w:t>
      </w:r>
      <w:r w:rsidR="00976673" w:rsidRPr="00DD666A">
        <w:rPr>
          <w:sz w:val="24"/>
          <w:szCs w:val="24"/>
        </w:rPr>
        <w:t>основой</w:t>
      </w:r>
      <w:r w:rsidR="00976673" w:rsidRPr="00DD666A">
        <w:rPr>
          <w:sz w:val="24"/>
          <w:szCs w:val="24"/>
        </w:rPr>
        <w:tab/>
      </w:r>
      <w:r w:rsidR="005725CF" w:rsidRPr="00DD666A">
        <w:rPr>
          <w:sz w:val="24"/>
          <w:szCs w:val="24"/>
        </w:rPr>
        <w:t xml:space="preserve"> </w:t>
      </w:r>
      <w:r w:rsidR="00976673" w:rsidRPr="00DD666A">
        <w:rPr>
          <w:sz w:val="24"/>
          <w:szCs w:val="24"/>
        </w:rPr>
        <w:t>для</w:t>
      </w:r>
      <w:r w:rsidR="005725CF" w:rsidRPr="00DD666A">
        <w:rPr>
          <w:sz w:val="24"/>
          <w:szCs w:val="24"/>
        </w:rPr>
        <w:t xml:space="preserve"> </w:t>
      </w:r>
      <w:r w:rsidR="00976673" w:rsidRPr="00DD666A">
        <w:rPr>
          <w:sz w:val="24"/>
          <w:szCs w:val="24"/>
        </w:rPr>
        <w:t>разработки</w:t>
      </w:r>
      <w:r w:rsidR="005725CF" w:rsidRPr="00DD666A">
        <w:rPr>
          <w:sz w:val="24"/>
          <w:szCs w:val="24"/>
        </w:rPr>
        <w:t xml:space="preserve"> </w:t>
      </w:r>
      <w:r w:rsidR="00976673" w:rsidRPr="00DD666A">
        <w:rPr>
          <w:sz w:val="24"/>
          <w:szCs w:val="24"/>
        </w:rPr>
        <w:tab/>
        <w:t>программ</w:t>
      </w:r>
      <w:r w:rsidR="005725CF" w:rsidRPr="00DD666A">
        <w:rPr>
          <w:sz w:val="24"/>
          <w:szCs w:val="24"/>
        </w:rPr>
        <w:t xml:space="preserve"> </w:t>
      </w:r>
      <w:r w:rsidR="00976673" w:rsidRPr="00DD666A">
        <w:rPr>
          <w:sz w:val="24"/>
          <w:szCs w:val="24"/>
        </w:rPr>
        <w:t>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В соответствии с системно-</w:t>
      </w:r>
      <w:proofErr w:type="spellStart"/>
      <w:r w:rsidRPr="00DD666A">
        <w:rPr>
          <w:sz w:val="24"/>
          <w:szCs w:val="24"/>
        </w:rPr>
        <w:t>деятельностным</w:t>
      </w:r>
      <w:proofErr w:type="spellEnd"/>
      <w:r w:rsidRPr="00DD666A">
        <w:rPr>
          <w:sz w:val="24"/>
          <w:szCs w:val="24"/>
        </w:rPr>
        <w:t xml:space="preserve"> подходом содержание планируемых </w:t>
      </w:r>
      <w:r w:rsidRPr="00DD666A">
        <w:rPr>
          <w:sz w:val="24"/>
          <w:szCs w:val="24"/>
        </w:rPr>
        <w:lastRenderedPageBreak/>
        <w:t>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w:t>
      </w:r>
    </w:p>
    <w:p w:rsidR="005B3272" w:rsidRDefault="00976673" w:rsidP="005B3272">
      <w:pPr>
        <w:pStyle w:val="afff2"/>
        <w:tabs>
          <w:tab w:val="left" w:pos="993"/>
        </w:tabs>
        <w:spacing w:line="276" w:lineRule="auto"/>
        <w:ind w:firstLine="851"/>
        <w:jc w:val="center"/>
      </w:pPr>
      <w:bookmarkStart w:id="7" w:name="bookmark3"/>
      <w:r w:rsidRPr="00AD3116">
        <w:rPr>
          <w:b/>
        </w:rPr>
        <w:t xml:space="preserve">Прогнозируемый портрет выпускника начальной </w:t>
      </w:r>
      <w:r w:rsidRPr="005B3272">
        <w:rPr>
          <w:b/>
        </w:rPr>
        <w:t>школы</w:t>
      </w:r>
      <w:r w:rsidR="00AD3116" w:rsidRPr="005B3272">
        <w:rPr>
          <w:b/>
        </w:rPr>
        <w:t xml:space="preserve"> </w:t>
      </w:r>
      <w:bookmarkEnd w:id="7"/>
      <w:r w:rsidR="005B3272" w:rsidRPr="005B3272">
        <w:rPr>
          <w:b/>
          <w:szCs w:val="24"/>
        </w:rPr>
        <w:t>МОУ «Оленегорская средняя общеобразовательная школа»</w:t>
      </w:r>
    </w:p>
    <w:p w:rsidR="00A6445F" w:rsidRPr="00DD666A" w:rsidRDefault="00976673" w:rsidP="005B3272">
      <w:pPr>
        <w:pStyle w:val="afff2"/>
        <w:tabs>
          <w:tab w:val="left" w:pos="993"/>
        </w:tabs>
        <w:spacing w:line="276" w:lineRule="auto"/>
        <w:ind w:firstLine="851"/>
        <w:jc w:val="left"/>
      </w:pPr>
      <w:r w:rsidRPr="00DD666A">
        <w:t>Коммуникативный потенциал</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proofErr w:type="gramStart"/>
      <w:r w:rsidRPr="00DD666A">
        <w:rPr>
          <w:sz w:val="24"/>
          <w:szCs w:val="24"/>
        </w:rPr>
        <w:t>Способный</w:t>
      </w:r>
      <w:proofErr w:type="gramEnd"/>
      <w:r w:rsidRPr="00DD666A">
        <w:rPr>
          <w:sz w:val="24"/>
          <w:szCs w:val="24"/>
        </w:rPr>
        <w:t xml:space="preserve"> к установлению межличностных отношений с педагогами, сверстниками;</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Будет готов к коллективным формам деятельности; уметь самостоятельно разрешать конфликты мирным путем.</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Имеет достаточный уровень </w:t>
      </w:r>
      <w:proofErr w:type="spellStart"/>
      <w:r w:rsidRPr="00DD666A">
        <w:rPr>
          <w:sz w:val="24"/>
          <w:szCs w:val="24"/>
        </w:rPr>
        <w:t>саморегуляции</w:t>
      </w:r>
      <w:proofErr w:type="spellEnd"/>
      <w:r w:rsidRPr="00DD666A">
        <w:rPr>
          <w:sz w:val="24"/>
          <w:szCs w:val="24"/>
        </w:rPr>
        <w:t xml:space="preserve"> и самоконтроля в межличностном взаимодействии, продуктивность в общении.</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Умеет выстраивать устную речь, оформляя ее в диалоговые формы и монологически Познавательный потенциал</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Имеет высокий уровень активности, самостоятельности в учебной работе.</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Грамотный и имеет достаточно богатый словарный запас устной речи, имеет навыки логических операций;</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Умеет выделять существенные признаки как обобщение, классификация, аналогии и другие действия.</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Направляет личностн</w:t>
      </w:r>
      <w:r w:rsidR="00D72356" w:rsidRPr="00DD666A">
        <w:rPr>
          <w:sz w:val="24"/>
          <w:szCs w:val="24"/>
        </w:rPr>
        <w:t>ую заинтересованность в развитие</w:t>
      </w:r>
      <w:r w:rsidRPr="00DD666A">
        <w:rPr>
          <w:sz w:val="24"/>
          <w:szCs w:val="24"/>
        </w:rPr>
        <w:t xml:space="preserve"> интеллектуально-творческих способностей.</w:t>
      </w:r>
    </w:p>
    <w:p w:rsidR="00A6445F" w:rsidRPr="00DD666A" w:rsidRDefault="00976673" w:rsidP="000511E5">
      <w:pPr>
        <w:pStyle w:val="afff2"/>
        <w:tabs>
          <w:tab w:val="left" w:pos="993"/>
        </w:tabs>
        <w:spacing w:line="276" w:lineRule="auto"/>
        <w:ind w:firstLine="851"/>
      </w:pPr>
      <w:r w:rsidRPr="00DD666A">
        <w:t>Нравственный потенциал</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Понимает сущность нравственных качеств и черт характера окружающих людей, проявление в отношениях с ними доброты, честности, порядочности, вежливости.</w:t>
      </w:r>
    </w:p>
    <w:p w:rsidR="00A6445F" w:rsidRPr="00AD3116" w:rsidRDefault="00976673" w:rsidP="00CA30D7">
      <w:pPr>
        <w:pStyle w:val="91"/>
        <w:numPr>
          <w:ilvl w:val="0"/>
          <w:numId w:val="2"/>
        </w:numPr>
        <w:shd w:val="clear" w:color="auto" w:fill="auto"/>
        <w:tabs>
          <w:tab w:val="left" w:pos="993"/>
        </w:tabs>
        <w:spacing w:before="0" w:line="276" w:lineRule="auto"/>
        <w:ind w:firstLine="851"/>
        <w:rPr>
          <w:rStyle w:val="afff3"/>
        </w:rPr>
      </w:pPr>
      <w:r w:rsidRPr="00DD666A">
        <w:rPr>
          <w:sz w:val="24"/>
          <w:szCs w:val="24"/>
        </w:rPr>
        <w:t xml:space="preserve"> Знает и почитает духовные ценности, имеет чувство любви к малой Родине и России. </w:t>
      </w:r>
      <w:r w:rsidRPr="00AD3116">
        <w:rPr>
          <w:rStyle w:val="afff3"/>
        </w:rPr>
        <w:t>Культурный потенциал</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Хочет свою жизнь по законам гармонии и красоты, имеет позитивную потребность в культурном досуге, стремление творить прекрасное в учебной, трудовой деятельности, поведении, в отношениях с окружающими.</w:t>
      </w:r>
    </w:p>
    <w:p w:rsidR="00A6445F" w:rsidRPr="00DD666A" w:rsidRDefault="00976673" w:rsidP="000511E5">
      <w:pPr>
        <w:pStyle w:val="afff2"/>
        <w:tabs>
          <w:tab w:val="left" w:pos="993"/>
        </w:tabs>
        <w:spacing w:line="276" w:lineRule="auto"/>
        <w:ind w:firstLine="851"/>
      </w:pPr>
      <w:r w:rsidRPr="00DD666A">
        <w:t>Физический потенциал</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Стремится к физическому здоровью и ЗОЖ.</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Знает и умеет организовать подвижные игры.</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Имеет навыки утренней гимнастики или зарядки.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От учителя требуется использование педагогических технологий, которые основаны на дифференциации требований к подготовке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 получении начального общего образования устанавливаются планируемые результаты освоения:</w:t>
      </w:r>
    </w:p>
    <w:p w:rsidR="00A6445F" w:rsidRPr="00DD666A" w:rsidRDefault="00976673" w:rsidP="00CA30D7">
      <w:pPr>
        <w:pStyle w:val="91"/>
        <w:numPr>
          <w:ilvl w:val="0"/>
          <w:numId w:val="3"/>
        </w:numPr>
        <w:shd w:val="clear" w:color="auto" w:fill="auto"/>
        <w:tabs>
          <w:tab w:val="left" w:pos="993"/>
          <w:tab w:val="left" w:pos="1435"/>
        </w:tabs>
        <w:spacing w:before="0" w:line="276" w:lineRule="auto"/>
        <w:ind w:firstLine="851"/>
        <w:rPr>
          <w:sz w:val="24"/>
          <w:szCs w:val="24"/>
        </w:rPr>
      </w:pPr>
      <w:r w:rsidRPr="00DD666A">
        <w:rPr>
          <w:sz w:val="24"/>
          <w:szCs w:val="24"/>
        </w:rPr>
        <w:t xml:space="preserve">междисциплинарной программы «Формирование универсальных учебных </w:t>
      </w:r>
      <w:r w:rsidRPr="00DD666A">
        <w:rPr>
          <w:sz w:val="24"/>
          <w:szCs w:val="24"/>
        </w:rPr>
        <w:lastRenderedPageBreak/>
        <w:t xml:space="preserve">действий», а также её разделов «Чтение. Работа с текстом» и «Формирование ИКТ-компетентности </w:t>
      </w:r>
      <w:proofErr w:type="gramStart"/>
      <w:r w:rsidRPr="00DD666A">
        <w:rPr>
          <w:sz w:val="24"/>
          <w:szCs w:val="24"/>
        </w:rPr>
        <w:t>обучающихся</w:t>
      </w:r>
      <w:proofErr w:type="gram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435"/>
        </w:tabs>
        <w:spacing w:before="0" w:line="276" w:lineRule="auto"/>
        <w:ind w:firstLine="851"/>
        <w:rPr>
          <w:sz w:val="24"/>
          <w:szCs w:val="24"/>
        </w:rPr>
      </w:pPr>
      <w:r w:rsidRPr="00DD666A">
        <w:rPr>
          <w:sz w:val="24"/>
          <w:szCs w:val="24"/>
        </w:rPr>
        <w:t>программ по всем учебным предметам.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данном разделе примерной основной образовательной программы приводятся планируемые результаты освоения всех</w:t>
      </w:r>
      <w:r w:rsidR="00CA050F" w:rsidRPr="00DD666A">
        <w:rPr>
          <w:sz w:val="24"/>
          <w:szCs w:val="24"/>
        </w:rPr>
        <w:t xml:space="preserve"> </w:t>
      </w:r>
      <w:r w:rsidRPr="00DD666A">
        <w:rPr>
          <w:sz w:val="24"/>
          <w:szCs w:val="24"/>
        </w:rPr>
        <w:t>обязательных учебных предметов при получении начального общего образования (за исключени</w:t>
      </w:r>
      <w:r w:rsidR="00CA050F" w:rsidRPr="00DD666A">
        <w:rPr>
          <w:sz w:val="24"/>
          <w:szCs w:val="24"/>
        </w:rPr>
        <w:t xml:space="preserve">ем </w:t>
      </w:r>
      <w:r w:rsidR="005B3272">
        <w:rPr>
          <w:sz w:val="24"/>
          <w:szCs w:val="24"/>
        </w:rPr>
        <w:t>родного</w:t>
      </w:r>
      <w:r w:rsidR="00CA050F" w:rsidRPr="00DD666A">
        <w:rPr>
          <w:sz w:val="24"/>
          <w:szCs w:val="24"/>
        </w:rPr>
        <w:t xml:space="preserve"> языка, </w:t>
      </w:r>
      <w:r w:rsidR="005B3272">
        <w:rPr>
          <w:sz w:val="24"/>
          <w:szCs w:val="24"/>
        </w:rPr>
        <w:t>родной литературы</w:t>
      </w:r>
      <w:r w:rsidR="00734D7A" w:rsidRPr="00DD666A">
        <w:rPr>
          <w:sz w:val="24"/>
          <w:szCs w:val="24"/>
        </w:rPr>
        <w:t>, КНР</w:t>
      </w:r>
      <w:proofErr w:type="gramStart"/>
      <w:r w:rsidR="00734D7A" w:rsidRPr="00DD666A">
        <w:rPr>
          <w:sz w:val="24"/>
          <w:szCs w:val="24"/>
        </w:rPr>
        <w:t>С(</w:t>
      </w:r>
      <w:proofErr w:type="gramEnd"/>
      <w:r w:rsidR="00734D7A" w:rsidRPr="00DD666A">
        <w:rPr>
          <w:sz w:val="24"/>
          <w:szCs w:val="24"/>
        </w:rPr>
        <w:t xml:space="preserve">Я) </w:t>
      </w:r>
      <w:r w:rsidRPr="00DD666A">
        <w:rPr>
          <w:sz w:val="24"/>
          <w:szCs w:val="24"/>
        </w:rPr>
        <w:t>и основ духовно-нравственной культуры народов России).</w:t>
      </w:r>
    </w:p>
    <w:p w:rsidR="006F14A0" w:rsidRPr="00DD666A" w:rsidRDefault="006F14A0" w:rsidP="000511E5">
      <w:pPr>
        <w:pStyle w:val="91"/>
        <w:shd w:val="clear" w:color="auto" w:fill="auto"/>
        <w:tabs>
          <w:tab w:val="left" w:pos="993"/>
        </w:tabs>
        <w:spacing w:before="0" w:line="276" w:lineRule="auto"/>
        <w:ind w:firstLine="851"/>
        <w:rPr>
          <w:sz w:val="24"/>
          <w:szCs w:val="24"/>
        </w:rPr>
      </w:pPr>
    </w:p>
    <w:p w:rsidR="00A6445F" w:rsidRPr="00DD666A" w:rsidRDefault="00AD3116" w:rsidP="000511E5">
      <w:pPr>
        <w:pStyle w:val="3"/>
        <w:tabs>
          <w:tab w:val="left" w:pos="993"/>
        </w:tabs>
        <w:spacing w:before="0"/>
        <w:ind w:firstLine="851"/>
      </w:pPr>
      <w:bookmarkStart w:id="8" w:name="_Toc475116489"/>
      <w:r>
        <w:t>1.1.1.</w:t>
      </w:r>
      <w:r w:rsidR="00976673" w:rsidRPr="00DD666A">
        <w:t>Формирование универсальных учебных действий</w:t>
      </w:r>
      <w:bookmarkEnd w:id="8"/>
    </w:p>
    <w:p w:rsidR="00A6445F" w:rsidRPr="00DD666A" w:rsidRDefault="00976673" w:rsidP="000511E5">
      <w:pPr>
        <w:pStyle w:val="91"/>
        <w:shd w:val="clear" w:color="auto" w:fill="auto"/>
        <w:tabs>
          <w:tab w:val="left" w:pos="993"/>
        </w:tabs>
        <w:spacing w:before="0" w:line="276" w:lineRule="auto"/>
        <w:ind w:firstLine="851"/>
        <w:jc w:val="center"/>
        <w:rPr>
          <w:sz w:val="24"/>
          <w:szCs w:val="24"/>
        </w:rPr>
      </w:pPr>
      <w:r w:rsidRPr="00DD666A">
        <w:rPr>
          <w:sz w:val="24"/>
          <w:szCs w:val="24"/>
        </w:rPr>
        <w:t xml:space="preserve">(личностные и </w:t>
      </w:r>
      <w:proofErr w:type="spellStart"/>
      <w:r w:rsidRPr="00DD666A">
        <w:rPr>
          <w:sz w:val="24"/>
          <w:szCs w:val="24"/>
        </w:rPr>
        <w:t>метапредметные</w:t>
      </w:r>
      <w:proofErr w:type="spellEnd"/>
      <w:r w:rsidRPr="00DD666A">
        <w:rPr>
          <w:sz w:val="24"/>
          <w:szCs w:val="24"/>
        </w:rPr>
        <w:t xml:space="preserve"> результаты)</w:t>
      </w:r>
    </w:p>
    <w:p w:rsidR="00AD3116" w:rsidRDefault="00AD3116" w:rsidP="000511E5">
      <w:pPr>
        <w:pStyle w:val="91"/>
        <w:shd w:val="clear" w:color="auto" w:fill="auto"/>
        <w:tabs>
          <w:tab w:val="left" w:pos="993"/>
        </w:tabs>
        <w:spacing w:before="0" w:line="276" w:lineRule="auto"/>
        <w:ind w:firstLine="851"/>
        <w:rPr>
          <w:sz w:val="24"/>
          <w:szCs w:val="24"/>
        </w:rPr>
      </w:pP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результате изучения всех без исключения предметов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A6445F" w:rsidRPr="00DD666A" w:rsidRDefault="00976673" w:rsidP="000511E5">
      <w:pPr>
        <w:pStyle w:val="afff2"/>
        <w:tabs>
          <w:tab w:val="left" w:pos="993"/>
        </w:tabs>
        <w:spacing w:line="276" w:lineRule="auto"/>
        <w:ind w:firstLine="851"/>
      </w:pPr>
      <w:r w:rsidRPr="00DD666A">
        <w:t>Личностные универсальные учебные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 выпускника будут сформированы:</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широкая мотивационная основа учебной деятельности, включающая социальные, учебно-познавательные и внешние мотивы;</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учебно-познавательный интерес к новому учебному материалу и способам решения новой задачи;</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способность к оценке своей учебной деятельности;</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 xml:space="preserve">ориентация в нравственном содержании и </w:t>
      </w:r>
      <w:proofErr w:type="gramStart"/>
      <w:r w:rsidRPr="00DD666A">
        <w:rPr>
          <w:sz w:val="24"/>
          <w:szCs w:val="24"/>
        </w:rPr>
        <w:t>смысле</w:t>
      </w:r>
      <w:proofErr w:type="gramEnd"/>
      <w:r w:rsidRPr="00DD666A">
        <w:rPr>
          <w:sz w:val="24"/>
          <w:szCs w:val="24"/>
        </w:rPr>
        <w:t xml:space="preserve"> как собственных поступков, так и поступков окружающих людей;</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знание основных моральных норм и ориентация на их выполнение;</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развитие этических чувств — стыда, вины, совести как регуляторов морального поведения; понимание чу</w:t>
      </w:r>
      <w:proofErr w:type="gramStart"/>
      <w:r w:rsidRPr="00DD666A">
        <w:rPr>
          <w:sz w:val="24"/>
          <w:szCs w:val="24"/>
        </w:rPr>
        <w:t>вств др</w:t>
      </w:r>
      <w:proofErr w:type="gramEnd"/>
      <w:r w:rsidRPr="00DD666A">
        <w:rPr>
          <w:sz w:val="24"/>
          <w:szCs w:val="24"/>
        </w:rPr>
        <w:t>угих людей и сопереживание им;</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установка на здоровый образ жизни;</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DD666A">
        <w:rPr>
          <w:sz w:val="24"/>
          <w:szCs w:val="24"/>
        </w:rPr>
        <w:t>здоровьесберегающего</w:t>
      </w:r>
      <w:proofErr w:type="spellEnd"/>
      <w:r w:rsidRPr="00DD666A">
        <w:rPr>
          <w:sz w:val="24"/>
          <w:szCs w:val="24"/>
        </w:rPr>
        <w:t xml:space="preserve"> поведения;</w:t>
      </w:r>
    </w:p>
    <w:p w:rsidR="00A6445F" w:rsidRPr="00DD666A" w:rsidRDefault="00976673" w:rsidP="00CA30D7">
      <w:pPr>
        <w:pStyle w:val="91"/>
        <w:numPr>
          <w:ilvl w:val="0"/>
          <w:numId w:val="3"/>
        </w:numPr>
        <w:shd w:val="clear" w:color="auto" w:fill="auto"/>
        <w:tabs>
          <w:tab w:val="left" w:pos="993"/>
          <w:tab w:val="left" w:pos="1387"/>
        </w:tabs>
        <w:spacing w:before="0" w:line="276" w:lineRule="auto"/>
        <w:ind w:firstLine="851"/>
        <w:rPr>
          <w:sz w:val="24"/>
          <w:szCs w:val="24"/>
        </w:rPr>
      </w:pPr>
      <w:r w:rsidRPr="00DD666A">
        <w:rPr>
          <w:sz w:val="24"/>
          <w:szCs w:val="24"/>
        </w:rPr>
        <w:t>чувство прекрасного и эстетические чувства на основе знакомства с мировой и отечественной художественной культурой.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для формирования:</w:t>
      </w:r>
    </w:p>
    <w:p w:rsidR="00A6445F" w:rsidRPr="00DD666A" w:rsidRDefault="006F14A0" w:rsidP="000511E5">
      <w:pPr>
        <w:pStyle w:val="410"/>
        <w:shd w:val="clear" w:color="auto" w:fill="auto"/>
        <w:tabs>
          <w:tab w:val="left" w:pos="993"/>
          <w:tab w:val="left" w:pos="1387"/>
        </w:tabs>
        <w:spacing w:line="276" w:lineRule="auto"/>
        <w:ind w:firstLine="851"/>
        <w:rPr>
          <w:sz w:val="24"/>
          <w:szCs w:val="24"/>
        </w:rPr>
      </w:pPr>
      <w:r w:rsidRPr="00DD666A">
        <w:rPr>
          <w:sz w:val="24"/>
          <w:szCs w:val="24"/>
        </w:rPr>
        <w:t xml:space="preserve">- </w:t>
      </w:r>
      <w:r w:rsidR="00976673" w:rsidRPr="00DD666A">
        <w:rPr>
          <w:sz w:val="24"/>
          <w:szCs w:val="24"/>
        </w:rPr>
        <w:t xml:space="preserve">внутренней позиции обучающегося на уровне положительного отношения к образовательной организации, понимания необходимости учения, выраженного в </w:t>
      </w:r>
      <w:r w:rsidR="00976673" w:rsidRPr="00DD666A">
        <w:rPr>
          <w:sz w:val="24"/>
          <w:szCs w:val="24"/>
        </w:rPr>
        <w:lastRenderedPageBreak/>
        <w:t>преобладании учебно-познавательных мотивов и предпочтении социального способа оценки знаний;</w:t>
      </w:r>
    </w:p>
    <w:p w:rsidR="00A6445F" w:rsidRPr="00DD666A" w:rsidRDefault="006F14A0" w:rsidP="000511E5">
      <w:pPr>
        <w:pStyle w:val="410"/>
        <w:shd w:val="clear" w:color="auto" w:fill="auto"/>
        <w:tabs>
          <w:tab w:val="left" w:pos="993"/>
          <w:tab w:val="right" w:pos="7814"/>
        </w:tabs>
        <w:spacing w:line="276" w:lineRule="auto"/>
        <w:ind w:firstLine="851"/>
        <w:rPr>
          <w:sz w:val="24"/>
          <w:szCs w:val="24"/>
        </w:rPr>
      </w:pPr>
      <w:r w:rsidRPr="00DD666A">
        <w:rPr>
          <w:sz w:val="24"/>
          <w:szCs w:val="24"/>
        </w:rPr>
        <w:t xml:space="preserve">- </w:t>
      </w:r>
      <w:r w:rsidR="00976673" w:rsidRPr="00DD666A">
        <w:rPr>
          <w:sz w:val="24"/>
          <w:szCs w:val="24"/>
        </w:rPr>
        <w:t>выраженной устойчивой учебно-познавательной мотивации учения;</w:t>
      </w:r>
    </w:p>
    <w:p w:rsidR="00A6445F" w:rsidRPr="00DD666A" w:rsidRDefault="006F14A0" w:rsidP="000511E5">
      <w:pPr>
        <w:pStyle w:val="410"/>
        <w:shd w:val="clear" w:color="auto" w:fill="auto"/>
        <w:tabs>
          <w:tab w:val="left" w:pos="993"/>
          <w:tab w:val="right" w:pos="9348"/>
        </w:tabs>
        <w:spacing w:line="276" w:lineRule="auto"/>
        <w:ind w:firstLine="851"/>
        <w:rPr>
          <w:sz w:val="24"/>
          <w:szCs w:val="24"/>
        </w:rPr>
      </w:pPr>
      <w:r w:rsidRPr="00DD666A">
        <w:rPr>
          <w:sz w:val="24"/>
          <w:szCs w:val="24"/>
        </w:rPr>
        <w:t xml:space="preserve">- </w:t>
      </w:r>
      <w:r w:rsidR="00976673" w:rsidRPr="00DD666A">
        <w:rPr>
          <w:sz w:val="24"/>
          <w:szCs w:val="24"/>
        </w:rPr>
        <w:t xml:space="preserve">устойчивого учебно-познавательного интереса к </w:t>
      </w:r>
      <w:proofErr w:type="spellStart"/>
      <w:r w:rsidR="00976673" w:rsidRPr="00DD666A">
        <w:rPr>
          <w:sz w:val="24"/>
          <w:szCs w:val="24"/>
        </w:rPr>
        <w:t>новымобщим</w:t>
      </w:r>
      <w:proofErr w:type="spellEnd"/>
      <w:r w:rsidR="00976673" w:rsidRPr="00DD666A">
        <w:rPr>
          <w:sz w:val="24"/>
          <w:szCs w:val="24"/>
        </w:rPr>
        <w:t xml:space="preserve"> способам решения</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задач;</w:t>
      </w:r>
    </w:p>
    <w:p w:rsidR="00A6445F" w:rsidRPr="00DD666A" w:rsidRDefault="006F14A0" w:rsidP="000511E5">
      <w:pPr>
        <w:pStyle w:val="410"/>
        <w:shd w:val="clear" w:color="auto" w:fill="auto"/>
        <w:tabs>
          <w:tab w:val="left" w:pos="993"/>
          <w:tab w:val="right" w:pos="9348"/>
        </w:tabs>
        <w:spacing w:line="276" w:lineRule="auto"/>
        <w:ind w:firstLine="851"/>
        <w:rPr>
          <w:sz w:val="24"/>
          <w:szCs w:val="24"/>
        </w:rPr>
      </w:pPr>
      <w:r w:rsidRPr="00DD666A">
        <w:rPr>
          <w:sz w:val="24"/>
          <w:szCs w:val="24"/>
        </w:rPr>
        <w:t xml:space="preserve">- </w:t>
      </w:r>
      <w:r w:rsidR="00976673" w:rsidRPr="00DD666A">
        <w:rPr>
          <w:sz w:val="24"/>
          <w:szCs w:val="24"/>
        </w:rPr>
        <w:t>адекватного понимания причин успешности/</w:t>
      </w:r>
      <w:proofErr w:type="spellStart"/>
      <w:r w:rsidR="00976673" w:rsidRPr="00DD666A">
        <w:rPr>
          <w:sz w:val="24"/>
          <w:szCs w:val="24"/>
        </w:rPr>
        <w:t>неуспешности</w:t>
      </w:r>
      <w:proofErr w:type="spellEnd"/>
      <w:r w:rsidR="00976673" w:rsidRPr="00DD666A">
        <w:rPr>
          <w:sz w:val="24"/>
          <w:szCs w:val="24"/>
        </w:rPr>
        <w:t xml:space="preserve"> учебной деятельности;</w:t>
      </w:r>
    </w:p>
    <w:p w:rsidR="00A6445F" w:rsidRPr="00DD666A" w:rsidRDefault="006F14A0" w:rsidP="000511E5">
      <w:pPr>
        <w:pStyle w:val="410"/>
        <w:shd w:val="clear" w:color="auto" w:fill="auto"/>
        <w:tabs>
          <w:tab w:val="left" w:pos="993"/>
          <w:tab w:val="left" w:pos="1387"/>
        </w:tabs>
        <w:spacing w:line="276" w:lineRule="auto"/>
        <w:ind w:firstLine="851"/>
        <w:rPr>
          <w:sz w:val="24"/>
          <w:szCs w:val="24"/>
        </w:rPr>
      </w:pPr>
      <w:r w:rsidRPr="00DD666A">
        <w:rPr>
          <w:sz w:val="24"/>
          <w:szCs w:val="24"/>
        </w:rPr>
        <w:t xml:space="preserve">- </w:t>
      </w:r>
      <w:r w:rsidR="00976673" w:rsidRPr="00DD666A">
        <w:rPr>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A6445F" w:rsidRPr="00DD666A" w:rsidRDefault="006F14A0" w:rsidP="000511E5">
      <w:pPr>
        <w:pStyle w:val="410"/>
        <w:shd w:val="clear" w:color="auto" w:fill="auto"/>
        <w:tabs>
          <w:tab w:val="left" w:pos="993"/>
          <w:tab w:val="left" w:pos="1387"/>
        </w:tabs>
        <w:spacing w:line="276" w:lineRule="auto"/>
        <w:ind w:firstLine="851"/>
        <w:rPr>
          <w:sz w:val="24"/>
          <w:szCs w:val="24"/>
        </w:rPr>
      </w:pPr>
      <w:r w:rsidRPr="00DD666A">
        <w:rPr>
          <w:sz w:val="24"/>
          <w:szCs w:val="24"/>
        </w:rPr>
        <w:t xml:space="preserve">- </w:t>
      </w:r>
      <w:r w:rsidR="00976673" w:rsidRPr="00DD666A">
        <w:rPr>
          <w:sz w:val="24"/>
          <w:szCs w:val="24"/>
        </w:rPr>
        <w:t>компетентности в реализации основ гражданской идентичности в поступках и деятельности;</w:t>
      </w:r>
    </w:p>
    <w:p w:rsidR="00A6445F" w:rsidRPr="00DD666A" w:rsidRDefault="006F14A0" w:rsidP="000511E5">
      <w:pPr>
        <w:pStyle w:val="410"/>
        <w:shd w:val="clear" w:color="auto" w:fill="auto"/>
        <w:tabs>
          <w:tab w:val="left" w:pos="993"/>
          <w:tab w:val="right" w:pos="9348"/>
        </w:tabs>
        <w:spacing w:line="276" w:lineRule="auto"/>
        <w:ind w:firstLine="851"/>
        <w:rPr>
          <w:sz w:val="24"/>
          <w:szCs w:val="24"/>
        </w:rPr>
      </w:pPr>
      <w:r w:rsidRPr="00DD666A">
        <w:rPr>
          <w:sz w:val="24"/>
          <w:szCs w:val="24"/>
        </w:rPr>
        <w:t xml:space="preserve">- </w:t>
      </w:r>
      <w:r w:rsidR="00976673" w:rsidRPr="00DD666A">
        <w:rPr>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A6445F" w:rsidRPr="00DD666A" w:rsidRDefault="006F14A0" w:rsidP="000511E5">
      <w:pPr>
        <w:pStyle w:val="410"/>
        <w:shd w:val="clear" w:color="auto" w:fill="auto"/>
        <w:tabs>
          <w:tab w:val="left" w:pos="993"/>
          <w:tab w:val="left" w:pos="1387"/>
        </w:tabs>
        <w:spacing w:line="276" w:lineRule="auto"/>
        <w:ind w:firstLine="851"/>
        <w:rPr>
          <w:sz w:val="24"/>
          <w:szCs w:val="24"/>
        </w:rPr>
      </w:pPr>
      <w:r w:rsidRPr="00DD666A">
        <w:rPr>
          <w:sz w:val="24"/>
          <w:szCs w:val="24"/>
        </w:rPr>
        <w:t xml:space="preserve">- </w:t>
      </w:r>
      <w:r w:rsidR="00976673" w:rsidRPr="00DD666A">
        <w:rPr>
          <w:sz w:val="24"/>
          <w:szCs w:val="24"/>
        </w:rPr>
        <w:t>установки на здоровый образ жизни и реализации её в реальном поведении и поступках;</w:t>
      </w:r>
    </w:p>
    <w:p w:rsidR="00A6445F" w:rsidRPr="00DD666A" w:rsidRDefault="006F14A0" w:rsidP="000511E5">
      <w:pPr>
        <w:pStyle w:val="410"/>
        <w:shd w:val="clear" w:color="auto" w:fill="auto"/>
        <w:tabs>
          <w:tab w:val="left" w:pos="993"/>
          <w:tab w:val="right" w:pos="9348"/>
        </w:tabs>
        <w:spacing w:line="276" w:lineRule="auto"/>
        <w:ind w:firstLine="851"/>
        <w:rPr>
          <w:sz w:val="24"/>
          <w:szCs w:val="24"/>
        </w:rPr>
      </w:pPr>
      <w:r w:rsidRPr="00DD666A">
        <w:rPr>
          <w:sz w:val="24"/>
          <w:szCs w:val="24"/>
        </w:rPr>
        <w:t xml:space="preserve">- </w:t>
      </w:r>
      <w:r w:rsidR="00976673" w:rsidRPr="00DD666A">
        <w:rPr>
          <w:sz w:val="24"/>
          <w:szCs w:val="24"/>
        </w:rPr>
        <w:t>осознанных устойчивых эстетических предпочтений и ориентации на искусство как значимую сферу человеческой жизни;</w:t>
      </w:r>
    </w:p>
    <w:p w:rsidR="00A6445F" w:rsidRPr="00DD666A" w:rsidRDefault="006F14A0" w:rsidP="000511E5">
      <w:pPr>
        <w:pStyle w:val="410"/>
        <w:shd w:val="clear" w:color="auto" w:fill="auto"/>
        <w:tabs>
          <w:tab w:val="left" w:pos="993"/>
          <w:tab w:val="left" w:pos="1387"/>
        </w:tabs>
        <w:spacing w:line="276" w:lineRule="auto"/>
        <w:ind w:firstLine="851"/>
        <w:rPr>
          <w:sz w:val="24"/>
          <w:szCs w:val="24"/>
        </w:rPr>
      </w:pPr>
      <w:r w:rsidRPr="00DD666A">
        <w:rPr>
          <w:sz w:val="24"/>
          <w:szCs w:val="24"/>
        </w:rPr>
        <w:t xml:space="preserve">- </w:t>
      </w:r>
      <w:proofErr w:type="spellStart"/>
      <w:r w:rsidR="00976673" w:rsidRPr="00DD666A">
        <w:rPr>
          <w:sz w:val="24"/>
          <w:szCs w:val="24"/>
        </w:rPr>
        <w:t>эмпатии</w:t>
      </w:r>
      <w:proofErr w:type="spellEnd"/>
      <w:r w:rsidR="00976673" w:rsidRPr="00DD666A">
        <w:rPr>
          <w:sz w:val="24"/>
          <w:szCs w:val="24"/>
        </w:rPr>
        <w:t xml:space="preserve"> как осознанного понимания чу</w:t>
      </w:r>
      <w:proofErr w:type="gramStart"/>
      <w:r w:rsidR="00976673" w:rsidRPr="00DD666A">
        <w:rPr>
          <w:sz w:val="24"/>
          <w:szCs w:val="24"/>
        </w:rPr>
        <w:t>вств др</w:t>
      </w:r>
      <w:proofErr w:type="gramEnd"/>
      <w:r w:rsidR="00976673" w:rsidRPr="00DD666A">
        <w:rPr>
          <w:sz w:val="24"/>
          <w:szCs w:val="24"/>
        </w:rPr>
        <w:t>угих людей и сопереживания им, выражающихся в поступках, направленных на помощь другим и обеспечение их благополучия.</w:t>
      </w:r>
    </w:p>
    <w:p w:rsidR="00A6445F" w:rsidRPr="00DD666A" w:rsidRDefault="00976673" w:rsidP="000511E5">
      <w:pPr>
        <w:pStyle w:val="afff2"/>
        <w:tabs>
          <w:tab w:val="left" w:pos="993"/>
        </w:tabs>
        <w:spacing w:line="276" w:lineRule="auto"/>
        <w:ind w:firstLine="851"/>
      </w:pPr>
      <w:r w:rsidRPr="00DD666A">
        <w:t>Регулятивные универсальные учебные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принимать и сохранять учебную задачу;</w:t>
      </w:r>
    </w:p>
    <w:p w:rsidR="00A6445F" w:rsidRPr="00DD666A" w:rsidRDefault="00976673" w:rsidP="00CA30D7">
      <w:pPr>
        <w:pStyle w:val="91"/>
        <w:numPr>
          <w:ilvl w:val="0"/>
          <w:numId w:val="3"/>
        </w:numPr>
        <w:shd w:val="clear" w:color="auto" w:fill="auto"/>
        <w:tabs>
          <w:tab w:val="left" w:pos="993"/>
          <w:tab w:val="left" w:pos="1372"/>
          <w:tab w:val="right" w:pos="9364"/>
        </w:tabs>
        <w:spacing w:before="0" w:line="276" w:lineRule="auto"/>
        <w:ind w:firstLine="851"/>
        <w:rPr>
          <w:sz w:val="24"/>
          <w:szCs w:val="24"/>
        </w:rPr>
      </w:pPr>
      <w:r w:rsidRPr="00DD666A">
        <w:rPr>
          <w:sz w:val="24"/>
          <w:szCs w:val="24"/>
        </w:rPr>
        <w:t>учитывать выделенные учителем ориентиры действия в новом учебном</w:t>
      </w:r>
      <w:r w:rsidRPr="00DD666A">
        <w:rPr>
          <w:sz w:val="24"/>
          <w:szCs w:val="24"/>
        </w:rPr>
        <w:tab/>
        <w:t xml:space="preserve">материале </w:t>
      </w:r>
      <w:proofErr w:type="gramStart"/>
      <w:r w:rsidRPr="00DD666A">
        <w:rPr>
          <w:sz w:val="24"/>
          <w:szCs w:val="24"/>
        </w:rPr>
        <w:t>в</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сотрудничестве</w:t>
      </w:r>
      <w:proofErr w:type="gramEnd"/>
      <w:r w:rsidRPr="00DD666A">
        <w:rPr>
          <w:sz w:val="24"/>
          <w:szCs w:val="24"/>
        </w:rPr>
        <w:t xml:space="preserve"> с учителем;</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учитывать установленные правила в планировании и контроле способа решения;</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осуществлять итоговый и пошаговый контроль по результату;</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адекватно воспринимать предложения и оценку учителей, товарищей, родителей и других людей;</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различать способ и результат действия;</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в сотрудничестве с учителем ставить новые учебные задачи;</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 xml:space="preserve">преобразовывать практическую задачу </w:t>
      </w:r>
      <w:proofErr w:type="gramStart"/>
      <w:r w:rsidRPr="00DD666A">
        <w:rPr>
          <w:sz w:val="24"/>
          <w:szCs w:val="24"/>
        </w:rPr>
        <w:t>в</w:t>
      </w:r>
      <w:proofErr w:type="gramEnd"/>
      <w:r w:rsidRPr="00DD666A">
        <w:rPr>
          <w:sz w:val="24"/>
          <w:szCs w:val="24"/>
        </w:rPr>
        <w:t xml:space="preserve"> познавательную;</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проявлять познавательную инициативу в учебном сотрудничестве;</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самостоятельно учитывать выделенные учителем ориентиры действия в новом учебном материале;</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lastRenderedPageBreak/>
        <w:t xml:space="preserve">самостоятельно оценивать правильность выполнения действия и вносить необходимые коррективы в </w:t>
      </w:r>
      <w:proofErr w:type="gramStart"/>
      <w:r w:rsidRPr="00DD666A">
        <w:rPr>
          <w:sz w:val="24"/>
          <w:szCs w:val="24"/>
        </w:rPr>
        <w:t>исполнение</w:t>
      </w:r>
      <w:proofErr w:type="gramEnd"/>
      <w:r w:rsidRPr="00DD666A">
        <w:rPr>
          <w:sz w:val="24"/>
          <w:szCs w:val="24"/>
        </w:rPr>
        <w:t xml:space="preserve"> как по ходу его реализации, так и в конце действия.</w:t>
      </w:r>
    </w:p>
    <w:p w:rsidR="00A6445F" w:rsidRPr="00DD666A" w:rsidRDefault="00976673" w:rsidP="000511E5">
      <w:pPr>
        <w:pStyle w:val="afff2"/>
        <w:tabs>
          <w:tab w:val="left" w:pos="993"/>
        </w:tabs>
        <w:spacing w:line="276" w:lineRule="auto"/>
        <w:ind w:firstLine="851"/>
      </w:pPr>
      <w:r w:rsidRPr="00DD666A">
        <w:t>Познавательные универсальные учебные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w:t>
      </w:r>
      <w:proofErr w:type="spellStart"/>
      <w:r w:rsidRPr="00DD666A">
        <w:rPr>
          <w:sz w:val="24"/>
          <w:szCs w:val="24"/>
        </w:rPr>
        <w:t>томчисле</w:t>
      </w:r>
      <w:proofErr w:type="spellEnd"/>
      <w:r w:rsidRPr="00DD666A">
        <w:rPr>
          <w:sz w:val="24"/>
          <w:szCs w:val="24"/>
        </w:rPr>
        <w:t xml:space="preserve"> контролируемом пространстве сети Интернет;</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проявлять познавательную инициативу в учебном сотрудничестве;</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строить сообщения в устной и письменной форме;</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ориентироваться на разнообразие способов решения задач;</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осуществлять анализ объектов с выделением существенных и несущественных признаков;</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осуществлять синтез как составление целого из частей;</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 xml:space="preserve">проводить сравнение, </w:t>
      </w:r>
      <w:proofErr w:type="spellStart"/>
      <w:r w:rsidRPr="00DD666A">
        <w:rPr>
          <w:sz w:val="24"/>
          <w:szCs w:val="24"/>
        </w:rPr>
        <w:t>сериацию</w:t>
      </w:r>
      <w:proofErr w:type="spellEnd"/>
      <w:r w:rsidRPr="00DD666A">
        <w:rPr>
          <w:sz w:val="24"/>
          <w:szCs w:val="24"/>
        </w:rPr>
        <w:t xml:space="preserve"> и классификацию </w:t>
      </w:r>
      <w:proofErr w:type="spellStart"/>
      <w:r w:rsidRPr="00DD666A">
        <w:rPr>
          <w:sz w:val="24"/>
          <w:szCs w:val="24"/>
        </w:rPr>
        <w:t>позаданным</w:t>
      </w:r>
      <w:proofErr w:type="spellEnd"/>
      <w:r w:rsidRPr="00DD666A">
        <w:rPr>
          <w:sz w:val="24"/>
          <w:szCs w:val="24"/>
        </w:rPr>
        <w:t xml:space="preserve"> критериям;</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устанавливать причинно-следственные связи в изучаемом круге явлений;</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строить рассуждения в форме связи простых суждений об объекте, его строении, свойствах и связях;</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обобщать, т. е. осуществлять генерализацию и выведение общности для целого ряда или класса единичных объектов,</w:t>
      </w:r>
      <w:r w:rsidR="006D33B0" w:rsidRPr="00DD666A">
        <w:rPr>
          <w:sz w:val="24"/>
          <w:szCs w:val="24"/>
        </w:rPr>
        <w:t xml:space="preserve"> </w:t>
      </w:r>
      <w:r w:rsidRPr="00DD666A">
        <w:rPr>
          <w:sz w:val="24"/>
          <w:szCs w:val="24"/>
        </w:rPr>
        <w:t>на основе выделения сущностной связи;</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осуществлять подведение под понятие на основе распознавания объектов, выделения существенных признаков и их синтеза;</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устанавливать аналогии;</w:t>
      </w:r>
    </w:p>
    <w:p w:rsidR="00A6445F" w:rsidRPr="00DD666A" w:rsidRDefault="00976673" w:rsidP="00CA30D7">
      <w:pPr>
        <w:pStyle w:val="91"/>
        <w:numPr>
          <w:ilvl w:val="0"/>
          <w:numId w:val="3"/>
        </w:numPr>
        <w:shd w:val="clear" w:color="auto" w:fill="auto"/>
        <w:tabs>
          <w:tab w:val="left" w:pos="993"/>
          <w:tab w:val="left" w:pos="1372"/>
        </w:tabs>
        <w:spacing w:before="0" w:line="276" w:lineRule="auto"/>
        <w:ind w:firstLine="851"/>
        <w:rPr>
          <w:sz w:val="24"/>
          <w:szCs w:val="24"/>
        </w:rPr>
      </w:pPr>
      <w:r w:rsidRPr="00DD666A">
        <w:rPr>
          <w:sz w:val="24"/>
          <w:szCs w:val="24"/>
        </w:rPr>
        <w:t>владеть рядом общих приёмов решения задач.</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72"/>
        </w:tabs>
        <w:spacing w:line="276" w:lineRule="auto"/>
        <w:ind w:firstLine="851"/>
        <w:rPr>
          <w:sz w:val="24"/>
          <w:szCs w:val="24"/>
        </w:rPr>
      </w:pPr>
      <w:r w:rsidRPr="00DD666A">
        <w:rPr>
          <w:sz w:val="24"/>
          <w:szCs w:val="24"/>
        </w:rPr>
        <w:t>осуществлять расширенный поиск информации с использованием ресурсов библиотек и сети Интернет;</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t>записывать, фиксировать информацию об окружающем мире с помощью инструментов ИКТ;</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t>создавать и преобразовывать модели и схемы для решения задач;</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t>осознанно и произвольно строить сообщения в устной и письменной форме;</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t>осуществлять выбор наиболее эффективных способов решения задач в зависимости от конкретных условий;</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t>осуществлять синтез как составление целого из частей, самостоятельно достраивая и восполняя недостающие компоненты;</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 xml:space="preserve">осуществлять сравнение, </w:t>
      </w:r>
      <w:proofErr w:type="spellStart"/>
      <w:r w:rsidRPr="00DD666A">
        <w:rPr>
          <w:sz w:val="24"/>
          <w:szCs w:val="24"/>
        </w:rPr>
        <w:t>сериацию</w:t>
      </w:r>
      <w:proofErr w:type="spellEnd"/>
      <w:r w:rsidRPr="00DD666A">
        <w:rPr>
          <w:sz w:val="24"/>
          <w:szCs w:val="24"/>
        </w:rPr>
        <w:t xml:space="preserve"> и классификацию, самостоятельно выбирая основания и критерии для указанных логических операций;</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 xml:space="preserve">строить </w:t>
      </w:r>
      <w:proofErr w:type="spellStart"/>
      <w:r w:rsidRPr="00DD666A">
        <w:rPr>
          <w:sz w:val="24"/>
          <w:szCs w:val="24"/>
        </w:rPr>
        <w:t>логическоерассуждение</w:t>
      </w:r>
      <w:proofErr w:type="spellEnd"/>
      <w:r w:rsidRPr="00DD666A">
        <w:rPr>
          <w:sz w:val="24"/>
          <w:szCs w:val="24"/>
        </w:rPr>
        <w:t>, включающее установление причинно-следственных связей;</w:t>
      </w:r>
    </w:p>
    <w:p w:rsidR="00A6445F" w:rsidRPr="00DD666A" w:rsidRDefault="00976673" w:rsidP="00CA30D7">
      <w:pPr>
        <w:pStyle w:val="410"/>
        <w:numPr>
          <w:ilvl w:val="0"/>
          <w:numId w:val="3"/>
        </w:numPr>
        <w:shd w:val="clear" w:color="auto" w:fill="auto"/>
        <w:tabs>
          <w:tab w:val="left" w:pos="993"/>
          <w:tab w:val="left" w:pos="1400"/>
        </w:tabs>
        <w:spacing w:line="276" w:lineRule="auto"/>
        <w:ind w:firstLine="851"/>
        <w:rPr>
          <w:sz w:val="24"/>
          <w:szCs w:val="24"/>
        </w:rPr>
      </w:pPr>
      <w:r w:rsidRPr="00DD666A">
        <w:rPr>
          <w:sz w:val="24"/>
          <w:szCs w:val="24"/>
        </w:rPr>
        <w:lastRenderedPageBreak/>
        <w:t>произвольно и осознанно владеть общими приёмами решения задач.</w:t>
      </w:r>
    </w:p>
    <w:p w:rsidR="00A6445F" w:rsidRPr="00DD666A" w:rsidRDefault="00976673" w:rsidP="000511E5">
      <w:pPr>
        <w:pStyle w:val="afff2"/>
        <w:tabs>
          <w:tab w:val="left" w:pos="993"/>
        </w:tabs>
        <w:spacing w:line="276" w:lineRule="auto"/>
        <w:ind w:firstLine="851"/>
      </w:pPr>
      <w:r w:rsidRPr="00DD666A">
        <w:t>Коммуникативные универсальные учебные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DD666A">
        <w:rPr>
          <w:sz w:val="24"/>
          <w:szCs w:val="24"/>
        </w:rPr>
        <w:t>используя</w:t>
      </w:r>
      <w:proofErr w:type="gramEnd"/>
      <w:r w:rsidRPr="00DD666A">
        <w:rPr>
          <w:sz w:val="24"/>
          <w:szCs w:val="24"/>
        </w:rPr>
        <w:t xml:space="preserve"> в том числе средства и инструменты ИКТ и дистанционного общения;</w:t>
      </w:r>
    </w:p>
    <w:p w:rsidR="0077678B" w:rsidRPr="00DD666A" w:rsidRDefault="0077678B">
      <w:r w:rsidRPr="00DD666A">
        <w:t>допускать</w:t>
      </w:r>
      <w:r w:rsidRPr="00DD666A">
        <w:tab/>
        <w:t xml:space="preserve">возможность существования у людей различных точек зрения, в </w:t>
      </w:r>
      <w:proofErr w:type="spellStart"/>
      <w:r w:rsidRPr="00DD666A">
        <w:t>томчисле</w:t>
      </w:r>
      <w:proofErr w:type="spellEnd"/>
      <w:r w:rsidRPr="00DD666A">
        <w:t xml:space="preserve"> не совпадающих с его </w:t>
      </w:r>
      <w:proofErr w:type="gramStart"/>
      <w:r w:rsidRPr="00DD666A">
        <w:t>собственной</w:t>
      </w:r>
      <w:proofErr w:type="gramEnd"/>
      <w:r w:rsidRPr="00DD666A">
        <w:t>, и ориентироваться на позицию партнёра в общении и взаимодействии;</w:t>
      </w:r>
    </w:p>
    <w:p w:rsidR="00A6445F" w:rsidRPr="00DD666A" w:rsidRDefault="00976673" w:rsidP="00CA30D7">
      <w:pPr>
        <w:pStyle w:val="91"/>
        <w:numPr>
          <w:ilvl w:val="0"/>
          <w:numId w:val="3"/>
        </w:numPr>
        <w:shd w:val="clear" w:color="auto" w:fill="auto"/>
        <w:tabs>
          <w:tab w:val="left" w:pos="993"/>
          <w:tab w:val="left" w:pos="1400"/>
          <w:tab w:val="right" w:pos="9172"/>
          <w:tab w:val="right" w:pos="9369"/>
        </w:tabs>
        <w:spacing w:before="0" w:line="276" w:lineRule="auto"/>
        <w:ind w:firstLine="851"/>
        <w:rPr>
          <w:sz w:val="24"/>
          <w:szCs w:val="24"/>
        </w:rPr>
      </w:pPr>
      <w:r w:rsidRPr="00DD666A">
        <w:rPr>
          <w:sz w:val="24"/>
          <w:szCs w:val="24"/>
        </w:rPr>
        <w:t>учитывать разные мнения и стремиться к координации различных</w:t>
      </w:r>
      <w:r w:rsidR="006D33B0" w:rsidRPr="00DD666A">
        <w:rPr>
          <w:sz w:val="24"/>
          <w:szCs w:val="24"/>
        </w:rPr>
        <w:t xml:space="preserve"> </w:t>
      </w:r>
      <w:r w:rsidRPr="00DD666A">
        <w:rPr>
          <w:sz w:val="24"/>
          <w:szCs w:val="24"/>
        </w:rPr>
        <w:t>позиций</w:t>
      </w:r>
      <w:r w:rsidR="006D33B0" w:rsidRPr="00DD666A">
        <w:rPr>
          <w:sz w:val="24"/>
          <w:szCs w:val="24"/>
        </w:rPr>
        <w:t xml:space="preserve"> </w:t>
      </w:r>
      <w:r w:rsidRPr="00DD666A">
        <w:rPr>
          <w:sz w:val="24"/>
          <w:szCs w:val="24"/>
        </w:rPr>
        <w:t>в</w:t>
      </w:r>
      <w:r w:rsidR="006D33B0" w:rsidRPr="00DD666A">
        <w:rPr>
          <w:sz w:val="24"/>
          <w:szCs w:val="24"/>
        </w:rPr>
        <w:t xml:space="preserve"> </w:t>
      </w:r>
      <w:r w:rsidRPr="00DD666A">
        <w:rPr>
          <w:sz w:val="24"/>
          <w:szCs w:val="24"/>
        </w:rPr>
        <w:t>сотрудничестве;</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формулировать собственное мнение и позицию;</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договариваться и приходить к общему решению в совместной деятельности, в том числе в ситуации столкновения интересов;</w:t>
      </w:r>
    </w:p>
    <w:p w:rsidR="00A6445F" w:rsidRPr="00DD666A" w:rsidRDefault="00976673" w:rsidP="00CA30D7">
      <w:pPr>
        <w:pStyle w:val="91"/>
        <w:numPr>
          <w:ilvl w:val="0"/>
          <w:numId w:val="3"/>
        </w:numPr>
        <w:shd w:val="clear" w:color="auto" w:fill="auto"/>
        <w:tabs>
          <w:tab w:val="left" w:pos="993"/>
          <w:tab w:val="left" w:pos="1400"/>
          <w:tab w:val="right" w:pos="9369"/>
        </w:tabs>
        <w:spacing w:before="0" w:line="276" w:lineRule="auto"/>
        <w:ind w:firstLine="851"/>
        <w:rPr>
          <w:sz w:val="24"/>
          <w:szCs w:val="24"/>
        </w:rPr>
      </w:pPr>
      <w:r w:rsidRPr="00DD666A">
        <w:rPr>
          <w:sz w:val="24"/>
          <w:szCs w:val="24"/>
        </w:rPr>
        <w:t xml:space="preserve">строить понятные для партнёра высказывания, учитывающие, что партнёр </w:t>
      </w:r>
      <w:proofErr w:type="spellStart"/>
      <w:r w:rsidRPr="00DD666A">
        <w:rPr>
          <w:sz w:val="24"/>
          <w:szCs w:val="24"/>
        </w:rPr>
        <w:t>знаетивидит</w:t>
      </w:r>
      <w:proofErr w:type="spellEnd"/>
      <w:r w:rsidRPr="00DD666A">
        <w:rPr>
          <w:sz w:val="24"/>
          <w:szCs w:val="24"/>
        </w:rPr>
        <w:t>, а что нет;</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задавать вопросы;</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контролировать действия партнёра;</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sz w:val="24"/>
          <w:szCs w:val="24"/>
        </w:rPr>
      </w:pPr>
      <w:r w:rsidRPr="00DD666A">
        <w:rPr>
          <w:sz w:val="24"/>
          <w:szCs w:val="24"/>
        </w:rPr>
        <w:t>использовать речь для регуляции своего действия;</w:t>
      </w:r>
    </w:p>
    <w:p w:rsidR="00A6445F" w:rsidRPr="00DD666A" w:rsidRDefault="006F14A0" w:rsidP="000511E5">
      <w:pPr>
        <w:pStyle w:val="91"/>
        <w:shd w:val="clear" w:color="auto" w:fill="auto"/>
        <w:tabs>
          <w:tab w:val="left" w:pos="993"/>
          <w:tab w:val="right" w:pos="2375"/>
          <w:tab w:val="left" w:pos="2711"/>
        </w:tabs>
        <w:spacing w:before="0" w:line="276" w:lineRule="auto"/>
        <w:ind w:firstLine="851"/>
        <w:rPr>
          <w:sz w:val="24"/>
          <w:szCs w:val="24"/>
        </w:rPr>
      </w:pPr>
      <w:r w:rsidRPr="00DD666A">
        <w:rPr>
          <w:sz w:val="24"/>
          <w:szCs w:val="24"/>
        </w:rPr>
        <w:t xml:space="preserve">- </w:t>
      </w:r>
      <w:r w:rsidR="00976673" w:rsidRPr="00DD666A">
        <w:rPr>
          <w:sz w:val="24"/>
          <w:szCs w:val="24"/>
        </w:rPr>
        <w:t>адекватно</w:t>
      </w:r>
      <w:r w:rsidR="00976673" w:rsidRPr="00DD666A">
        <w:rPr>
          <w:sz w:val="24"/>
          <w:szCs w:val="24"/>
        </w:rPr>
        <w:tab/>
        <w:t xml:space="preserve">использовать речевые средства для решения </w:t>
      </w:r>
      <w:proofErr w:type="spellStart"/>
      <w:r w:rsidR="00976673" w:rsidRPr="00DD666A">
        <w:rPr>
          <w:sz w:val="24"/>
          <w:szCs w:val="24"/>
        </w:rPr>
        <w:t>различныхкоммуникативных</w:t>
      </w:r>
      <w:proofErr w:type="spellEnd"/>
      <w:r w:rsidR="00976673" w:rsidRPr="00DD666A">
        <w:rPr>
          <w:sz w:val="24"/>
          <w:szCs w:val="24"/>
        </w:rPr>
        <w:t xml:space="preserve"> задач, строить монологическое высказывание, владеть диалогической формой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 xml:space="preserve">учитывать и координировать в сотрудничестве позиции других людей, отличные </w:t>
      </w:r>
      <w:proofErr w:type="gramStart"/>
      <w:r w:rsidRPr="00DD666A">
        <w:rPr>
          <w:i/>
          <w:sz w:val="24"/>
          <w:szCs w:val="24"/>
        </w:rPr>
        <w:t>от</w:t>
      </w:r>
      <w:proofErr w:type="gramEnd"/>
      <w:r w:rsidRPr="00DD666A">
        <w:rPr>
          <w:i/>
          <w:sz w:val="24"/>
          <w:szCs w:val="24"/>
        </w:rPr>
        <w:t xml:space="preserve"> собственной;</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учитывать разные мнения и интересы и обосновывать собственную позицию;</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понимать относительность мнений и подходов к решению проблемы;</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продуктивно содействовать разрешению конфликтов на основе учёта интересов и позиций всех участников;</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задавать вопросы, необходимые для организации собственной деятельности и сотрудничества с партнёром;</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осуществлять взаимный контроль и оказывать в сотрудничестве необходимую взаимопомощь;</w:t>
      </w:r>
    </w:p>
    <w:p w:rsidR="00A6445F" w:rsidRPr="00DD666A" w:rsidRDefault="00976673" w:rsidP="00CA30D7">
      <w:pPr>
        <w:pStyle w:val="91"/>
        <w:numPr>
          <w:ilvl w:val="0"/>
          <w:numId w:val="3"/>
        </w:numPr>
        <w:shd w:val="clear" w:color="auto" w:fill="auto"/>
        <w:tabs>
          <w:tab w:val="left" w:pos="993"/>
          <w:tab w:val="left" w:pos="1400"/>
        </w:tabs>
        <w:spacing w:before="0" w:line="276" w:lineRule="auto"/>
        <w:ind w:firstLine="851"/>
        <w:rPr>
          <w:i/>
          <w:sz w:val="24"/>
          <w:szCs w:val="24"/>
        </w:rPr>
      </w:pPr>
      <w:r w:rsidRPr="00DD666A">
        <w:rPr>
          <w:i/>
          <w:sz w:val="24"/>
          <w:szCs w:val="24"/>
        </w:rPr>
        <w:t>адекватно использовать речевые средства для эффективного решения разнообразных коммуникативных задач</w:t>
      </w:r>
      <w:proofErr w:type="gramStart"/>
      <w:r w:rsidR="00982640" w:rsidRPr="00DD666A">
        <w:rPr>
          <w:i/>
          <w:sz w:val="24"/>
          <w:szCs w:val="24"/>
        </w:rPr>
        <w:t xml:space="preserve"> </w:t>
      </w:r>
      <w:r w:rsidRPr="00DD666A">
        <w:rPr>
          <w:i/>
          <w:sz w:val="24"/>
          <w:szCs w:val="24"/>
        </w:rPr>
        <w:t>,</w:t>
      </w:r>
      <w:proofErr w:type="gramEnd"/>
      <w:r w:rsidRPr="00DD666A">
        <w:rPr>
          <w:i/>
          <w:sz w:val="24"/>
          <w:szCs w:val="24"/>
        </w:rPr>
        <w:t>планирования и регуляции своей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color w:val="auto"/>
          <w:sz w:val="24"/>
          <w:szCs w:val="24"/>
        </w:rPr>
        <w:t>Чтение. Работа</w:t>
      </w:r>
      <w:r w:rsidRPr="00DD666A">
        <w:rPr>
          <w:sz w:val="24"/>
          <w:szCs w:val="24"/>
        </w:rPr>
        <w:t xml:space="preserve"> с текстом (</w:t>
      </w:r>
      <w:proofErr w:type="spellStart"/>
      <w:r w:rsidRPr="00DD666A">
        <w:rPr>
          <w:sz w:val="24"/>
          <w:szCs w:val="24"/>
        </w:rPr>
        <w:t>метапредметные</w:t>
      </w:r>
      <w:proofErr w:type="spellEnd"/>
      <w:r w:rsidRPr="00DD666A">
        <w:rPr>
          <w:sz w:val="24"/>
          <w:szCs w:val="24"/>
        </w:rPr>
        <w:t xml:space="preserve"> результаты)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всех без исключения учебных предметов </w:t>
      </w:r>
      <w:proofErr w:type="gramStart"/>
      <w:r w:rsidRPr="00DD666A">
        <w:rPr>
          <w:sz w:val="24"/>
          <w:szCs w:val="24"/>
        </w:rPr>
        <w:t>напри получении начального общего образования выпускники приобретут</w:t>
      </w:r>
      <w:proofErr w:type="gramEnd"/>
      <w:r w:rsidRPr="00DD666A">
        <w:rPr>
          <w:sz w:val="24"/>
          <w:szCs w:val="24"/>
        </w:rPr>
        <w:t xml:space="preserve">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Pr="00DD666A">
        <w:rPr>
          <w:sz w:val="24"/>
          <w:szCs w:val="24"/>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Работа с текстом: поиск информации и понимание </w:t>
      </w:r>
      <w:proofErr w:type="gramStart"/>
      <w:r w:rsidRPr="00DD666A">
        <w:rPr>
          <w:sz w:val="24"/>
          <w:szCs w:val="24"/>
        </w:rPr>
        <w:t>прочитанного</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находить в тексте конкретные сведения, факты, заданные в явном виде;</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определять тему и главную мысль текста;</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делить тексты на смысловые части, составлять план текста;</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A6445F" w:rsidRPr="00DD666A" w:rsidRDefault="00976673" w:rsidP="00CA30D7">
      <w:pPr>
        <w:pStyle w:val="91"/>
        <w:numPr>
          <w:ilvl w:val="0"/>
          <w:numId w:val="3"/>
        </w:numPr>
        <w:shd w:val="clear" w:color="auto" w:fill="auto"/>
        <w:tabs>
          <w:tab w:val="left" w:pos="993"/>
          <w:tab w:val="left" w:pos="1386"/>
          <w:tab w:val="right" w:pos="7702"/>
          <w:tab w:val="right" w:pos="9337"/>
        </w:tabs>
        <w:spacing w:before="0" w:line="276" w:lineRule="auto"/>
        <w:ind w:firstLine="851"/>
        <w:rPr>
          <w:sz w:val="24"/>
          <w:szCs w:val="24"/>
        </w:rPr>
      </w:pPr>
      <w:r w:rsidRPr="00DD666A">
        <w:rPr>
          <w:sz w:val="24"/>
          <w:szCs w:val="24"/>
        </w:rPr>
        <w:t>сравнивать между собой объекты, описанные в</w:t>
      </w:r>
      <w:r w:rsidR="00982640" w:rsidRPr="00DD666A">
        <w:rPr>
          <w:sz w:val="24"/>
          <w:szCs w:val="24"/>
        </w:rPr>
        <w:t xml:space="preserve"> </w:t>
      </w:r>
      <w:r w:rsidRPr="00DD666A">
        <w:rPr>
          <w:sz w:val="24"/>
          <w:szCs w:val="24"/>
        </w:rPr>
        <w:t>тексте,</w:t>
      </w:r>
      <w:r w:rsidRPr="00DD666A">
        <w:rPr>
          <w:sz w:val="24"/>
          <w:szCs w:val="24"/>
        </w:rPr>
        <w:tab/>
        <w:t xml:space="preserve">выделяя 2—3 </w:t>
      </w:r>
      <w:proofErr w:type="gramStart"/>
      <w:r w:rsidRPr="00DD666A">
        <w:rPr>
          <w:sz w:val="24"/>
          <w:szCs w:val="24"/>
        </w:rPr>
        <w:t>существенных</w:t>
      </w:r>
      <w:proofErr w:type="gramEnd"/>
      <w:r w:rsidRPr="00DD666A">
        <w:rPr>
          <w:sz w:val="24"/>
          <w:szCs w:val="24"/>
        </w:rPr>
        <w:t xml:space="preserve"> признака;</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понимать информацию, представленную разными способами: словесно, в виде таблицы, схемы, диаграммы;</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понимать текст, опираясь не только на содержащуюся в нём информацию, но и на жанр, структуру, выразительные средства текста;</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ориентироваться в соответствующих возрасту словарях и справочниках.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77678B" w:rsidRPr="00DD666A" w:rsidRDefault="0077678B">
      <w:r w:rsidRPr="00DD666A">
        <w:rPr>
          <w:rStyle w:val="42"/>
          <w:rFonts w:eastAsia="Courier New"/>
          <w:sz w:val="24"/>
          <w:szCs w:val="24"/>
        </w:rPr>
        <w:t xml:space="preserve">- </w:t>
      </w:r>
      <w:r w:rsidRPr="00DD666A">
        <w:t>использовать формальные</w:t>
      </w:r>
      <w:r w:rsidRPr="00DD666A">
        <w:tab/>
        <w:t xml:space="preserve"> элементы текст</w:t>
      </w:r>
      <w:proofErr w:type="gramStart"/>
      <w:r w:rsidRPr="00DD666A">
        <w:t>а(</w:t>
      </w:r>
      <w:proofErr w:type="spellStart"/>
      <w:proofErr w:type="gramEnd"/>
      <w:r w:rsidRPr="00DD666A">
        <w:t>например,подзаголовки</w:t>
      </w:r>
      <w:proofErr w:type="spellEnd"/>
      <w:r w:rsidRPr="00DD666A">
        <w:t>, сноски) для поиска нужной информации;</w:t>
      </w:r>
    </w:p>
    <w:p w:rsidR="00A6445F" w:rsidRPr="00DD666A" w:rsidRDefault="006F14A0" w:rsidP="000511E5">
      <w:pPr>
        <w:pStyle w:val="410"/>
        <w:shd w:val="clear" w:color="auto" w:fill="auto"/>
        <w:tabs>
          <w:tab w:val="left" w:pos="993"/>
          <w:tab w:val="left" w:pos="1386"/>
        </w:tabs>
        <w:spacing w:line="276" w:lineRule="auto"/>
        <w:ind w:firstLine="851"/>
        <w:rPr>
          <w:sz w:val="24"/>
          <w:szCs w:val="24"/>
        </w:rPr>
      </w:pPr>
      <w:r w:rsidRPr="00DD666A">
        <w:rPr>
          <w:sz w:val="24"/>
          <w:szCs w:val="24"/>
        </w:rPr>
        <w:t xml:space="preserve">- </w:t>
      </w:r>
      <w:r w:rsidR="00976673" w:rsidRPr="00DD666A">
        <w:rPr>
          <w:sz w:val="24"/>
          <w:szCs w:val="24"/>
        </w:rPr>
        <w:t>работать с несколькими источниками информации;</w:t>
      </w:r>
    </w:p>
    <w:p w:rsidR="00A6445F" w:rsidRPr="00DD666A" w:rsidRDefault="006F14A0" w:rsidP="000511E5">
      <w:pPr>
        <w:pStyle w:val="410"/>
        <w:shd w:val="clear" w:color="auto" w:fill="auto"/>
        <w:tabs>
          <w:tab w:val="left" w:pos="993"/>
          <w:tab w:val="left" w:pos="1386"/>
        </w:tabs>
        <w:spacing w:line="276" w:lineRule="auto"/>
        <w:ind w:firstLine="851"/>
        <w:rPr>
          <w:sz w:val="24"/>
          <w:szCs w:val="24"/>
        </w:rPr>
      </w:pPr>
      <w:r w:rsidRPr="00DD666A">
        <w:rPr>
          <w:sz w:val="24"/>
          <w:szCs w:val="24"/>
        </w:rPr>
        <w:t xml:space="preserve">- </w:t>
      </w:r>
      <w:r w:rsidR="00976673" w:rsidRPr="00DD666A">
        <w:rPr>
          <w:sz w:val="24"/>
          <w:szCs w:val="24"/>
        </w:rPr>
        <w:t>сопоставлять информацию, полученную из нескольких источников.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Работа с </w:t>
      </w:r>
      <w:proofErr w:type="spellStart"/>
      <w:r w:rsidRPr="00DD666A">
        <w:rPr>
          <w:sz w:val="24"/>
          <w:szCs w:val="24"/>
        </w:rPr>
        <w:t>текстом</w:t>
      </w:r>
      <w:proofErr w:type="gramStart"/>
      <w:r w:rsidRPr="00DD666A">
        <w:rPr>
          <w:sz w:val="24"/>
          <w:szCs w:val="24"/>
        </w:rPr>
        <w:t>:п</w:t>
      </w:r>
      <w:proofErr w:type="gramEnd"/>
      <w:r w:rsidRPr="00DD666A">
        <w:rPr>
          <w:sz w:val="24"/>
          <w:szCs w:val="24"/>
        </w:rPr>
        <w:t>реобразование</w:t>
      </w:r>
      <w:proofErr w:type="spellEnd"/>
      <w:r w:rsidRPr="00DD666A">
        <w:rPr>
          <w:sz w:val="24"/>
          <w:szCs w:val="24"/>
        </w:rPr>
        <w:t xml:space="preserve"> и интерпретация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пересказывать текст подробно и сжато, устно и письменно;</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соотносить факты с общей идеей текста, устанавливать простые связи, не показанные в тексте напрямую;</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формулировать несложные выводы, основываясь на тексте; находить аргументы, подтверждающие вывод;</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сопоставлять и обобщать содержащуюся в разных частях текста информацию;</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составлять на основании текста небольшое монологическое высказывание, отвечая на поставленный вопрос.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делать выписки из прочитанных текстов с учётом цели их дальнейшего использования;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 xml:space="preserve">составлять небольшие письменные аннотации к тексту, отзывы </w:t>
      </w:r>
      <w:proofErr w:type="spellStart"/>
      <w:r w:rsidRPr="00DD666A">
        <w:rPr>
          <w:sz w:val="24"/>
          <w:szCs w:val="24"/>
        </w:rPr>
        <w:t>опроч</w:t>
      </w:r>
      <w:r w:rsidRPr="00DD666A">
        <w:rPr>
          <w:rStyle w:val="42"/>
          <w:sz w:val="24"/>
          <w:szCs w:val="24"/>
        </w:rPr>
        <w:t>итанном</w:t>
      </w:r>
      <w:proofErr w:type="spellEnd"/>
      <w:r w:rsidRPr="00DD666A">
        <w:rPr>
          <w:rStyle w:val="42"/>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Работа с текстом: оценка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высказывать оценочные суждения и свою точку зрения о прочитанном тексте;</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оценивать содержание, языковые особенности и структуру текста; определять место и роль иллюстративного ряда в тексте;</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 xml:space="preserve">на основе имеющихся знаний, жизненного опыта подвергать сомнению </w:t>
      </w:r>
      <w:r w:rsidRPr="00DD666A">
        <w:rPr>
          <w:sz w:val="24"/>
          <w:szCs w:val="24"/>
        </w:rPr>
        <w:lastRenderedPageBreak/>
        <w:t>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 xml:space="preserve">участвовать в учебном диалоге при обсуждении </w:t>
      </w:r>
      <w:proofErr w:type="gramStart"/>
      <w:r w:rsidRPr="00DD666A">
        <w:rPr>
          <w:sz w:val="24"/>
          <w:szCs w:val="24"/>
        </w:rPr>
        <w:t>прочитанного</w:t>
      </w:r>
      <w:proofErr w:type="gramEnd"/>
      <w:r w:rsidRPr="00DD666A">
        <w:rPr>
          <w:sz w:val="24"/>
          <w:szCs w:val="24"/>
        </w:rPr>
        <w:t xml:space="preserve"> или прослушанного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сопоставлять различные точки зрения;</w:t>
      </w:r>
    </w:p>
    <w:p w:rsidR="00A6445F" w:rsidRPr="00DD666A" w:rsidRDefault="00976673" w:rsidP="00CA30D7">
      <w:pPr>
        <w:pStyle w:val="410"/>
        <w:numPr>
          <w:ilvl w:val="0"/>
          <w:numId w:val="3"/>
        </w:numPr>
        <w:shd w:val="clear" w:color="auto" w:fill="auto"/>
        <w:tabs>
          <w:tab w:val="left" w:pos="993"/>
          <w:tab w:val="left" w:pos="1383"/>
        </w:tabs>
        <w:spacing w:line="276" w:lineRule="auto"/>
        <w:ind w:firstLine="851"/>
        <w:rPr>
          <w:sz w:val="24"/>
          <w:szCs w:val="24"/>
        </w:rPr>
      </w:pPr>
      <w:r w:rsidRPr="00DD666A">
        <w:rPr>
          <w:sz w:val="24"/>
          <w:szCs w:val="24"/>
        </w:rPr>
        <w:t>соотносить позицию автора с собственной точкой зрения;</w:t>
      </w:r>
    </w:p>
    <w:p w:rsidR="00A6445F" w:rsidRPr="00DD666A" w:rsidRDefault="00976673" w:rsidP="00CA30D7">
      <w:pPr>
        <w:pStyle w:val="410"/>
        <w:numPr>
          <w:ilvl w:val="0"/>
          <w:numId w:val="3"/>
        </w:numPr>
        <w:shd w:val="clear" w:color="auto" w:fill="auto"/>
        <w:tabs>
          <w:tab w:val="left" w:pos="993"/>
          <w:tab w:val="left" w:pos="1383"/>
        </w:tabs>
        <w:spacing w:line="276" w:lineRule="auto"/>
        <w:ind w:firstLine="851"/>
        <w:rPr>
          <w:sz w:val="24"/>
          <w:szCs w:val="24"/>
        </w:rPr>
      </w:pPr>
      <w:r w:rsidRPr="00DD666A">
        <w:rPr>
          <w:sz w:val="24"/>
          <w:szCs w:val="24"/>
        </w:rPr>
        <w:t>в процессе работы с одним или несколькими источниками выявлять достоверную (противоречивую) информацию.</w:t>
      </w:r>
    </w:p>
    <w:p w:rsidR="00A6445F" w:rsidRPr="00DD666A" w:rsidRDefault="00AD3116" w:rsidP="000511E5">
      <w:pPr>
        <w:pStyle w:val="3"/>
        <w:tabs>
          <w:tab w:val="left" w:pos="993"/>
        </w:tabs>
        <w:spacing w:before="0"/>
        <w:ind w:firstLine="851"/>
      </w:pPr>
      <w:bookmarkStart w:id="9" w:name="_Toc475116490"/>
      <w:r>
        <w:t>1.1.2.</w:t>
      </w:r>
      <w:r w:rsidR="00976673" w:rsidRPr="00DD666A">
        <w:t>Русский язык</w:t>
      </w:r>
      <w:bookmarkEnd w:id="9"/>
      <w:r w:rsidR="00976673" w:rsidRPr="00DD666A">
        <w:t xml:space="preserve"> </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курса русского </w:t>
      </w:r>
      <w:proofErr w:type="gramStart"/>
      <w:r w:rsidRPr="00DD666A">
        <w:rPr>
          <w:sz w:val="24"/>
          <w:szCs w:val="24"/>
        </w:rPr>
        <w:t>языка</w:t>
      </w:r>
      <w:proofErr w:type="gramEnd"/>
      <w:r w:rsidRPr="00DD666A">
        <w:rPr>
          <w:sz w:val="24"/>
          <w:szCs w:val="24"/>
        </w:rPr>
        <w:t xml:space="preserve">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D666A">
        <w:rPr>
          <w:sz w:val="24"/>
          <w:szCs w:val="24"/>
        </w:rPr>
        <w:t>дств дл</w:t>
      </w:r>
      <w:proofErr w:type="gramEnd"/>
      <w:r w:rsidRPr="00DD666A">
        <w:rPr>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 уровне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научится осознавать безошибочное письмо как одно из проявлений собственного уровня культуры;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DD666A">
        <w:rPr>
          <w:sz w:val="24"/>
          <w:szCs w:val="24"/>
        </w:rPr>
        <w:t>написанное</w:t>
      </w:r>
      <w:proofErr w:type="gram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DD666A">
        <w:rPr>
          <w:sz w:val="24"/>
          <w:szCs w:val="24"/>
        </w:rPr>
        <w:t>морфемикой</w:t>
      </w:r>
      <w:proofErr w:type="spellEnd"/>
      <w:r w:rsidRPr="00DD666A">
        <w:rPr>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DD666A">
        <w:rPr>
          <w:sz w:val="24"/>
          <w:szCs w:val="24"/>
        </w:rPr>
        <w:t>общеучебных</w:t>
      </w:r>
      <w:proofErr w:type="spellEnd"/>
      <w:r w:rsidRPr="00DD666A">
        <w:rPr>
          <w:sz w:val="24"/>
          <w:szCs w:val="24"/>
        </w:rPr>
        <w:t>, логических и познавательных (символико</w:t>
      </w:r>
      <w:r w:rsidRPr="00DD666A">
        <w:rPr>
          <w:sz w:val="24"/>
          <w:szCs w:val="24"/>
        </w:rPr>
        <w:softHyphen/>
      </w:r>
      <w:r w:rsidR="006F14A0" w:rsidRPr="00DD666A">
        <w:rPr>
          <w:sz w:val="24"/>
          <w:szCs w:val="24"/>
        </w:rPr>
        <w:t xml:space="preserve">й </w:t>
      </w:r>
      <w:r w:rsidRPr="00DD666A">
        <w:rPr>
          <w:sz w:val="24"/>
          <w:szCs w:val="24"/>
        </w:rPr>
        <w:t>моделирующих) универсальных учебных действий с языковыми единицами.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w:t>
      </w:r>
      <w:r w:rsidRPr="00DD666A">
        <w:rPr>
          <w:sz w:val="24"/>
          <w:szCs w:val="24"/>
        </w:rPr>
        <w:lastRenderedPageBreak/>
        <w:t>языка и родного языка на следующем уровне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Содержательная линия «Система языка»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Раздел «Фонетика и графика»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6F14A0" w:rsidP="000511E5">
      <w:pPr>
        <w:pStyle w:val="91"/>
        <w:shd w:val="clear" w:color="auto" w:fill="auto"/>
        <w:tabs>
          <w:tab w:val="left" w:pos="993"/>
          <w:tab w:val="left" w:pos="1383"/>
        </w:tabs>
        <w:spacing w:before="0" w:line="276" w:lineRule="auto"/>
        <w:ind w:firstLine="851"/>
        <w:rPr>
          <w:sz w:val="24"/>
          <w:szCs w:val="24"/>
        </w:rPr>
      </w:pPr>
      <w:r w:rsidRPr="00DD666A">
        <w:rPr>
          <w:sz w:val="24"/>
          <w:szCs w:val="24"/>
        </w:rPr>
        <w:t xml:space="preserve">- </w:t>
      </w:r>
      <w:r w:rsidR="00976673" w:rsidRPr="00DD666A">
        <w:rPr>
          <w:sz w:val="24"/>
          <w:szCs w:val="24"/>
        </w:rPr>
        <w:t>различать звуки и буквы;</w:t>
      </w:r>
    </w:p>
    <w:p w:rsidR="00A6445F" w:rsidRPr="00DD666A" w:rsidRDefault="006F14A0" w:rsidP="000511E5">
      <w:pPr>
        <w:pStyle w:val="91"/>
        <w:shd w:val="clear" w:color="auto" w:fill="auto"/>
        <w:tabs>
          <w:tab w:val="left" w:pos="993"/>
          <w:tab w:val="left" w:pos="1383"/>
        </w:tabs>
        <w:spacing w:before="0" w:line="276" w:lineRule="auto"/>
        <w:ind w:firstLine="851"/>
        <w:rPr>
          <w:sz w:val="24"/>
          <w:szCs w:val="24"/>
        </w:rPr>
      </w:pPr>
      <w:r w:rsidRPr="00DD666A">
        <w:rPr>
          <w:sz w:val="24"/>
          <w:szCs w:val="24"/>
        </w:rPr>
        <w:t xml:space="preserve">- </w:t>
      </w:r>
      <w:r w:rsidR="00976673" w:rsidRPr="00DD666A">
        <w:rPr>
          <w:sz w:val="24"/>
          <w:szCs w:val="24"/>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A6445F" w:rsidRPr="00DD666A" w:rsidRDefault="006F14A0" w:rsidP="000511E5">
      <w:pPr>
        <w:pStyle w:val="91"/>
        <w:shd w:val="clear" w:color="auto" w:fill="auto"/>
        <w:tabs>
          <w:tab w:val="left" w:pos="993"/>
          <w:tab w:val="right" w:pos="2658"/>
          <w:tab w:val="left" w:pos="2803"/>
        </w:tabs>
        <w:spacing w:before="0" w:line="276" w:lineRule="auto"/>
        <w:ind w:firstLine="851"/>
        <w:rPr>
          <w:sz w:val="24"/>
          <w:szCs w:val="24"/>
        </w:rPr>
      </w:pPr>
      <w:r w:rsidRPr="00DD666A">
        <w:rPr>
          <w:sz w:val="24"/>
          <w:szCs w:val="24"/>
        </w:rPr>
        <w:t xml:space="preserve">- </w:t>
      </w:r>
      <w:r w:rsidR="00976673" w:rsidRPr="00DD666A">
        <w:rPr>
          <w:sz w:val="24"/>
          <w:szCs w:val="24"/>
        </w:rPr>
        <w:t>пользоваться</w:t>
      </w:r>
      <w:r w:rsidR="00976673" w:rsidRPr="00DD666A">
        <w:rPr>
          <w:sz w:val="24"/>
          <w:szCs w:val="24"/>
        </w:rPr>
        <w:tab/>
        <w:t>русским алфавитом на основе знания последовательности букв в нем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для упорядочивания слов и поиска необходимой информации в различных словарях и справочниках.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r w:rsidR="00982640" w:rsidRPr="00DD666A">
        <w:rPr>
          <w:sz w:val="24"/>
          <w:szCs w:val="24"/>
        </w:rPr>
        <w:t xml:space="preserve"> </w:t>
      </w:r>
      <w:r w:rsidRPr="00DD666A">
        <w:rPr>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A6445F" w:rsidRPr="00DD666A" w:rsidRDefault="00976673" w:rsidP="000511E5">
      <w:pPr>
        <w:pStyle w:val="afff2"/>
        <w:tabs>
          <w:tab w:val="left" w:pos="993"/>
        </w:tabs>
        <w:spacing w:line="276" w:lineRule="auto"/>
        <w:ind w:firstLine="851"/>
      </w:pPr>
      <w:r w:rsidRPr="00DD666A">
        <w:t>Раздел «Орфоэпия»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w:t>
      </w:r>
      <w:proofErr w:type="spellStart"/>
      <w:r w:rsidRPr="00DD666A">
        <w:rPr>
          <w:sz w:val="24"/>
          <w:szCs w:val="24"/>
        </w:rPr>
        <w:t>помощьюк</w:t>
      </w:r>
      <w:proofErr w:type="spellEnd"/>
      <w:r w:rsidRPr="00DD666A">
        <w:rPr>
          <w:sz w:val="24"/>
          <w:szCs w:val="24"/>
        </w:rPr>
        <w:t xml:space="preserve"> учителю, родителям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Раздел «Состав слова (</w:t>
      </w:r>
      <w:proofErr w:type="spellStart"/>
      <w:r w:rsidRPr="00DD666A">
        <w:rPr>
          <w:sz w:val="24"/>
          <w:szCs w:val="24"/>
        </w:rPr>
        <w:t>морфемика</w:t>
      </w:r>
      <w:proofErr w:type="spell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6F14A0" w:rsidP="000511E5">
      <w:pPr>
        <w:pStyle w:val="91"/>
        <w:shd w:val="clear" w:color="auto" w:fill="auto"/>
        <w:tabs>
          <w:tab w:val="left" w:pos="993"/>
          <w:tab w:val="left" w:pos="1357"/>
        </w:tabs>
        <w:spacing w:before="0" w:line="276" w:lineRule="auto"/>
        <w:ind w:firstLine="851"/>
        <w:rPr>
          <w:sz w:val="24"/>
          <w:szCs w:val="24"/>
        </w:rPr>
      </w:pPr>
      <w:r w:rsidRPr="00DD666A">
        <w:rPr>
          <w:sz w:val="24"/>
          <w:szCs w:val="24"/>
        </w:rPr>
        <w:t xml:space="preserve">- </w:t>
      </w:r>
      <w:r w:rsidR="00976673" w:rsidRPr="00DD666A">
        <w:rPr>
          <w:sz w:val="24"/>
          <w:szCs w:val="24"/>
        </w:rPr>
        <w:t>различать изменяемые и неизменяемые слова;</w:t>
      </w:r>
    </w:p>
    <w:p w:rsidR="00A6445F" w:rsidRPr="00DD666A" w:rsidRDefault="006F14A0" w:rsidP="000511E5">
      <w:pPr>
        <w:pStyle w:val="91"/>
        <w:shd w:val="clear" w:color="auto" w:fill="auto"/>
        <w:tabs>
          <w:tab w:val="left" w:pos="993"/>
          <w:tab w:val="left" w:pos="1357"/>
        </w:tabs>
        <w:spacing w:before="0" w:line="276" w:lineRule="auto"/>
        <w:ind w:firstLine="851"/>
        <w:rPr>
          <w:sz w:val="24"/>
          <w:szCs w:val="24"/>
        </w:rPr>
      </w:pPr>
      <w:r w:rsidRPr="00DD666A">
        <w:rPr>
          <w:sz w:val="24"/>
          <w:szCs w:val="24"/>
        </w:rPr>
        <w:t xml:space="preserve">- </w:t>
      </w:r>
      <w:r w:rsidR="00976673" w:rsidRPr="00DD666A">
        <w:rPr>
          <w:sz w:val="24"/>
          <w:szCs w:val="24"/>
        </w:rPr>
        <w:t>различать родственные (однокоренные) слова и формы слова;</w:t>
      </w:r>
    </w:p>
    <w:p w:rsidR="00A6445F" w:rsidRPr="00DD666A" w:rsidRDefault="006F14A0" w:rsidP="000511E5">
      <w:pPr>
        <w:pStyle w:val="91"/>
        <w:shd w:val="clear" w:color="auto" w:fill="auto"/>
        <w:tabs>
          <w:tab w:val="left" w:pos="993"/>
          <w:tab w:val="left" w:pos="1357"/>
        </w:tabs>
        <w:spacing w:before="0" w:line="276" w:lineRule="auto"/>
        <w:ind w:firstLine="851"/>
        <w:rPr>
          <w:sz w:val="24"/>
          <w:szCs w:val="24"/>
        </w:rPr>
      </w:pPr>
      <w:r w:rsidRPr="00DD666A">
        <w:rPr>
          <w:sz w:val="24"/>
          <w:szCs w:val="24"/>
        </w:rPr>
        <w:t xml:space="preserve">- </w:t>
      </w:r>
      <w:r w:rsidR="00976673" w:rsidRPr="00DD666A">
        <w:rPr>
          <w:sz w:val="24"/>
          <w:szCs w:val="24"/>
        </w:rPr>
        <w:t>находить в словах с однозначно выделяемыми морфемами окончание, корень, приставку, суффикс.</w:t>
      </w:r>
    </w:p>
    <w:p w:rsidR="00A6445F" w:rsidRPr="00DD666A" w:rsidRDefault="00976673" w:rsidP="000511E5">
      <w:pPr>
        <w:pStyle w:val="afff2"/>
        <w:tabs>
          <w:tab w:val="left" w:pos="993"/>
        </w:tabs>
        <w:spacing w:line="276" w:lineRule="auto"/>
        <w:ind w:firstLine="851"/>
      </w:pPr>
      <w:r w:rsidRPr="00DD666A">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использовать результаты выполненного морфемного анализа для решения орфографических и/или речевых задач.</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Раздел «Лексика»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выявлять слова, значение которых требует уточнения;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определять значение слова по тексту или уточнять с помощью толкового словаря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подбирать синонимы для устранения повторов в тексте.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подбирать антонимы для точной характеристики предметов при их сравнении;</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различать употребление в тексте слов в прямом и переносном значении (простые случаи);</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оценивать уместность использования слов в тексте;</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 xml:space="preserve">выбирать слова из ряда </w:t>
      </w:r>
      <w:proofErr w:type="gramStart"/>
      <w:r w:rsidRPr="00DD666A">
        <w:rPr>
          <w:sz w:val="24"/>
          <w:szCs w:val="24"/>
        </w:rPr>
        <w:t>предложенных</w:t>
      </w:r>
      <w:proofErr w:type="gramEnd"/>
      <w:r w:rsidRPr="00DD666A">
        <w:rPr>
          <w:sz w:val="24"/>
          <w:szCs w:val="24"/>
        </w:rPr>
        <w:t xml:space="preserve"> для успешного решения коммуникативной</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задачи.</w:t>
      </w:r>
    </w:p>
    <w:p w:rsidR="00A6445F" w:rsidRPr="00DD666A" w:rsidRDefault="00976673" w:rsidP="000511E5">
      <w:pPr>
        <w:pStyle w:val="afff2"/>
        <w:tabs>
          <w:tab w:val="left" w:pos="993"/>
        </w:tabs>
        <w:spacing w:line="276" w:lineRule="auto"/>
        <w:ind w:firstLine="851"/>
      </w:pPr>
      <w:r w:rsidRPr="00DD666A">
        <w:t>Раздел «Морфология»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Выпускник научится: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распознавать грамматические признаки слов;</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Раздел «Синтаксис»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различать предложение, словосочетание, слово;</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устанавливать при помощи смысловых вопросов связь между словами в словосочетании и предложении;</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классифицировать предложения по цели высказывания, находить повествовательные/побудительные/вопросительные предложения;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определять восклицательную/невосклицательную интонацию предложения;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находить главные и второстепенные (без деления на виды) члены предложения;</w:t>
      </w:r>
    </w:p>
    <w:p w:rsidR="00A6445F" w:rsidRPr="00DD666A" w:rsidRDefault="00976673" w:rsidP="00CA30D7">
      <w:pPr>
        <w:pStyle w:val="91"/>
        <w:numPr>
          <w:ilvl w:val="0"/>
          <w:numId w:val="3"/>
        </w:numPr>
        <w:shd w:val="clear" w:color="auto" w:fill="auto"/>
        <w:tabs>
          <w:tab w:val="left" w:pos="993"/>
          <w:tab w:val="left" w:pos="1357"/>
        </w:tabs>
        <w:spacing w:before="0" w:line="276" w:lineRule="auto"/>
        <w:ind w:firstLine="851"/>
        <w:rPr>
          <w:sz w:val="24"/>
          <w:szCs w:val="24"/>
        </w:rPr>
      </w:pPr>
      <w:r w:rsidRPr="00DD666A">
        <w:rPr>
          <w:sz w:val="24"/>
          <w:szCs w:val="24"/>
        </w:rPr>
        <w:t>выделять предложения с однородными членами.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57"/>
        </w:tabs>
        <w:spacing w:line="276" w:lineRule="auto"/>
        <w:ind w:firstLine="851"/>
        <w:rPr>
          <w:sz w:val="24"/>
          <w:szCs w:val="24"/>
        </w:rPr>
      </w:pPr>
      <w:r w:rsidRPr="00DD666A">
        <w:rPr>
          <w:sz w:val="24"/>
          <w:szCs w:val="24"/>
        </w:rPr>
        <w:t>различать второстепенные члены предложения</w:t>
      </w:r>
      <w:r w:rsidRPr="00DD666A">
        <w:rPr>
          <w:rStyle w:val="42"/>
          <w:sz w:val="24"/>
          <w:szCs w:val="24"/>
        </w:rPr>
        <w:t>—</w:t>
      </w:r>
      <w:r w:rsidRPr="00DD666A">
        <w:rPr>
          <w:sz w:val="24"/>
          <w:szCs w:val="24"/>
        </w:rPr>
        <w:t>определения, дополнения, обстоятельства;</w:t>
      </w:r>
    </w:p>
    <w:p w:rsidR="00A6445F" w:rsidRPr="00DD666A" w:rsidRDefault="00976673" w:rsidP="00CA30D7">
      <w:pPr>
        <w:pStyle w:val="410"/>
        <w:numPr>
          <w:ilvl w:val="0"/>
          <w:numId w:val="3"/>
        </w:numPr>
        <w:shd w:val="clear" w:color="auto" w:fill="auto"/>
        <w:tabs>
          <w:tab w:val="left" w:pos="993"/>
          <w:tab w:val="left" w:pos="1418"/>
          <w:tab w:val="right" w:pos="9389"/>
        </w:tabs>
        <w:spacing w:line="276" w:lineRule="auto"/>
        <w:ind w:firstLine="851"/>
        <w:rPr>
          <w:sz w:val="24"/>
          <w:szCs w:val="24"/>
        </w:rPr>
      </w:pPr>
      <w:r w:rsidRPr="00DD666A">
        <w:rPr>
          <w:sz w:val="24"/>
          <w:szCs w:val="24"/>
        </w:rPr>
        <w:t xml:space="preserve">выполнять в соответствии с предложенным в учебнике </w:t>
      </w:r>
      <w:proofErr w:type="spellStart"/>
      <w:r w:rsidRPr="00DD666A">
        <w:rPr>
          <w:sz w:val="24"/>
          <w:szCs w:val="24"/>
        </w:rPr>
        <w:t>алгоритмомразборпростого</w:t>
      </w:r>
      <w:proofErr w:type="spellEnd"/>
      <w:r w:rsidRPr="00DD666A">
        <w:rPr>
          <w:sz w:val="24"/>
          <w:szCs w:val="24"/>
        </w:rPr>
        <w:t xml:space="preserve"> предложения (по членам предложения, </w:t>
      </w:r>
      <w:proofErr w:type="gramStart"/>
      <w:r w:rsidRPr="00DD666A">
        <w:rPr>
          <w:sz w:val="24"/>
          <w:szCs w:val="24"/>
        </w:rPr>
        <w:t>синтаксический</w:t>
      </w:r>
      <w:proofErr w:type="gramEnd"/>
      <w:r w:rsidRPr="00DD666A">
        <w:rPr>
          <w:sz w:val="24"/>
          <w:szCs w:val="24"/>
        </w:rPr>
        <w:t>), оценивать правильность разбора;</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различать простые и сложные предложения.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Содержательная линия «Орфография и пунктуация»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применять правила правописания (в объёме содержания курса);</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определять (уточнять) написание слова по орфографическому словарю учебника;</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безошибочно списывать текст объёмом 80—90 слов;</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писать под диктовку тексты объёмом 75—80 слов в соответствии с изученными правилами правописания;</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проверять собственный и предложенный текст, находить и исправлять орфографические и пунктуационные ошибки.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осознавать место возможного возникновения орфографической ошибки;</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подбирать примеры с определённой орфограммой;</w:t>
      </w:r>
    </w:p>
    <w:p w:rsidR="00A6445F" w:rsidRPr="00DD666A" w:rsidRDefault="00976673" w:rsidP="00CA30D7">
      <w:pPr>
        <w:pStyle w:val="410"/>
        <w:numPr>
          <w:ilvl w:val="0"/>
          <w:numId w:val="3"/>
        </w:numPr>
        <w:shd w:val="clear" w:color="auto" w:fill="auto"/>
        <w:tabs>
          <w:tab w:val="left" w:pos="993"/>
          <w:tab w:val="left" w:pos="1418"/>
          <w:tab w:val="right" w:pos="9389"/>
        </w:tabs>
        <w:spacing w:line="276" w:lineRule="auto"/>
        <w:ind w:firstLine="851"/>
        <w:rPr>
          <w:sz w:val="24"/>
          <w:szCs w:val="24"/>
        </w:rPr>
      </w:pPr>
      <w:r w:rsidRPr="00DD666A">
        <w:rPr>
          <w:sz w:val="24"/>
          <w:szCs w:val="24"/>
        </w:rPr>
        <w:t xml:space="preserve">при составлении собственных текстов перефразировать </w:t>
      </w:r>
      <w:proofErr w:type="gramStart"/>
      <w:r w:rsidRPr="00DD666A">
        <w:rPr>
          <w:sz w:val="24"/>
          <w:szCs w:val="24"/>
        </w:rPr>
        <w:t>записываемое</w:t>
      </w:r>
      <w:proofErr w:type="gramEnd"/>
      <w:r w:rsidRPr="00DD666A">
        <w:rPr>
          <w:sz w:val="24"/>
          <w:szCs w:val="24"/>
        </w:rPr>
        <w:t>,</w:t>
      </w:r>
      <w:r w:rsidR="00982640" w:rsidRPr="00DD666A">
        <w:rPr>
          <w:sz w:val="24"/>
          <w:szCs w:val="24"/>
        </w:rPr>
        <w:t xml:space="preserve"> </w:t>
      </w:r>
      <w:r w:rsidRPr="00DD666A">
        <w:rPr>
          <w:sz w:val="24"/>
          <w:szCs w:val="24"/>
        </w:rPr>
        <w:t>чтобы</w:t>
      </w:r>
      <w:r w:rsidR="00982640" w:rsidRPr="00DD666A">
        <w:rPr>
          <w:sz w:val="24"/>
          <w:szCs w:val="24"/>
        </w:rPr>
        <w:t xml:space="preserve"> </w:t>
      </w:r>
      <w:r w:rsidRPr="00DD666A">
        <w:rPr>
          <w:sz w:val="24"/>
          <w:szCs w:val="24"/>
        </w:rPr>
        <w:t>избежать</w:t>
      </w:r>
      <w:r w:rsidR="00982640" w:rsidRPr="00DD666A">
        <w:rPr>
          <w:sz w:val="24"/>
          <w:szCs w:val="24"/>
        </w:rPr>
        <w:t xml:space="preserve"> </w:t>
      </w:r>
      <w:r w:rsidRPr="00DD666A">
        <w:rPr>
          <w:sz w:val="24"/>
          <w:szCs w:val="24"/>
        </w:rPr>
        <w:t>орфографических</w:t>
      </w:r>
      <w:r w:rsidR="00982640" w:rsidRPr="00DD666A">
        <w:rPr>
          <w:sz w:val="24"/>
          <w:szCs w:val="24"/>
        </w:rPr>
        <w:t xml:space="preserve"> </w:t>
      </w:r>
      <w:r w:rsidRPr="00DD666A">
        <w:rPr>
          <w:sz w:val="24"/>
          <w:szCs w:val="24"/>
        </w:rPr>
        <w:t>и пунктуационных ошибок;</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при работе над ошибками осознавать причины появления ошибки и определять способы действий, помогающие</w:t>
      </w:r>
      <w:r w:rsidR="00982640" w:rsidRPr="00DD666A">
        <w:rPr>
          <w:sz w:val="24"/>
          <w:szCs w:val="24"/>
        </w:rPr>
        <w:t xml:space="preserve"> </w:t>
      </w:r>
      <w:r w:rsidRPr="00DD666A">
        <w:rPr>
          <w:sz w:val="24"/>
          <w:szCs w:val="24"/>
        </w:rPr>
        <w:t>предотвратить её в последующих письменных работах.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Содержательная линия «Развитие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Выпускник научится:</w:t>
      </w:r>
    </w:p>
    <w:p w:rsidR="00A6445F" w:rsidRPr="00DD666A" w:rsidRDefault="00976673" w:rsidP="00CA30D7">
      <w:pPr>
        <w:pStyle w:val="afff2"/>
        <w:numPr>
          <w:ilvl w:val="0"/>
          <w:numId w:val="100"/>
        </w:numPr>
        <w:tabs>
          <w:tab w:val="left" w:pos="993"/>
        </w:tabs>
        <w:spacing w:line="276" w:lineRule="auto"/>
        <w:ind w:left="0" w:firstLine="851"/>
      </w:pPr>
      <w:r w:rsidRPr="00DD666A">
        <w:t>оценивать</w:t>
      </w:r>
      <w:r w:rsidRPr="00DD666A">
        <w:tab/>
        <w:t>правильность</w:t>
      </w:r>
      <w:r w:rsidRPr="00DD666A">
        <w:tab/>
        <w:t>(уместность)</w:t>
      </w:r>
      <w:r w:rsidRPr="00DD666A">
        <w:tab/>
        <w:t>выбора</w:t>
      </w:r>
      <w:r w:rsidRPr="00DD666A">
        <w:tab/>
      </w:r>
      <w:proofErr w:type="gramStart"/>
      <w:r w:rsidRPr="00DD666A">
        <w:t>языковых</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 неязыковых средств устного общения на уроке, в школе, в быту, со знакомыми и незнакомыми, с людьми разного возраста;</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выражать собственное мнение и аргументировать его;</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самостоятельно озаглавливать текст;</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составлять план текста;</w:t>
      </w:r>
    </w:p>
    <w:p w:rsidR="00A6445F" w:rsidRPr="00DD666A" w:rsidRDefault="00976673" w:rsidP="00CA30D7">
      <w:pPr>
        <w:pStyle w:val="91"/>
        <w:numPr>
          <w:ilvl w:val="0"/>
          <w:numId w:val="3"/>
        </w:numPr>
        <w:shd w:val="clear" w:color="auto" w:fill="auto"/>
        <w:tabs>
          <w:tab w:val="left" w:pos="993"/>
          <w:tab w:val="left" w:pos="1418"/>
        </w:tabs>
        <w:spacing w:before="0" w:line="276" w:lineRule="auto"/>
        <w:ind w:firstLine="851"/>
        <w:rPr>
          <w:sz w:val="24"/>
          <w:szCs w:val="24"/>
        </w:rPr>
      </w:pPr>
      <w:r w:rsidRPr="00DD666A">
        <w:rPr>
          <w:sz w:val="24"/>
          <w:szCs w:val="24"/>
        </w:rPr>
        <w:t>сочинять письма, поздравительные открытки, записки и другие небольшие тексты для конкретных ситуаций общения.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создавать тексты по предложенному заголовку;</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подробно или выборочно пересказывать текст;</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пересказывать текст от другого лица;</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составлять устный рассказ на определённую тему с использованием разных типов речи: описание, повествование, рассуждение;</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анализировать и корректировать тексты с нарушенным порядком предложений, находить в тексте смысловые пропуски;</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корректировать тексты, в которых допущены нарушения культуры речи;</w:t>
      </w:r>
    </w:p>
    <w:p w:rsidR="00CF1622"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proofErr w:type="gramStart"/>
      <w:r w:rsidRPr="00DD666A">
        <w:rPr>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6445F" w:rsidRPr="00DD666A" w:rsidRDefault="00976673" w:rsidP="00CA30D7">
      <w:pPr>
        <w:pStyle w:val="410"/>
        <w:numPr>
          <w:ilvl w:val="0"/>
          <w:numId w:val="3"/>
        </w:numPr>
        <w:shd w:val="clear" w:color="auto" w:fill="auto"/>
        <w:tabs>
          <w:tab w:val="left" w:pos="993"/>
          <w:tab w:val="left" w:pos="1418"/>
        </w:tabs>
        <w:spacing w:line="276" w:lineRule="auto"/>
        <w:ind w:firstLine="851"/>
        <w:rPr>
          <w:sz w:val="24"/>
          <w:szCs w:val="24"/>
        </w:rPr>
      </w:pPr>
      <w:r w:rsidRPr="00DD666A">
        <w:rPr>
          <w:sz w:val="24"/>
          <w:szCs w:val="24"/>
        </w:rPr>
        <w:t xml:space="preserve">соблюдать нормы речевого взаимодействия при интерактивном общении </w:t>
      </w:r>
      <w:r w:rsidRPr="00DD666A">
        <w:rPr>
          <w:sz w:val="24"/>
          <w:szCs w:val="24"/>
          <w:lang w:eastAsia="en-US" w:bidi="en-US"/>
        </w:rPr>
        <w:t>(</w:t>
      </w:r>
      <w:proofErr w:type="spellStart"/>
      <w:r w:rsidRPr="00DD666A">
        <w:rPr>
          <w:sz w:val="24"/>
          <w:szCs w:val="24"/>
          <w:lang w:val="en-US" w:eastAsia="en-US" w:bidi="en-US"/>
        </w:rPr>
        <w:t>sms</w:t>
      </w:r>
      <w:proofErr w:type="spellEnd"/>
      <w:r w:rsidRPr="00DD666A">
        <w:rPr>
          <w:sz w:val="24"/>
          <w:szCs w:val="24"/>
        </w:rPr>
        <w:t xml:space="preserve">-сообщения, электронная почта, Интернет и другие </w:t>
      </w:r>
      <w:proofErr w:type="gramStart"/>
      <w:r w:rsidRPr="00DD666A">
        <w:rPr>
          <w:sz w:val="24"/>
          <w:szCs w:val="24"/>
        </w:rPr>
        <w:t>виды</w:t>
      </w:r>
      <w:proofErr w:type="gramEnd"/>
      <w:r w:rsidRPr="00DD666A">
        <w:rPr>
          <w:sz w:val="24"/>
          <w:szCs w:val="24"/>
        </w:rPr>
        <w:t xml:space="preserve"> и способы связи).</w:t>
      </w:r>
    </w:p>
    <w:p w:rsidR="00A6445F" w:rsidRPr="00DD666A" w:rsidRDefault="00AD3116" w:rsidP="000511E5">
      <w:pPr>
        <w:pStyle w:val="3"/>
        <w:tabs>
          <w:tab w:val="left" w:pos="993"/>
        </w:tabs>
        <w:spacing w:before="0"/>
        <w:ind w:firstLine="851"/>
      </w:pPr>
      <w:bookmarkStart w:id="10" w:name="_Toc475116491"/>
      <w:r>
        <w:t>1.1.3.</w:t>
      </w:r>
      <w:r w:rsidR="0099269A" w:rsidRPr="00DD666A">
        <w:t>Литературное чтение</w:t>
      </w:r>
      <w:bookmarkEnd w:id="10"/>
      <w:r w:rsidR="0099269A" w:rsidRPr="00DD666A">
        <w:t xml:space="preserve"> </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Выпускники начальной школы осознают значимость чтения для своего дальнейшего развития и успешного </w:t>
      </w:r>
      <w:proofErr w:type="gramStart"/>
      <w:r w:rsidRPr="00DD666A">
        <w:rPr>
          <w:sz w:val="24"/>
          <w:szCs w:val="24"/>
        </w:rPr>
        <w:t>обучения по</w:t>
      </w:r>
      <w:proofErr w:type="gramEnd"/>
      <w:r w:rsidRPr="00DD666A">
        <w:rPr>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Учащиеся получат возможность познакомиться с культурно-историческим наследием России, Якутии и общечеловеческими ценностями для развития этических чувств и эмоционально-нравственной отзывчивости.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w:t>
      </w:r>
      <w:proofErr w:type="spellStart"/>
      <w:r w:rsidRPr="00DD666A">
        <w:rPr>
          <w:sz w:val="24"/>
          <w:szCs w:val="24"/>
        </w:rPr>
        <w:t>образы</w:t>
      </w:r>
      <w:proofErr w:type="gramStart"/>
      <w:r w:rsidRPr="00DD666A">
        <w:rPr>
          <w:sz w:val="24"/>
          <w:szCs w:val="24"/>
        </w:rPr>
        <w:t>,э</w:t>
      </w:r>
      <w:proofErr w:type="gramEnd"/>
      <w:r w:rsidRPr="00DD666A">
        <w:rPr>
          <w:sz w:val="24"/>
          <w:szCs w:val="24"/>
        </w:rPr>
        <w:t>моционально</w:t>
      </w:r>
      <w:proofErr w:type="spellEnd"/>
      <w:r w:rsidRPr="00DD666A">
        <w:rPr>
          <w:sz w:val="24"/>
          <w:szCs w:val="24"/>
        </w:rPr>
        <w:t xml:space="preserve">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w:t>
      </w:r>
      <w:proofErr w:type="spellStart"/>
      <w:r w:rsidRPr="00DD666A">
        <w:rPr>
          <w:sz w:val="24"/>
          <w:szCs w:val="24"/>
        </w:rPr>
        <w:t>чувств</w:t>
      </w:r>
      <w:proofErr w:type="gramStart"/>
      <w:r w:rsidRPr="00DD666A">
        <w:rPr>
          <w:sz w:val="24"/>
          <w:szCs w:val="24"/>
        </w:rPr>
        <w:t>,п</w:t>
      </w:r>
      <w:proofErr w:type="gramEnd"/>
      <w:r w:rsidRPr="00DD666A">
        <w:rPr>
          <w:sz w:val="24"/>
          <w:szCs w:val="24"/>
        </w:rPr>
        <w:t>ознакомятся</w:t>
      </w:r>
      <w:proofErr w:type="spellEnd"/>
      <w:r w:rsidRPr="00DD666A">
        <w:rPr>
          <w:sz w:val="24"/>
          <w:szCs w:val="24"/>
        </w:rPr>
        <w:t xml:space="preserve">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w:t>
      </w:r>
      <w:r w:rsidRPr="00DD666A">
        <w:rPr>
          <w:sz w:val="24"/>
          <w:szCs w:val="24"/>
        </w:rPr>
        <w:lastRenderedPageBreak/>
        <w:t>впечатлениями.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К концу обучения в начальной школе дети будут готовы к дальнейшему обучению</w:t>
      </w:r>
      <w:r w:rsidR="0099269A" w:rsidRPr="00DD666A">
        <w:rPr>
          <w:sz w:val="24"/>
          <w:szCs w:val="24"/>
        </w:rPr>
        <w:t xml:space="preserve"> </w:t>
      </w:r>
      <w:r w:rsidRPr="00DD666A">
        <w:rPr>
          <w:sz w:val="24"/>
          <w:szCs w:val="24"/>
        </w:rPr>
        <w:t xml:space="preserve">и систематическому изучению литературы в средней школе, </w:t>
      </w:r>
      <w:proofErr w:type="gramStart"/>
      <w:r w:rsidRPr="00DD666A">
        <w:rPr>
          <w:sz w:val="24"/>
          <w:szCs w:val="24"/>
        </w:rPr>
        <w:t>будет</w:t>
      </w:r>
      <w:proofErr w:type="gramEnd"/>
      <w:r w:rsidRPr="00DD666A">
        <w:rPr>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w:t>
      </w:r>
      <w:proofErr w:type="spellStart"/>
      <w:r w:rsidRPr="00DD666A">
        <w:rPr>
          <w:sz w:val="24"/>
          <w:szCs w:val="24"/>
        </w:rPr>
        <w:t>научно</w:t>
      </w:r>
      <w:r w:rsidRPr="00DD666A">
        <w:rPr>
          <w:sz w:val="24"/>
          <w:szCs w:val="24"/>
        </w:rPr>
        <w:softHyphen/>
        <w:t>популярных</w:t>
      </w:r>
      <w:proofErr w:type="spellEnd"/>
      <w:r w:rsidRPr="00DD666A">
        <w:rPr>
          <w:sz w:val="24"/>
          <w:szCs w:val="24"/>
        </w:rPr>
        <w:t xml:space="preserve">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Выпускники начальной школы приобретут первичные умения работы с учебной и </w:t>
      </w:r>
      <w:proofErr w:type="spellStart"/>
      <w:r w:rsidRPr="00DD666A">
        <w:rPr>
          <w:sz w:val="24"/>
          <w:szCs w:val="24"/>
        </w:rPr>
        <w:t>научно</w:t>
      </w:r>
      <w:r w:rsidRPr="00DD666A">
        <w:rPr>
          <w:sz w:val="24"/>
          <w:szCs w:val="24"/>
        </w:rPr>
        <w:softHyphen/>
        <w:t>популярной</w:t>
      </w:r>
      <w:proofErr w:type="spellEnd"/>
      <w:r w:rsidRPr="00DD666A">
        <w:rPr>
          <w:sz w:val="24"/>
          <w:szCs w:val="24"/>
        </w:rPr>
        <w:t xml:space="preserve"> литературой, будут </w:t>
      </w:r>
      <w:proofErr w:type="gramStart"/>
      <w:r w:rsidRPr="00DD666A">
        <w:rPr>
          <w:sz w:val="24"/>
          <w:szCs w:val="24"/>
        </w:rPr>
        <w:t>находить</w:t>
      </w:r>
      <w:proofErr w:type="gramEnd"/>
      <w:r w:rsidRPr="00DD666A">
        <w:rPr>
          <w:sz w:val="24"/>
          <w:szCs w:val="24"/>
        </w:rPr>
        <w:t xml:space="preserve"> и использовать информацию для практической работы.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Виды речевой и читательской деятельности Выпускник научится:</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прогнозировать содержание текста художественного произведения по заголовку, автору, жанру и осознавать цель чтения;</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 xml:space="preserve">читать со скоростью, позволяющей понимать смысл </w:t>
      </w:r>
      <w:proofErr w:type="gramStart"/>
      <w:r w:rsidRPr="00DD666A">
        <w:rPr>
          <w:sz w:val="24"/>
          <w:szCs w:val="24"/>
        </w:rPr>
        <w:t>прочитанного</w:t>
      </w:r>
      <w:proofErr w:type="gram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A6445F" w:rsidRPr="00DD666A" w:rsidRDefault="00976673" w:rsidP="00CA30D7">
      <w:pPr>
        <w:pStyle w:val="91"/>
        <w:numPr>
          <w:ilvl w:val="0"/>
          <w:numId w:val="3"/>
        </w:numPr>
        <w:shd w:val="clear" w:color="auto" w:fill="auto"/>
        <w:tabs>
          <w:tab w:val="left" w:pos="993"/>
          <w:tab w:val="right" w:pos="1809"/>
          <w:tab w:val="center" w:pos="2697"/>
          <w:tab w:val="center" w:pos="3959"/>
          <w:tab w:val="left" w:pos="4488"/>
        </w:tabs>
        <w:spacing w:before="0" w:line="276" w:lineRule="auto"/>
        <w:ind w:firstLine="851"/>
        <w:rPr>
          <w:sz w:val="24"/>
          <w:szCs w:val="24"/>
        </w:rPr>
      </w:pPr>
      <w:r w:rsidRPr="00DD666A">
        <w:rPr>
          <w:sz w:val="24"/>
          <w:szCs w:val="24"/>
        </w:rPr>
        <w:t>для</w:t>
      </w:r>
      <w:r w:rsidRPr="00DD666A">
        <w:rPr>
          <w:sz w:val="24"/>
          <w:szCs w:val="24"/>
        </w:rPr>
        <w:tab/>
        <w:t>художественных</w:t>
      </w:r>
      <w:r w:rsidRPr="00DD666A">
        <w:rPr>
          <w:sz w:val="24"/>
          <w:szCs w:val="24"/>
        </w:rPr>
        <w:tab/>
        <w:t>текстов:</w:t>
      </w:r>
      <w:r w:rsidRPr="00DD666A">
        <w:rPr>
          <w:sz w:val="24"/>
          <w:szCs w:val="24"/>
        </w:rPr>
        <w:tab/>
        <w:t>определять главную мысль и героев произведения;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A6445F" w:rsidRPr="00DD666A" w:rsidRDefault="00976673" w:rsidP="00CA30D7">
      <w:pPr>
        <w:pStyle w:val="91"/>
        <w:numPr>
          <w:ilvl w:val="0"/>
          <w:numId w:val="3"/>
        </w:numPr>
        <w:shd w:val="clear" w:color="auto" w:fill="auto"/>
        <w:tabs>
          <w:tab w:val="left" w:pos="993"/>
          <w:tab w:val="left" w:pos="1323"/>
          <w:tab w:val="left" w:pos="5014"/>
        </w:tabs>
        <w:spacing w:before="0" w:line="276" w:lineRule="auto"/>
        <w:ind w:firstLine="851"/>
        <w:rPr>
          <w:sz w:val="24"/>
          <w:szCs w:val="24"/>
        </w:rPr>
      </w:pPr>
      <w:r w:rsidRPr="00DD666A">
        <w:rPr>
          <w:sz w:val="24"/>
          <w:szCs w:val="24"/>
        </w:rPr>
        <w:t>для научно-популярных текстов:</w:t>
      </w:r>
      <w:r w:rsidRPr="00DD666A">
        <w:rPr>
          <w:sz w:val="24"/>
          <w:szCs w:val="24"/>
        </w:rPr>
        <w:tab/>
        <w:t>определять основное содержание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roofErr w:type="gramEnd"/>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использовать простейшие приемы анализа различных видов текстов:</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proofErr w:type="gramStart"/>
      <w:r w:rsidRPr="00DD666A">
        <w:rPr>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roofErr w:type="gramEnd"/>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использовать различные формы интерпретации содержания текстов:</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 xml:space="preserve">для художественных текстов: формулировать простые выводы, основываясь на содержании текста; составлять характеристику </w:t>
      </w:r>
      <w:proofErr w:type="spellStart"/>
      <w:r w:rsidRPr="00DD666A">
        <w:rPr>
          <w:sz w:val="24"/>
          <w:szCs w:val="24"/>
        </w:rPr>
        <w:t>персонажа</w:t>
      </w:r>
      <w:proofErr w:type="gramStart"/>
      <w:r w:rsidRPr="00DD666A">
        <w:rPr>
          <w:sz w:val="24"/>
          <w:szCs w:val="24"/>
        </w:rPr>
        <w:t>;и</w:t>
      </w:r>
      <w:proofErr w:type="gramEnd"/>
      <w:r w:rsidRPr="00DD666A">
        <w:rPr>
          <w:sz w:val="24"/>
          <w:szCs w:val="24"/>
        </w:rPr>
        <w:t>нтерпретировать</w:t>
      </w:r>
      <w:proofErr w:type="spellEnd"/>
      <w:r w:rsidRPr="00DD666A">
        <w:rPr>
          <w:sz w:val="24"/>
          <w:szCs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6445F" w:rsidRPr="00DD666A" w:rsidRDefault="00976673" w:rsidP="00CA30D7">
      <w:pPr>
        <w:pStyle w:val="91"/>
        <w:numPr>
          <w:ilvl w:val="0"/>
          <w:numId w:val="3"/>
        </w:numPr>
        <w:shd w:val="clear" w:color="auto" w:fill="auto"/>
        <w:tabs>
          <w:tab w:val="left" w:pos="993"/>
          <w:tab w:val="right" w:pos="2994"/>
          <w:tab w:val="left" w:pos="3138"/>
        </w:tabs>
        <w:spacing w:before="0" w:line="276" w:lineRule="auto"/>
        <w:ind w:firstLine="851"/>
        <w:rPr>
          <w:sz w:val="24"/>
          <w:szCs w:val="24"/>
        </w:rPr>
      </w:pPr>
      <w:r w:rsidRPr="00DD666A">
        <w:rPr>
          <w:sz w:val="24"/>
          <w:szCs w:val="24"/>
        </w:rPr>
        <w:t>ориентироваться</w:t>
      </w:r>
      <w:r w:rsidRPr="00DD666A">
        <w:rPr>
          <w:sz w:val="24"/>
          <w:szCs w:val="24"/>
        </w:rPr>
        <w:tab/>
        <w:t xml:space="preserve">в нравственном содержании </w:t>
      </w:r>
      <w:proofErr w:type="gramStart"/>
      <w:r w:rsidRPr="00DD666A">
        <w:rPr>
          <w:sz w:val="24"/>
          <w:szCs w:val="24"/>
        </w:rPr>
        <w:t>прочитанного</w:t>
      </w:r>
      <w:proofErr w:type="gramEnd"/>
      <w:r w:rsidRPr="00DD666A">
        <w:rPr>
          <w:sz w:val="24"/>
          <w:szCs w:val="24"/>
        </w:rPr>
        <w:t>, самостоятельно делать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выводы, соотносить поступки героев с нравственными нормами (</w:t>
      </w:r>
      <w:proofErr w:type="spellStart"/>
      <w:r w:rsidRPr="00DD666A">
        <w:rPr>
          <w:sz w:val="24"/>
          <w:szCs w:val="24"/>
        </w:rPr>
        <w:t>толькодля</w:t>
      </w:r>
      <w:proofErr w:type="spellEnd"/>
      <w:r w:rsidRPr="00DD666A">
        <w:rPr>
          <w:sz w:val="24"/>
          <w:szCs w:val="24"/>
        </w:rPr>
        <w:t xml:space="preserve"> художественных текстов);</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различать на практическом уровне виды текстов (художественный и научно</w:t>
      </w:r>
      <w:r w:rsidR="00484922" w:rsidRPr="00DD666A">
        <w:rPr>
          <w:sz w:val="24"/>
          <w:szCs w:val="24"/>
        </w:rPr>
        <w:t>-</w:t>
      </w:r>
      <w:r w:rsidRPr="00DD666A">
        <w:rPr>
          <w:sz w:val="24"/>
          <w:szCs w:val="24"/>
        </w:rPr>
        <w:softHyphen/>
        <w:t>популярный), опираясь на особенности каждого вида текста (для всех видов текстов);</w:t>
      </w:r>
    </w:p>
    <w:p w:rsidR="00A6445F" w:rsidRPr="00DD666A" w:rsidRDefault="00976673" w:rsidP="00CA30D7">
      <w:pPr>
        <w:pStyle w:val="91"/>
        <w:numPr>
          <w:ilvl w:val="0"/>
          <w:numId w:val="3"/>
        </w:numPr>
        <w:shd w:val="clear" w:color="auto" w:fill="auto"/>
        <w:tabs>
          <w:tab w:val="left" w:pos="993"/>
          <w:tab w:val="right" w:pos="2437"/>
          <w:tab w:val="center" w:pos="3123"/>
          <w:tab w:val="left" w:pos="3820"/>
        </w:tabs>
        <w:spacing w:before="0" w:line="276" w:lineRule="auto"/>
        <w:ind w:firstLine="851"/>
        <w:rPr>
          <w:sz w:val="24"/>
          <w:szCs w:val="24"/>
        </w:rPr>
      </w:pPr>
      <w:r w:rsidRPr="00DD666A">
        <w:rPr>
          <w:sz w:val="24"/>
          <w:szCs w:val="24"/>
        </w:rPr>
        <w:t>передавать</w:t>
      </w:r>
      <w:r w:rsidRPr="00DD666A">
        <w:rPr>
          <w:sz w:val="24"/>
          <w:szCs w:val="24"/>
        </w:rPr>
        <w:tab/>
        <w:t>содержание</w:t>
      </w:r>
      <w:r w:rsidRPr="00DD666A">
        <w:rPr>
          <w:sz w:val="24"/>
          <w:szCs w:val="24"/>
        </w:rPr>
        <w:tab/>
      </w:r>
      <w:proofErr w:type="gramStart"/>
      <w:r w:rsidRPr="00DD666A">
        <w:rPr>
          <w:sz w:val="24"/>
          <w:szCs w:val="24"/>
        </w:rPr>
        <w:t>прочитанного</w:t>
      </w:r>
      <w:proofErr w:type="gramEnd"/>
      <w:r w:rsidRPr="00DD666A">
        <w:rPr>
          <w:sz w:val="24"/>
          <w:szCs w:val="24"/>
        </w:rPr>
        <w:t xml:space="preserve"> или прослушанного с учетом специфики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текста в виде пересказа (полного или краткого) (для всех видов текстов);</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осмысливать эстетические и нравственные ценности художественного текста и высказывать суждение;</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 xml:space="preserve">осмысливать эстетические и нравственные ценности художественного текста и </w:t>
      </w:r>
      <w:r w:rsidRPr="00DD666A">
        <w:rPr>
          <w:sz w:val="24"/>
          <w:szCs w:val="24"/>
        </w:rPr>
        <w:lastRenderedPageBreak/>
        <w:t>высказывать собственное суждение;</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устанавливать ассоциации с жизненным опытом, с впечатлениями от восприятия других видов искусства;</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составлять по аналогии устные рассказы (повествование, рассуждение, описание).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Круг детского чтения (для всех видов текстов)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осуществлять выбор книги в библиотеке (или в контролируемом Интернете) по заданной тематике или по собственному желанию;</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6445F" w:rsidRPr="00DD666A" w:rsidRDefault="00976673" w:rsidP="00CA30D7">
      <w:pPr>
        <w:pStyle w:val="91"/>
        <w:numPr>
          <w:ilvl w:val="0"/>
          <w:numId w:val="3"/>
        </w:numPr>
        <w:shd w:val="clear" w:color="auto" w:fill="auto"/>
        <w:tabs>
          <w:tab w:val="left" w:pos="993"/>
          <w:tab w:val="left" w:pos="1323"/>
        </w:tabs>
        <w:spacing w:before="0" w:line="276" w:lineRule="auto"/>
        <w:ind w:firstLine="851"/>
        <w:rPr>
          <w:sz w:val="24"/>
          <w:szCs w:val="24"/>
        </w:rPr>
      </w:pPr>
      <w:r w:rsidRPr="00DD666A">
        <w:rPr>
          <w:sz w:val="24"/>
          <w:szCs w:val="24"/>
        </w:rPr>
        <w:t>составлять аннотацию и краткий отзыв на прочитанное произведение по заданному образцу.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23"/>
        </w:tabs>
        <w:spacing w:line="276" w:lineRule="auto"/>
        <w:ind w:firstLine="851"/>
        <w:rPr>
          <w:sz w:val="24"/>
          <w:szCs w:val="24"/>
        </w:rPr>
      </w:pPr>
      <w:r w:rsidRPr="00DD666A">
        <w:rPr>
          <w:sz w:val="24"/>
          <w:szCs w:val="24"/>
        </w:rPr>
        <w:t>работать с тематическим каталогом;</w:t>
      </w:r>
    </w:p>
    <w:p w:rsidR="00A6445F" w:rsidRPr="00DD666A" w:rsidRDefault="00976673" w:rsidP="00CA30D7">
      <w:pPr>
        <w:pStyle w:val="410"/>
        <w:numPr>
          <w:ilvl w:val="0"/>
          <w:numId w:val="3"/>
        </w:numPr>
        <w:shd w:val="clear" w:color="auto" w:fill="auto"/>
        <w:tabs>
          <w:tab w:val="left" w:pos="993"/>
          <w:tab w:val="left" w:pos="1375"/>
        </w:tabs>
        <w:spacing w:line="276" w:lineRule="auto"/>
        <w:ind w:firstLine="851"/>
        <w:rPr>
          <w:sz w:val="24"/>
          <w:szCs w:val="24"/>
        </w:rPr>
      </w:pPr>
      <w:r w:rsidRPr="00DD666A">
        <w:rPr>
          <w:sz w:val="24"/>
          <w:szCs w:val="24"/>
        </w:rPr>
        <w:t>работать с детской периодикой;</w:t>
      </w:r>
    </w:p>
    <w:p w:rsidR="00A6445F" w:rsidRPr="00DD666A" w:rsidRDefault="00976673" w:rsidP="00CA30D7">
      <w:pPr>
        <w:pStyle w:val="410"/>
        <w:numPr>
          <w:ilvl w:val="0"/>
          <w:numId w:val="3"/>
        </w:numPr>
        <w:shd w:val="clear" w:color="auto" w:fill="auto"/>
        <w:tabs>
          <w:tab w:val="left" w:pos="993"/>
          <w:tab w:val="left" w:pos="1375"/>
        </w:tabs>
        <w:spacing w:line="276" w:lineRule="auto"/>
        <w:ind w:firstLine="851"/>
        <w:rPr>
          <w:sz w:val="24"/>
          <w:szCs w:val="24"/>
        </w:rPr>
      </w:pPr>
      <w:r w:rsidRPr="00DD666A">
        <w:rPr>
          <w:sz w:val="24"/>
          <w:szCs w:val="24"/>
        </w:rPr>
        <w:t>самостоятельно писать отзыв о прочитанной книге (в свободной форме).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Литературоведческая пропедевтика (только для художественных текстов)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A6445F" w:rsidRPr="00DD666A" w:rsidRDefault="00484922" w:rsidP="000511E5">
      <w:pPr>
        <w:pStyle w:val="91"/>
        <w:shd w:val="clear" w:color="auto" w:fill="auto"/>
        <w:tabs>
          <w:tab w:val="left" w:pos="993"/>
          <w:tab w:val="left" w:pos="1375"/>
          <w:tab w:val="left" w:pos="2814"/>
          <w:tab w:val="center" w:pos="5974"/>
          <w:tab w:val="right" w:pos="8230"/>
          <w:tab w:val="right" w:pos="9344"/>
        </w:tabs>
        <w:spacing w:before="0" w:line="276" w:lineRule="auto"/>
        <w:ind w:firstLine="851"/>
        <w:rPr>
          <w:sz w:val="24"/>
          <w:szCs w:val="24"/>
        </w:rPr>
      </w:pPr>
      <w:r w:rsidRPr="00DD666A">
        <w:rPr>
          <w:sz w:val="24"/>
          <w:szCs w:val="24"/>
        </w:rPr>
        <w:t xml:space="preserve">- </w:t>
      </w:r>
      <w:r w:rsidR="00976673" w:rsidRPr="00DD666A">
        <w:rPr>
          <w:sz w:val="24"/>
          <w:szCs w:val="24"/>
        </w:rPr>
        <w:t>отличать</w:t>
      </w:r>
      <w:r w:rsidR="00976673" w:rsidRPr="00DD666A">
        <w:rPr>
          <w:sz w:val="24"/>
          <w:szCs w:val="24"/>
        </w:rPr>
        <w:tab/>
        <w:t>на практическом</w:t>
      </w:r>
      <w:r w:rsidR="00976673" w:rsidRPr="00DD666A">
        <w:rPr>
          <w:sz w:val="24"/>
          <w:szCs w:val="24"/>
        </w:rPr>
        <w:tab/>
        <w:t>уровне</w:t>
      </w:r>
      <w:r w:rsidR="00976673" w:rsidRPr="00DD666A">
        <w:rPr>
          <w:sz w:val="24"/>
          <w:szCs w:val="24"/>
        </w:rPr>
        <w:tab/>
        <w:t>прозаический</w:t>
      </w:r>
      <w:r w:rsidR="00976673" w:rsidRPr="00DD666A">
        <w:rPr>
          <w:sz w:val="24"/>
          <w:szCs w:val="24"/>
        </w:rPr>
        <w:tab/>
        <w:t>текст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от </w:t>
      </w:r>
      <w:proofErr w:type="gramStart"/>
      <w:r w:rsidRPr="00DD666A">
        <w:rPr>
          <w:sz w:val="24"/>
          <w:szCs w:val="24"/>
        </w:rPr>
        <w:t>стихотворного</w:t>
      </w:r>
      <w:proofErr w:type="gramEnd"/>
      <w:r w:rsidRPr="00DD666A">
        <w:rPr>
          <w:sz w:val="24"/>
          <w:szCs w:val="24"/>
        </w:rPr>
        <w:t>, приводить примеры прозаических и стихотворных текстов;</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находить средства художественной выразительности (метафора, олицетворение, эпитет).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proofErr w:type="gramStart"/>
      <w:r w:rsidRPr="00DD666A">
        <w:rPr>
          <w:sz w:val="24"/>
          <w:szCs w:val="24"/>
        </w:rPr>
        <w:t xml:space="preserve">- </w:t>
      </w:r>
      <w:r w:rsidR="00976673" w:rsidRPr="00DD666A">
        <w:rPr>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A6445F" w:rsidRPr="00DD666A" w:rsidRDefault="00484922" w:rsidP="000511E5">
      <w:pPr>
        <w:pStyle w:val="afff2"/>
        <w:tabs>
          <w:tab w:val="left" w:pos="993"/>
        </w:tabs>
        <w:spacing w:line="276" w:lineRule="auto"/>
        <w:ind w:firstLine="851"/>
      </w:pPr>
      <w:r w:rsidRPr="00DD666A">
        <w:t xml:space="preserve">- </w:t>
      </w:r>
      <w:r w:rsidR="00976673" w:rsidRPr="00DD666A">
        <w:t>определять</w:t>
      </w:r>
      <w:r w:rsidR="00976673" w:rsidRPr="00DD666A">
        <w:tab/>
        <w:t>позиции героев художественного текста, позицию автора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художественного текста</w:t>
      </w:r>
      <w:r w:rsidRPr="00DD666A">
        <w:rPr>
          <w:rStyle w:val="a9"/>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Творческая деятельность (только для художественных текстов)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создавать по аналогии собственный текст в жанре сказки и загадки;</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восстанавливать текст, дополняя его начало или окончание или пополняя его событиями;</w:t>
      </w:r>
    </w:p>
    <w:p w:rsidR="00A6445F" w:rsidRPr="00DD666A" w:rsidRDefault="00484922" w:rsidP="000511E5">
      <w:pPr>
        <w:pStyle w:val="91"/>
        <w:shd w:val="clear" w:color="auto" w:fill="auto"/>
        <w:tabs>
          <w:tab w:val="left" w:pos="993"/>
        </w:tabs>
        <w:spacing w:before="0" w:line="276" w:lineRule="auto"/>
        <w:ind w:firstLine="851"/>
        <w:rPr>
          <w:sz w:val="24"/>
          <w:szCs w:val="24"/>
        </w:rPr>
      </w:pPr>
      <w:r w:rsidRPr="00DD666A">
        <w:rPr>
          <w:sz w:val="24"/>
          <w:szCs w:val="24"/>
        </w:rPr>
        <w:t xml:space="preserve">- </w:t>
      </w:r>
      <w:r w:rsidR="00976673" w:rsidRPr="00DD666A">
        <w:rPr>
          <w:sz w:val="24"/>
          <w:szCs w:val="24"/>
        </w:rPr>
        <w:t>составлять устный рассказ по репродукциям картин художников и/или на основе личного опыта;</w:t>
      </w:r>
    </w:p>
    <w:p w:rsidR="0077678B" w:rsidRPr="00DD666A" w:rsidRDefault="0077678B">
      <w:r w:rsidRPr="00DD666A">
        <w:t>- составлять</w:t>
      </w:r>
      <w:r w:rsidRPr="00DD666A">
        <w:tab/>
        <w:t>устный рассказ на основе прочитанных произведений с учетом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коммуникативной задачи (для разных адресатов).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 xml:space="preserve">писать сочинения по поводу прочитанного в виде </w:t>
      </w:r>
      <w:proofErr w:type="gramStart"/>
      <w:r w:rsidR="00976673" w:rsidRPr="00DD666A">
        <w:rPr>
          <w:sz w:val="24"/>
          <w:szCs w:val="24"/>
        </w:rPr>
        <w:t>читательских</w:t>
      </w:r>
      <w:proofErr w:type="gramEnd"/>
      <w:r w:rsidR="00976673" w:rsidRPr="00DD666A">
        <w:rPr>
          <w:sz w:val="24"/>
          <w:szCs w:val="24"/>
        </w:rPr>
        <w:t xml:space="preserve"> аннотации или отзыва;</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создавать серии иллюстраций с короткими текстами по содержанию прочитанного (прослушанного) произведения;</w:t>
      </w:r>
    </w:p>
    <w:p w:rsidR="00A6445F" w:rsidRPr="00DD666A" w:rsidRDefault="00484922" w:rsidP="000511E5">
      <w:pPr>
        <w:pStyle w:val="91"/>
        <w:shd w:val="clear" w:color="auto" w:fill="auto"/>
        <w:tabs>
          <w:tab w:val="left" w:pos="993"/>
          <w:tab w:val="left" w:pos="1375"/>
        </w:tabs>
        <w:spacing w:before="0" w:line="276" w:lineRule="auto"/>
        <w:ind w:firstLine="851"/>
        <w:rPr>
          <w:sz w:val="24"/>
          <w:szCs w:val="24"/>
        </w:rPr>
      </w:pPr>
      <w:r w:rsidRPr="00DD666A">
        <w:rPr>
          <w:sz w:val="24"/>
          <w:szCs w:val="24"/>
        </w:rPr>
        <w:t xml:space="preserve">- </w:t>
      </w:r>
      <w:r w:rsidR="00976673" w:rsidRPr="00DD666A">
        <w:rPr>
          <w:sz w:val="24"/>
          <w:szCs w:val="24"/>
        </w:rPr>
        <w:t>создавать проекты в виде книжек-самоделок, презентаций с аудиовизуальной поддержкой и пояснениями;</w:t>
      </w:r>
    </w:p>
    <w:p w:rsidR="00A6445F" w:rsidRPr="00DD666A" w:rsidRDefault="00484922" w:rsidP="000511E5">
      <w:pPr>
        <w:pStyle w:val="91"/>
        <w:shd w:val="clear" w:color="auto" w:fill="auto"/>
        <w:tabs>
          <w:tab w:val="left" w:pos="993"/>
        </w:tabs>
        <w:spacing w:before="0" w:line="276" w:lineRule="auto"/>
        <w:ind w:firstLine="851"/>
        <w:rPr>
          <w:sz w:val="24"/>
          <w:szCs w:val="24"/>
        </w:rPr>
      </w:pPr>
      <w:r w:rsidRPr="00DD666A">
        <w:rPr>
          <w:sz w:val="24"/>
          <w:szCs w:val="24"/>
        </w:rPr>
        <w:t xml:space="preserve">- </w:t>
      </w:r>
      <w:r w:rsidR="00976673" w:rsidRPr="00DD666A">
        <w:rPr>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6445F" w:rsidRPr="00DD666A" w:rsidRDefault="00AD3116" w:rsidP="000511E5">
      <w:pPr>
        <w:pStyle w:val="3"/>
        <w:tabs>
          <w:tab w:val="left" w:pos="993"/>
        </w:tabs>
        <w:spacing w:before="0"/>
        <w:ind w:firstLine="851"/>
      </w:pPr>
      <w:bookmarkStart w:id="11" w:name="_Toc475116492"/>
      <w:r>
        <w:t>1.1.4.</w:t>
      </w:r>
      <w:r w:rsidR="00976673" w:rsidRPr="00DD666A">
        <w:t>Английский язык</w:t>
      </w:r>
      <w:bookmarkEnd w:id="11"/>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иностранного языка при получении начального общего образования у </w:t>
      </w:r>
      <w:proofErr w:type="gramStart"/>
      <w:r w:rsidRPr="00DD666A">
        <w:rPr>
          <w:sz w:val="24"/>
          <w:szCs w:val="24"/>
        </w:rPr>
        <w:t>обучающихся</w:t>
      </w:r>
      <w:proofErr w:type="gramEnd"/>
      <w:r w:rsidRPr="00DD666A">
        <w:rPr>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D666A">
        <w:rPr>
          <w:sz w:val="24"/>
          <w:szCs w:val="24"/>
        </w:rPr>
        <w:t>обучающимися</w:t>
      </w:r>
      <w:proofErr w:type="gramEnd"/>
      <w:r w:rsidRPr="00DD666A">
        <w:rPr>
          <w:sz w:val="24"/>
          <w:szCs w:val="24"/>
        </w:rPr>
        <w:t xml:space="preserve"> особенностей культуры своего народа. </w:t>
      </w:r>
      <w:proofErr w:type="gramStart"/>
      <w:r w:rsidRPr="00DD666A">
        <w:rPr>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DD666A">
        <w:rPr>
          <w:sz w:val="24"/>
          <w:szCs w:val="24"/>
        </w:rPr>
        <w:t>обучающихся</w:t>
      </w:r>
      <w:proofErr w:type="gramEnd"/>
      <w:r w:rsidRPr="00DD666A">
        <w:rPr>
          <w:sz w:val="24"/>
          <w:szCs w:val="24"/>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иностранного языка на уровне начального общего образования у </w:t>
      </w:r>
      <w:proofErr w:type="gramStart"/>
      <w:r w:rsidRPr="00DD666A">
        <w:rPr>
          <w:sz w:val="24"/>
          <w:szCs w:val="24"/>
        </w:rPr>
        <w:t>обучающихся</w:t>
      </w:r>
      <w:proofErr w:type="gram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DD666A">
        <w:rPr>
          <w:sz w:val="24"/>
          <w:szCs w:val="24"/>
        </w:rPr>
        <w:t>аудирование</w:t>
      </w:r>
      <w:proofErr w:type="spellEnd"/>
      <w:r w:rsidRPr="00DD666A">
        <w:rPr>
          <w:sz w:val="24"/>
          <w:szCs w:val="24"/>
        </w:rPr>
        <w:t>)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Коммуникативные умения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Говорение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участвовать в элементарных диалогах, соблюдая нормы речевого этикета, принятые в англоязычных странах;</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составлять небольшое описание предмета, картинки, пер</w:t>
      </w:r>
      <w:r w:rsidR="00976673" w:rsidRPr="00DD666A">
        <w:rPr>
          <w:sz w:val="24"/>
          <w:szCs w:val="24"/>
        </w:rPr>
        <w:softHyphen/>
        <w:t>сонажа;</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рассказывать о себе, своей семье, друге.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410"/>
        <w:shd w:val="clear" w:color="auto" w:fill="auto"/>
        <w:tabs>
          <w:tab w:val="left" w:pos="993"/>
          <w:tab w:val="left" w:pos="1388"/>
        </w:tabs>
        <w:spacing w:line="276" w:lineRule="auto"/>
        <w:ind w:firstLine="851"/>
        <w:rPr>
          <w:sz w:val="24"/>
          <w:szCs w:val="24"/>
        </w:rPr>
      </w:pPr>
      <w:r w:rsidRPr="00DD666A">
        <w:rPr>
          <w:sz w:val="24"/>
          <w:szCs w:val="24"/>
        </w:rPr>
        <w:t xml:space="preserve">- </w:t>
      </w:r>
      <w:r w:rsidR="00976673" w:rsidRPr="00DD666A">
        <w:rPr>
          <w:sz w:val="24"/>
          <w:szCs w:val="24"/>
        </w:rPr>
        <w:t>воспроизводить наизусть небольшие произведения детского фольклора;</w:t>
      </w:r>
    </w:p>
    <w:p w:rsidR="00A6445F" w:rsidRPr="00DD666A" w:rsidRDefault="00484922" w:rsidP="000511E5">
      <w:pPr>
        <w:pStyle w:val="410"/>
        <w:shd w:val="clear" w:color="auto" w:fill="auto"/>
        <w:tabs>
          <w:tab w:val="left" w:pos="993"/>
          <w:tab w:val="left" w:pos="1388"/>
        </w:tabs>
        <w:spacing w:line="276" w:lineRule="auto"/>
        <w:ind w:firstLine="851"/>
        <w:rPr>
          <w:sz w:val="24"/>
          <w:szCs w:val="24"/>
        </w:rPr>
      </w:pPr>
      <w:r w:rsidRPr="00DD666A">
        <w:rPr>
          <w:sz w:val="24"/>
          <w:szCs w:val="24"/>
        </w:rPr>
        <w:t xml:space="preserve">- </w:t>
      </w:r>
      <w:r w:rsidR="00976673" w:rsidRPr="00DD666A">
        <w:rPr>
          <w:sz w:val="24"/>
          <w:szCs w:val="24"/>
        </w:rPr>
        <w:t>составлять краткую характеристику персонажа;</w:t>
      </w:r>
    </w:p>
    <w:p w:rsidR="00A6445F" w:rsidRPr="00DD666A" w:rsidRDefault="00484922" w:rsidP="000511E5">
      <w:pPr>
        <w:pStyle w:val="410"/>
        <w:shd w:val="clear" w:color="auto" w:fill="auto"/>
        <w:tabs>
          <w:tab w:val="left" w:pos="993"/>
          <w:tab w:val="left" w:pos="1388"/>
        </w:tabs>
        <w:spacing w:line="276" w:lineRule="auto"/>
        <w:ind w:firstLine="851"/>
        <w:rPr>
          <w:sz w:val="24"/>
          <w:szCs w:val="24"/>
        </w:rPr>
      </w:pPr>
      <w:r w:rsidRPr="00DD666A">
        <w:rPr>
          <w:sz w:val="24"/>
          <w:szCs w:val="24"/>
        </w:rPr>
        <w:t xml:space="preserve">- </w:t>
      </w:r>
      <w:r w:rsidR="00976673" w:rsidRPr="00DD666A">
        <w:rPr>
          <w:sz w:val="24"/>
          <w:szCs w:val="24"/>
        </w:rPr>
        <w:t>кратко излагать содержание прочитанного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sz w:val="24"/>
          <w:szCs w:val="24"/>
        </w:rPr>
        <w:t>Аудирование</w:t>
      </w:r>
      <w:proofErr w:type="spell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понимать на слух речь учителя и одноклассников при непосредственном общении и вербально/</w:t>
      </w:r>
      <w:proofErr w:type="spellStart"/>
      <w:r w:rsidR="00976673" w:rsidRPr="00DD666A">
        <w:rPr>
          <w:sz w:val="24"/>
          <w:szCs w:val="24"/>
        </w:rPr>
        <w:t>невербально</w:t>
      </w:r>
      <w:proofErr w:type="spellEnd"/>
      <w:r w:rsidR="00976673" w:rsidRPr="00DD666A">
        <w:rPr>
          <w:sz w:val="24"/>
          <w:szCs w:val="24"/>
        </w:rPr>
        <w:t xml:space="preserve"> реагировать на </w:t>
      </w:r>
      <w:proofErr w:type="gramStart"/>
      <w:r w:rsidR="00976673" w:rsidRPr="00DD666A">
        <w:rPr>
          <w:sz w:val="24"/>
          <w:szCs w:val="24"/>
        </w:rPr>
        <w:t>услышанное</w:t>
      </w:r>
      <w:proofErr w:type="gramEnd"/>
      <w:r w:rsidR="00976673" w:rsidRPr="00DD666A">
        <w:rPr>
          <w:sz w:val="24"/>
          <w:szCs w:val="24"/>
        </w:rPr>
        <w:t>;</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410"/>
        <w:shd w:val="clear" w:color="auto" w:fill="auto"/>
        <w:tabs>
          <w:tab w:val="left" w:pos="993"/>
          <w:tab w:val="left" w:pos="1388"/>
        </w:tabs>
        <w:spacing w:line="276" w:lineRule="auto"/>
        <w:ind w:firstLine="851"/>
        <w:rPr>
          <w:sz w:val="24"/>
          <w:szCs w:val="24"/>
        </w:rPr>
      </w:pPr>
      <w:r w:rsidRPr="00DD666A">
        <w:rPr>
          <w:sz w:val="24"/>
          <w:szCs w:val="24"/>
        </w:rPr>
        <w:t xml:space="preserve">- </w:t>
      </w:r>
      <w:r w:rsidR="00976673" w:rsidRPr="00DD666A">
        <w:rPr>
          <w:sz w:val="24"/>
          <w:szCs w:val="24"/>
        </w:rPr>
        <w:t xml:space="preserve">воспринимать на слух </w:t>
      </w:r>
      <w:proofErr w:type="spellStart"/>
      <w:r w:rsidR="00976673" w:rsidRPr="00DD666A">
        <w:rPr>
          <w:sz w:val="24"/>
          <w:szCs w:val="24"/>
        </w:rPr>
        <w:t>аудиотекст</w:t>
      </w:r>
      <w:proofErr w:type="spellEnd"/>
      <w:r w:rsidR="00976673" w:rsidRPr="00DD666A">
        <w:rPr>
          <w:sz w:val="24"/>
          <w:szCs w:val="24"/>
        </w:rPr>
        <w:t xml:space="preserve"> и полностью понимать содержащуюся в нём информацию;</w:t>
      </w:r>
    </w:p>
    <w:p w:rsidR="00A6445F" w:rsidRPr="00DD666A" w:rsidRDefault="00484922" w:rsidP="000511E5">
      <w:pPr>
        <w:pStyle w:val="410"/>
        <w:shd w:val="clear" w:color="auto" w:fill="auto"/>
        <w:tabs>
          <w:tab w:val="left" w:pos="993"/>
          <w:tab w:val="left" w:pos="1388"/>
        </w:tabs>
        <w:spacing w:line="276" w:lineRule="auto"/>
        <w:ind w:firstLine="851"/>
        <w:rPr>
          <w:sz w:val="24"/>
          <w:szCs w:val="24"/>
        </w:rPr>
      </w:pPr>
      <w:r w:rsidRPr="00DD666A">
        <w:rPr>
          <w:sz w:val="24"/>
          <w:szCs w:val="24"/>
        </w:rPr>
        <w:t xml:space="preserve">- </w:t>
      </w:r>
      <w:r w:rsidR="00976673" w:rsidRPr="00DD666A">
        <w:rPr>
          <w:sz w:val="24"/>
          <w:szCs w:val="24"/>
        </w:rPr>
        <w:t>использовать контекстуальную или языковую догадку при восприятии на слух текстов, содержащих некоторые незнакомые слова.</w:t>
      </w:r>
    </w:p>
    <w:p w:rsidR="00A6445F" w:rsidRPr="00DD666A" w:rsidRDefault="00976673" w:rsidP="000511E5">
      <w:pPr>
        <w:pStyle w:val="afff2"/>
        <w:tabs>
          <w:tab w:val="left" w:pos="993"/>
        </w:tabs>
        <w:spacing w:line="276" w:lineRule="auto"/>
        <w:ind w:firstLine="851"/>
      </w:pPr>
      <w:r w:rsidRPr="00DD666A">
        <w:t>Чтение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соотносить графический образ английского слова с его звуковым образом;</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 xml:space="preserve">читать вслух небольшой текст, построенный на изученном языковом материале, соблюдая правила </w:t>
      </w:r>
      <w:proofErr w:type="spellStart"/>
      <w:r w:rsidR="00976673" w:rsidRPr="00DD666A">
        <w:rPr>
          <w:sz w:val="24"/>
          <w:szCs w:val="24"/>
        </w:rPr>
        <w:t>произношенияи</w:t>
      </w:r>
      <w:proofErr w:type="spellEnd"/>
      <w:r w:rsidR="00976673" w:rsidRPr="00DD666A">
        <w:rPr>
          <w:sz w:val="24"/>
          <w:szCs w:val="24"/>
        </w:rPr>
        <w:t xml:space="preserve"> соответствующую интонацию;</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читать про себя и понимать содержание небольшого текста, построенного в основном на изученном языковом материале;</w:t>
      </w:r>
    </w:p>
    <w:p w:rsidR="00A6445F" w:rsidRPr="00DD666A" w:rsidRDefault="00484922" w:rsidP="000511E5">
      <w:pPr>
        <w:pStyle w:val="91"/>
        <w:shd w:val="clear" w:color="auto" w:fill="auto"/>
        <w:tabs>
          <w:tab w:val="left" w:pos="993"/>
          <w:tab w:val="left" w:pos="1388"/>
        </w:tabs>
        <w:spacing w:before="0" w:line="276" w:lineRule="auto"/>
        <w:ind w:firstLine="851"/>
        <w:rPr>
          <w:sz w:val="24"/>
          <w:szCs w:val="24"/>
        </w:rPr>
      </w:pPr>
      <w:r w:rsidRPr="00DD666A">
        <w:rPr>
          <w:sz w:val="24"/>
          <w:szCs w:val="24"/>
        </w:rPr>
        <w:t xml:space="preserve">- </w:t>
      </w:r>
      <w:r w:rsidR="00976673" w:rsidRPr="00DD666A">
        <w:rPr>
          <w:sz w:val="24"/>
          <w:szCs w:val="24"/>
        </w:rPr>
        <w:t>читать про себя и находить в тексте необходимую информацию.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догадываться о значении незнакомых слов по контексту;</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не обращать внимания на незнакомые слова, не мешающие понимать основное содержание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Письмо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выписывать из текста слова, словосочетания и предложения;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 xml:space="preserve">писать поздравительную открытку с Новым годом, Рождеством, днём рождения (с </w:t>
      </w:r>
      <w:r w:rsidRPr="00DD666A">
        <w:rPr>
          <w:sz w:val="24"/>
          <w:szCs w:val="24"/>
        </w:rPr>
        <w:lastRenderedPageBreak/>
        <w:t>опорой на образец);</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писать по образцу краткое письмо зарубежному другу.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в письменной форме кратко отвечать на вопросы к тексту;</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составлять рассказ в письменной форме по плану/ключевым словам;</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заполнять простую анкету;</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правильно оформлять конверт, сервисные поля в системе электронной почты (адрес, тема сообщения).</w:t>
      </w:r>
    </w:p>
    <w:p w:rsidR="00CF1622"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Языковые средства</w:t>
      </w:r>
      <w:r w:rsidR="0099269A" w:rsidRPr="00DD666A">
        <w:rPr>
          <w:sz w:val="24"/>
          <w:szCs w:val="24"/>
        </w:rPr>
        <w:t xml:space="preserve"> </w:t>
      </w:r>
      <w:r w:rsidRPr="00DD666A">
        <w:rPr>
          <w:sz w:val="24"/>
          <w:szCs w:val="24"/>
        </w:rPr>
        <w:t xml:space="preserve">и навыки оперирования ими Графика, каллиграфия, орфография </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Выпускник </w:t>
      </w:r>
      <w:r w:rsidR="00CF1622" w:rsidRPr="00DD666A">
        <w:rPr>
          <w:sz w:val="24"/>
          <w:szCs w:val="24"/>
        </w:rPr>
        <w:t>н</w:t>
      </w:r>
      <w:r w:rsidRPr="00DD666A">
        <w:rPr>
          <w:sz w:val="24"/>
          <w:szCs w:val="24"/>
        </w:rPr>
        <w:t>аучится: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воспроизводить графически и каллиграфически корректно все буквы анг</w:t>
      </w:r>
      <w:r w:rsidR="00484922" w:rsidRPr="00DD666A">
        <w:rPr>
          <w:sz w:val="24"/>
          <w:szCs w:val="24"/>
        </w:rPr>
        <w:t>лийского алфавита (</w:t>
      </w:r>
      <w:proofErr w:type="spellStart"/>
      <w:r w:rsidR="00484922" w:rsidRPr="00DD666A">
        <w:rPr>
          <w:sz w:val="24"/>
          <w:szCs w:val="24"/>
        </w:rPr>
        <w:t>полупечатное</w:t>
      </w:r>
      <w:proofErr w:type="spellEnd"/>
      <w:r w:rsidR="00484922" w:rsidRPr="00DD666A">
        <w:rPr>
          <w:sz w:val="24"/>
          <w:szCs w:val="24"/>
        </w:rPr>
        <w:t xml:space="preserve"> </w:t>
      </w:r>
      <w:r w:rsidRPr="00DD666A">
        <w:rPr>
          <w:sz w:val="24"/>
          <w:szCs w:val="24"/>
        </w:rPr>
        <w:t>написание букв, буквосочетаний, слов);</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пользоваться английским алфавитом, знать последовательность букв в нём;</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списывать текст;</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восстанавливать слово в соответствии с решаемой учебной задачей;</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отличать буквы от знаков транскрипции.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сравнивать и анализировать буквосочетания английского языка и их транскрипцию;</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группировать слова в соответствии с изученными правилами чтения;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уточнять написание слова по словарю;</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использовать экранный перевод отдельных слов (с русского языка на английский и обратно).</w:t>
      </w:r>
    </w:p>
    <w:p w:rsidR="00CF1622"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Фонетическая сторона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 Выпускник научится: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различать на слух и адекватно произносить все звуки английского языка, соблюдая нормы произношения звуков;</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соблюдать правильное ударение в изолированном слове, фразе;</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различать коммуникативные типы предложений по интонации;</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корректно произносить предложения с точки зрения их ритмико-интонационных особенностей.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 xml:space="preserve">распознавать связующее </w:t>
      </w:r>
      <w:proofErr w:type="gramStart"/>
      <w:r w:rsidRPr="00DD666A">
        <w:rPr>
          <w:sz w:val="24"/>
          <w:szCs w:val="24"/>
          <w:lang w:val="en-US" w:eastAsia="en-US" w:bidi="en-US"/>
        </w:rPr>
        <w:t>r</w:t>
      </w:r>
      <w:proofErr w:type="gramEnd"/>
      <w:r w:rsidRPr="00DD666A">
        <w:rPr>
          <w:sz w:val="24"/>
          <w:szCs w:val="24"/>
        </w:rPr>
        <w:t>в речи и уметь его использовать;</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соблюдать интонацию перечисления;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соблюдать правило отсутствия ударения на служебных словах (артиклях, союзах, предлогах);</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читать изучаемые слова по транскрипции.</w:t>
      </w:r>
    </w:p>
    <w:p w:rsidR="00CF1622"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Лексическая сторона речи </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w:t>
      </w:r>
      <w:r w:rsidR="002E244D" w:rsidRPr="00DD666A">
        <w:rPr>
          <w:sz w:val="24"/>
          <w:szCs w:val="24"/>
        </w:rPr>
        <w:t xml:space="preserve"> </w:t>
      </w:r>
      <w:r w:rsidRPr="00DD666A">
        <w:rPr>
          <w:sz w:val="24"/>
          <w:szCs w:val="24"/>
        </w:rPr>
        <w:t>образования;</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оперировать в процессе общения активной лексикой в соответствии с коммуникативной задачей;</w:t>
      </w:r>
    </w:p>
    <w:p w:rsidR="00A6445F" w:rsidRPr="00DD666A" w:rsidRDefault="00976673" w:rsidP="00CA30D7">
      <w:pPr>
        <w:pStyle w:val="91"/>
        <w:numPr>
          <w:ilvl w:val="0"/>
          <w:numId w:val="3"/>
        </w:numPr>
        <w:shd w:val="clear" w:color="auto" w:fill="auto"/>
        <w:tabs>
          <w:tab w:val="left" w:pos="993"/>
          <w:tab w:val="left" w:pos="1344"/>
        </w:tabs>
        <w:spacing w:before="0" w:line="276" w:lineRule="auto"/>
        <w:ind w:firstLine="851"/>
        <w:rPr>
          <w:sz w:val="24"/>
          <w:szCs w:val="24"/>
        </w:rPr>
      </w:pPr>
      <w:r w:rsidRPr="00DD666A">
        <w:rPr>
          <w:sz w:val="24"/>
          <w:szCs w:val="24"/>
        </w:rPr>
        <w:t>восстанавливать текст в соответствии с решаемой учебной задачей.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узнавать простые словообразовательные элементы;</w:t>
      </w:r>
    </w:p>
    <w:p w:rsidR="00A6445F" w:rsidRPr="00DD666A" w:rsidRDefault="00976673" w:rsidP="00CA30D7">
      <w:pPr>
        <w:pStyle w:val="410"/>
        <w:numPr>
          <w:ilvl w:val="0"/>
          <w:numId w:val="3"/>
        </w:numPr>
        <w:shd w:val="clear" w:color="auto" w:fill="auto"/>
        <w:tabs>
          <w:tab w:val="left" w:pos="993"/>
          <w:tab w:val="left" w:pos="1344"/>
        </w:tabs>
        <w:spacing w:line="276" w:lineRule="auto"/>
        <w:ind w:firstLine="851"/>
        <w:rPr>
          <w:sz w:val="24"/>
          <w:szCs w:val="24"/>
        </w:rPr>
      </w:pPr>
      <w:r w:rsidRPr="00DD666A">
        <w:rPr>
          <w:sz w:val="24"/>
          <w:szCs w:val="24"/>
        </w:rPr>
        <w:t xml:space="preserve">опираться на языковую догадку в процессе чтения и </w:t>
      </w:r>
      <w:proofErr w:type="spellStart"/>
      <w:r w:rsidRPr="00DD666A">
        <w:rPr>
          <w:sz w:val="24"/>
          <w:szCs w:val="24"/>
        </w:rPr>
        <w:t>аудирования</w:t>
      </w:r>
      <w:proofErr w:type="spellEnd"/>
      <w:r w:rsidRPr="00DD666A">
        <w:rPr>
          <w:sz w:val="24"/>
          <w:szCs w:val="24"/>
        </w:rPr>
        <w:t xml:space="preserve"> </w:t>
      </w:r>
      <w:r w:rsidRPr="00DD666A">
        <w:rPr>
          <w:sz w:val="24"/>
          <w:szCs w:val="24"/>
        </w:rPr>
        <w:lastRenderedPageBreak/>
        <w:t>(интернациональные и сложные слова).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Грамматическая сторона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распознавать и употреблять в речи основные коммуникативные типы предложений;</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proofErr w:type="gramStart"/>
      <w:r w:rsidRPr="00DD666A">
        <w:rPr>
          <w:sz w:val="24"/>
          <w:szCs w:val="24"/>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proofErr w:type="spellStart"/>
      <w:r w:rsidRPr="00DD666A">
        <w:rPr>
          <w:sz w:val="24"/>
          <w:szCs w:val="24"/>
          <w:lang w:val="en-US" w:eastAsia="en-US" w:bidi="en-US"/>
        </w:rPr>
        <w:t>tobe</w:t>
      </w:r>
      <w:proofErr w:type="spellEnd"/>
      <w:r w:rsidRPr="00DD666A">
        <w:rPr>
          <w:sz w:val="24"/>
          <w:szCs w:val="24"/>
          <w:lang w:eastAsia="en-US" w:bidi="en-US"/>
        </w:rPr>
        <w:t xml:space="preserve">; </w:t>
      </w:r>
      <w:r w:rsidRPr="00DD666A">
        <w:rPr>
          <w:sz w:val="24"/>
          <w:szCs w:val="24"/>
        </w:rPr>
        <w:t xml:space="preserve">глаголы в </w:t>
      </w:r>
      <w:r w:rsidRPr="00DD666A">
        <w:rPr>
          <w:sz w:val="24"/>
          <w:szCs w:val="24"/>
          <w:lang w:val="en-US" w:eastAsia="en-US" w:bidi="en-US"/>
        </w:rPr>
        <w:t>Present</w:t>
      </w:r>
      <w:r w:rsidRPr="00DD666A">
        <w:rPr>
          <w:sz w:val="24"/>
          <w:szCs w:val="24"/>
          <w:lang w:eastAsia="en-US" w:bidi="en-US"/>
        </w:rPr>
        <w:t xml:space="preserve">, </w:t>
      </w:r>
      <w:r w:rsidRPr="00DD666A">
        <w:rPr>
          <w:sz w:val="24"/>
          <w:szCs w:val="24"/>
          <w:lang w:val="en-US" w:eastAsia="en-US" w:bidi="en-US"/>
        </w:rPr>
        <w:t>Past</w:t>
      </w:r>
      <w:r w:rsidRPr="00DD666A">
        <w:rPr>
          <w:sz w:val="24"/>
          <w:szCs w:val="24"/>
          <w:lang w:eastAsia="en-US" w:bidi="en-US"/>
        </w:rPr>
        <w:t xml:space="preserve">, </w:t>
      </w:r>
      <w:proofErr w:type="spellStart"/>
      <w:r w:rsidRPr="00DD666A">
        <w:rPr>
          <w:sz w:val="24"/>
          <w:szCs w:val="24"/>
          <w:lang w:val="en-US" w:eastAsia="en-US" w:bidi="en-US"/>
        </w:rPr>
        <w:t>FutureSimple</w:t>
      </w:r>
      <w:proofErr w:type="spellEnd"/>
      <w:r w:rsidRPr="00DD666A">
        <w:rPr>
          <w:sz w:val="24"/>
          <w:szCs w:val="24"/>
          <w:lang w:eastAsia="en-US" w:bidi="en-US"/>
        </w:rPr>
        <w:t xml:space="preserve">; </w:t>
      </w:r>
      <w:r w:rsidRPr="00DD666A">
        <w:rPr>
          <w:sz w:val="24"/>
          <w:szCs w:val="24"/>
        </w:rPr>
        <w:t xml:space="preserve">модальные глаголы </w:t>
      </w:r>
      <w:r w:rsidRPr="00DD666A">
        <w:rPr>
          <w:sz w:val="24"/>
          <w:szCs w:val="24"/>
          <w:lang w:val="en-US" w:eastAsia="en-US" w:bidi="en-US"/>
        </w:rPr>
        <w:t>can</w:t>
      </w:r>
      <w:r w:rsidRPr="00DD666A">
        <w:rPr>
          <w:sz w:val="24"/>
          <w:szCs w:val="24"/>
          <w:lang w:eastAsia="en-US" w:bidi="en-US"/>
        </w:rPr>
        <w:t xml:space="preserve">, </w:t>
      </w:r>
      <w:r w:rsidRPr="00DD666A">
        <w:rPr>
          <w:sz w:val="24"/>
          <w:szCs w:val="24"/>
          <w:lang w:val="en-US" w:eastAsia="en-US" w:bidi="en-US"/>
        </w:rPr>
        <w:t>may</w:t>
      </w:r>
      <w:r w:rsidRPr="00DD666A">
        <w:rPr>
          <w:sz w:val="24"/>
          <w:szCs w:val="24"/>
          <w:lang w:eastAsia="en-US" w:bidi="en-US"/>
        </w:rPr>
        <w:t xml:space="preserve">, </w:t>
      </w:r>
      <w:r w:rsidRPr="00DD666A">
        <w:rPr>
          <w:sz w:val="24"/>
          <w:szCs w:val="24"/>
          <w:lang w:val="en-US" w:eastAsia="en-US" w:bidi="en-US"/>
        </w:rPr>
        <w:t>must</w:t>
      </w:r>
      <w:r w:rsidRPr="00DD666A">
        <w:rPr>
          <w:sz w:val="24"/>
          <w:szCs w:val="24"/>
          <w:lang w:eastAsia="en-US" w:bidi="en-US"/>
        </w:rPr>
        <w:t xml:space="preserve">; </w:t>
      </w:r>
      <w:r w:rsidRPr="00DD666A">
        <w:rPr>
          <w:sz w:val="24"/>
          <w:szCs w:val="24"/>
        </w:rPr>
        <w:t>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DD666A">
        <w:rPr>
          <w:sz w:val="24"/>
          <w:szCs w:val="24"/>
        </w:rPr>
        <w:t xml:space="preserve"> наиболее употребительные предлоги для выражения временных и пространственных отношений.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rPr>
      </w:pPr>
      <w:r w:rsidRPr="00DD666A">
        <w:rPr>
          <w:sz w:val="24"/>
          <w:szCs w:val="24"/>
        </w:rPr>
        <w:t xml:space="preserve">узнавать сложносочинённые предложения с союзами </w:t>
      </w:r>
      <w:r w:rsidRPr="00DD666A">
        <w:rPr>
          <w:sz w:val="24"/>
          <w:szCs w:val="24"/>
          <w:lang w:val="en-US" w:eastAsia="en-US" w:bidi="en-US"/>
        </w:rPr>
        <w:t>and</w:t>
      </w:r>
      <w:proofErr w:type="gramStart"/>
      <w:r w:rsidRPr="00DD666A">
        <w:rPr>
          <w:sz w:val="24"/>
          <w:szCs w:val="24"/>
        </w:rPr>
        <w:t>и</w:t>
      </w:r>
      <w:proofErr w:type="gramEnd"/>
      <w:r w:rsidRPr="00DD666A">
        <w:rPr>
          <w:sz w:val="24"/>
          <w:szCs w:val="24"/>
        </w:rPr>
        <w:t xml:space="preserve"> </w:t>
      </w:r>
      <w:r w:rsidRPr="00DD666A">
        <w:rPr>
          <w:sz w:val="24"/>
          <w:szCs w:val="24"/>
          <w:lang w:val="en-US" w:eastAsia="en-US" w:bidi="en-US"/>
        </w:rPr>
        <w:t>but</w:t>
      </w:r>
      <w:r w:rsidRPr="00DD666A">
        <w:rPr>
          <w:sz w:val="24"/>
          <w:szCs w:val="24"/>
          <w:lang w:eastAsia="en-US" w:bidi="en-US"/>
        </w:rPr>
        <w:t>;</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lang w:val="en-US"/>
        </w:rPr>
      </w:pPr>
      <w:proofErr w:type="gramStart"/>
      <w:r w:rsidRPr="00DD666A">
        <w:rPr>
          <w:sz w:val="24"/>
          <w:szCs w:val="24"/>
        </w:rPr>
        <w:t xml:space="preserve">использовать в речи безличные предложения </w:t>
      </w:r>
      <w:r w:rsidRPr="00DD666A">
        <w:rPr>
          <w:sz w:val="24"/>
          <w:szCs w:val="24"/>
          <w:lang w:eastAsia="en-US" w:bidi="en-US"/>
        </w:rPr>
        <w:t>(</w:t>
      </w:r>
      <w:r w:rsidRPr="00DD666A">
        <w:rPr>
          <w:sz w:val="24"/>
          <w:szCs w:val="24"/>
          <w:lang w:val="en-US" w:eastAsia="en-US" w:bidi="en-US"/>
        </w:rPr>
        <w:t>It</w:t>
      </w:r>
      <w:r w:rsidRPr="00DD666A">
        <w:rPr>
          <w:sz w:val="24"/>
          <w:szCs w:val="24"/>
          <w:lang w:eastAsia="en-US" w:bidi="en-US"/>
        </w:rPr>
        <w:t>’</w:t>
      </w:r>
      <w:r w:rsidRPr="00DD666A">
        <w:rPr>
          <w:sz w:val="24"/>
          <w:szCs w:val="24"/>
          <w:lang w:val="en-US" w:eastAsia="en-US" w:bidi="en-US"/>
        </w:rPr>
        <w:t>scold</w:t>
      </w:r>
      <w:r w:rsidRPr="00DD666A">
        <w:rPr>
          <w:sz w:val="24"/>
          <w:szCs w:val="24"/>
          <w:lang w:eastAsia="en-US" w:bidi="en-US"/>
        </w:rPr>
        <w:t>.</w:t>
      </w:r>
      <w:r w:rsidRPr="00DD666A">
        <w:rPr>
          <w:sz w:val="24"/>
          <w:szCs w:val="24"/>
          <w:lang w:val="en-US" w:eastAsia="en-US" w:bidi="en-US"/>
        </w:rPr>
        <w:t>It</w:t>
      </w:r>
      <w:r w:rsidRPr="00DD666A">
        <w:rPr>
          <w:sz w:val="24"/>
          <w:szCs w:val="24"/>
          <w:lang w:eastAsia="en-US" w:bidi="en-US"/>
        </w:rPr>
        <w:t>’</w:t>
      </w:r>
      <w:r w:rsidRPr="00DD666A">
        <w:rPr>
          <w:sz w:val="24"/>
          <w:szCs w:val="24"/>
          <w:lang w:val="en-US" w:eastAsia="en-US" w:bidi="en-US"/>
        </w:rPr>
        <w:t>s</w:t>
      </w:r>
      <w:r w:rsidRPr="00DD666A">
        <w:rPr>
          <w:sz w:val="24"/>
          <w:szCs w:val="24"/>
          <w:lang w:eastAsia="en-US" w:bidi="en-US"/>
        </w:rPr>
        <w:t xml:space="preserve"> </w:t>
      </w:r>
      <w:r w:rsidRPr="00DD666A">
        <w:rPr>
          <w:sz w:val="24"/>
          <w:szCs w:val="24"/>
        </w:rPr>
        <w:t xml:space="preserve">5 </w:t>
      </w:r>
      <w:r w:rsidRPr="00DD666A">
        <w:rPr>
          <w:sz w:val="24"/>
          <w:szCs w:val="24"/>
          <w:lang w:val="en-US" w:eastAsia="en-US" w:bidi="en-US"/>
        </w:rPr>
        <w:t>o</w:t>
      </w:r>
      <w:r w:rsidRPr="00DD666A">
        <w:rPr>
          <w:sz w:val="24"/>
          <w:szCs w:val="24"/>
          <w:lang w:eastAsia="en-US" w:bidi="en-US"/>
        </w:rPr>
        <w:t>’</w:t>
      </w:r>
      <w:r w:rsidRPr="00DD666A">
        <w:rPr>
          <w:sz w:val="24"/>
          <w:szCs w:val="24"/>
          <w:lang w:val="en-US" w:eastAsia="en-US" w:bidi="en-US"/>
        </w:rPr>
        <w:t>clock</w:t>
      </w:r>
      <w:r w:rsidRPr="00DD666A">
        <w:rPr>
          <w:sz w:val="24"/>
          <w:szCs w:val="24"/>
          <w:lang w:eastAsia="en-US" w:bidi="en-US"/>
        </w:rPr>
        <w:t>.</w:t>
      </w:r>
      <w:proofErr w:type="gramEnd"/>
      <w:r w:rsidRPr="00DD666A">
        <w:rPr>
          <w:sz w:val="24"/>
          <w:szCs w:val="24"/>
          <w:lang w:eastAsia="en-US" w:bidi="en-US"/>
        </w:rPr>
        <w:t xml:space="preserve"> </w:t>
      </w:r>
      <w:r w:rsidRPr="00DD666A">
        <w:rPr>
          <w:sz w:val="24"/>
          <w:szCs w:val="24"/>
          <w:lang w:val="en-US" w:eastAsia="en-US" w:bidi="en-US"/>
        </w:rPr>
        <w:t xml:space="preserve">It’s interesting), </w:t>
      </w:r>
      <w:proofErr w:type="spellStart"/>
      <w:r w:rsidRPr="00DD666A">
        <w:rPr>
          <w:sz w:val="24"/>
          <w:szCs w:val="24"/>
        </w:rPr>
        <w:t>предложениясконструкцией</w:t>
      </w:r>
      <w:proofErr w:type="spellEnd"/>
      <w:r w:rsidRPr="00DD666A">
        <w:rPr>
          <w:sz w:val="24"/>
          <w:szCs w:val="24"/>
          <w:lang w:val="en-US" w:eastAsia="en-US" w:bidi="en-US"/>
        </w:rPr>
        <w:t>there is/there are;</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lang w:val="en-US"/>
        </w:rPr>
      </w:pPr>
      <w:proofErr w:type="gramStart"/>
      <w:r w:rsidRPr="00DD666A">
        <w:rPr>
          <w:sz w:val="24"/>
          <w:szCs w:val="24"/>
        </w:rPr>
        <w:t xml:space="preserve">оперировать в речи неопределёнными местоимениями </w:t>
      </w:r>
      <w:r w:rsidRPr="00DD666A">
        <w:rPr>
          <w:sz w:val="24"/>
          <w:szCs w:val="24"/>
          <w:lang w:val="en-US" w:eastAsia="en-US" w:bidi="en-US"/>
        </w:rPr>
        <w:t>some</w:t>
      </w:r>
      <w:r w:rsidRPr="00DD666A">
        <w:rPr>
          <w:sz w:val="24"/>
          <w:szCs w:val="24"/>
          <w:lang w:eastAsia="en-US" w:bidi="en-US"/>
        </w:rPr>
        <w:t xml:space="preserve">, </w:t>
      </w:r>
      <w:r w:rsidRPr="00DD666A">
        <w:rPr>
          <w:sz w:val="24"/>
          <w:szCs w:val="24"/>
          <w:lang w:val="en-US" w:eastAsia="en-US" w:bidi="en-US"/>
        </w:rPr>
        <w:t>any</w:t>
      </w:r>
      <w:r w:rsidRPr="00DD666A">
        <w:rPr>
          <w:sz w:val="24"/>
          <w:szCs w:val="24"/>
        </w:rPr>
        <w:t>(некоторые случаи употребления:</w:t>
      </w:r>
      <w:proofErr w:type="spellStart"/>
      <w:proofErr w:type="gramEnd"/>
      <w:r w:rsidRPr="00DD666A">
        <w:rPr>
          <w:sz w:val="24"/>
          <w:szCs w:val="24"/>
          <w:lang w:val="en-US" w:eastAsia="en-US" w:bidi="en-US"/>
        </w:rPr>
        <w:t>CanIhavesometea</w:t>
      </w:r>
      <w:proofErr w:type="spellEnd"/>
      <w:r w:rsidRPr="00DD666A">
        <w:rPr>
          <w:sz w:val="24"/>
          <w:szCs w:val="24"/>
          <w:lang w:eastAsia="en-US" w:bidi="en-US"/>
        </w:rPr>
        <w:t xml:space="preserve">? </w:t>
      </w:r>
      <w:r w:rsidRPr="00DD666A">
        <w:rPr>
          <w:sz w:val="24"/>
          <w:szCs w:val="24"/>
          <w:lang w:val="en-US" w:eastAsia="en-US" w:bidi="en-US"/>
        </w:rPr>
        <w:t>Is there any milk in the fridge?</w:t>
      </w:r>
      <w:r w:rsidRPr="00DD666A">
        <w:rPr>
          <w:rStyle w:val="42"/>
          <w:sz w:val="24"/>
          <w:szCs w:val="24"/>
          <w:lang w:val="en-US" w:eastAsia="en-US" w:bidi="en-US"/>
        </w:rPr>
        <w:t xml:space="preserve"> — </w:t>
      </w:r>
      <w:r w:rsidRPr="00DD666A">
        <w:rPr>
          <w:sz w:val="24"/>
          <w:szCs w:val="24"/>
          <w:lang w:val="en-US" w:eastAsia="en-US" w:bidi="en-US"/>
        </w:rPr>
        <w:t>No, there isn’t any);</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lang w:val="en-US"/>
        </w:rPr>
      </w:pPr>
      <w:proofErr w:type="spellStart"/>
      <w:r w:rsidRPr="00DD666A">
        <w:rPr>
          <w:sz w:val="24"/>
          <w:szCs w:val="24"/>
        </w:rPr>
        <w:t>оперироватьвречинаречиямивремени</w:t>
      </w:r>
      <w:proofErr w:type="spellEnd"/>
      <w:r w:rsidRPr="00DD666A">
        <w:rPr>
          <w:sz w:val="24"/>
          <w:szCs w:val="24"/>
          <w:lang w:val="en-US" w:eastAsia="en-US" w:bidi="en-US"/>
        </w:rPr>
        <w:t xml:space="preserve">(yesterday, tomorrow, never, usually, often, sometimes); </w:t>
      </w:r>
      <w:proofErr w:type="spellStart"/>
      <w:r w:rsidRPr="00DD666A">
        <w:rPr>
          <w:sz w:val="24"/>
          <w:szCs w:val="24"/>
        </w:rPr>
        <w:t>наречиямистепени</w:t>
      </w:r>
      <w:proofErr w:type="spellEnd"/>
      <w:r w:rsidRPr="00DD666A">
        <w:rPr>
          <w:sz w:val="24"/>
          <w:szCs w:val="24"/>
          <w:lang w:val="en-US" w:eastAsia="en-US" w:bidi="en-US"/>
        </w:rPr>
        <w:t>(much, little, very);</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rPr>
      </w:pPr>
      <w:r w:rsidRPr="00DD666A">
        <w:rPr>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A6445F" w:rsidRPr="00DD666A" w:rsidRDefault="00AD3116" w:rsidP="000511E5">
      <w:pPr>
        <w:pStyle w:val="3"/>
        <w:tabs>
          <w:tab w:val="left" w:pos="993"/>
        </w:tabs>
        <w:spacing w:before="0"/>
        <w:ind w:firstLine="851"/>
      </w:pPr>
      <w:bookmarkStart w:id="12" w:name="_Toc475116493"/>
      <w:r>
        <w:t>1.1.5.</w:t>
      </w:r>
      <w:r w:rsidR="00976673" w:rsidRPr="00DD666A">
        <w:t>Математика</w:t>
      </w:r>
      <w:bookmarkEnd w:id="12"/>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курса </w:t>
      </w:r>
      <w:proofErr w:type="gramStart"/>
      <w:r w:rsidRPr="00DD666A">
        <w:rPr>
          <w:sz w:val="24"/>
          <w:szCs w:val="24"/>
        </w:rPr>
        <w:t>математики</w:t>
      </w:r>
      <w:proofErr w:type="gramEnd"/>
      <w:r w:rsidRPr="00DD666A">
        <w:rPr>
          <w:sz w:val="24"/>
          <w:szCs w:val="24"/>
        </w:rPr>
        <w:t xml:space="preserve"> обучающиеся на уровне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6445F" w:rsidRPr="00DD666A" w:rsidRDefault="00976673" w:rsidP="000511E5">
      <w:pPr>
        <w:pStyle w:val="afff2"/>
        <w:tabs>
          <w:tab w:val="left" w:pos="993"/>
        </w:tabs>
        <w:spacing w:line="276" w:lineRule="auto"/>
        <w:ind w:firstLine="851"/>
      </w:pPr>
      <w:r w:rsidRPr="00DD666A">
        <w:t>Числа и величины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читать, записывать, сравнивать, упорядочивать числа от нуля до миллиона;</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lastRenderedPageBreak/>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группировать числа по заданному или самостоятельно установленному признаку;</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r w:rsidRPr="00DD666A">
        <w:rPr>
          <w:sz w:val="24"/>
          <w:szCs w:val="24"/>
        </w:rPr>
        <w:t>классифицировать числа по одному или нескольким основаниям, объяснять свои действия;</w:t>
      </w:r>
    </w:p>
    <w:p w:rsidR="00A6445F" w:rsidRPr="00DD666A" w:rsidRDefault="00976673" w:rsidP="00CA30D7">
      <w:pPr>
        <w:pStyle w:val="91"/>
        <w:numPr>
          <w:ilvl w:val="0"/>
          <w:numId w:val="3"/>
        </w:numPr>
        <w:shd w:val="clear" w:color="auto" w:fill="auto"/>
        <w:tabs>
          <w:tab w:val="left" w:pos="993"/>
          <w:tab w:val="left" w:pos="1363"/>
        </w:tabs>
        <w:spacing w:before="0" w:line="276" w:lineRule="auto"/>
        <w:ind w:firstLine="851"/>
        <w:rPr>
          <w:sz w:val="24"/>
          <w:szCs w:val="24"/>
        </w:rPr>
      </w:pPr>
      <w:proofErr w:type="gramStart"/>
      <w:r w:rsidRPr="00DD666A">
        <w:rPr>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63"/>
        </w:tabs>
        <w:spacing w:line="276" w:lineRule="auto"/>
        <w:ind w:firstLine="851"/>
        <w:rPr>
          <w:sz w:val="24"/>
          <w:szCs w:val="24"/>
        </w:rPr>
      </w:pPr>
      <w:r w:rsidRPr="00DD666A">
        <w:rPr>
          <w:sz w:val="24"/>
          <w:szCs w:val="24"/>
        </w:rPr>
        <w:t>выбирать единицу для измерения данной величины (длины, массы, площади, времени), объяснять свои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Арифметические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proofErr w:type="gramStart"/>
      <w:r w:rsidRPr="00DD666A">
        <w:rPr>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6445F" w:rsidRPr="00DD666A" w:rsidRDefault="00976673" w:rsidP="00CA30D7">
      <w:pPr>
        <w:pStyle w:val="91"/>
        <w:numPr>
          <w:ilvl w:val="0"/>
          <w:numId w:val="3"/>
        </w:numPr>
        <w:shd w:val="clear" w:color="auto" w:fill="auto"/>
        <w:tabs>
          <w:tab w:val="left" w:pos="993"/>
          <w:tab w:val="left" w:pos="1385"/>
          <w:tab w:val="right" w:pos="9346"/>
        </w:tabs>
        <w:spacing w:before="0" w:line="276" w:lineRule="auto"/>
        <w:ind w:firstLine="851"/>
        <w:rPr>
          <w:sz w:val="24"/>
          <w:szCs w:val="24"/>
        </w:rPr>
      </w:pPr>
      <w:r w:rsidRPr="00DD666A">
        <w:rPr>
          <w:sz w:val="24"/>
          <w:szCs w:val="24"/>
        </w:rPr>
        <w:t xml:space="preserve">выделять неизвестный компонент </w:t>
      </w:r>
      <w:proofErr w:type="gramStart"/>
      <w:r w:rsidRPr="00DD666A">
        <w:rPr>
          <w:sz w:val="24"/>
          <w:szCs w:val="24"/>
        </w:rPr>
        <w:t>арифметического</w:t>
      </w:r>
      <w:proofErr w:type="gramEnd"/>
      <w:r w:rsidRPr="00DD666A">
        <w:rPr>
          <w:sz w:val="24"/>
          <w:szCs w:val="24"/>
        </w:rPr>
        <w:t xml:space="preserve"> </w:t>
      </w:r>
      <w:proofErr w:type="spellStart"/>
      <w:r w:rsidRPr="00DD666A">
        <w:rPr>
          <w:sz w:val="24"/>
          <w:szCs w:val="24"/>
        </w:rPr>
        <w:t>действияи</w:t>
      </w:r>
      <w:proofErr w:type="spellEnd"/>
      <w:r w:rsidRPr="00DD666A">
        <w:rPr>
          <w:sz w:val="24"/>
          <w:szCs w:val="24"/>
        </w:rPr>
        <w:t xml:space="preserve"> находить </w:t>
      </w:r>
      <w:proofErr w:type="spellStart"/>
      <w:r w:rsidRPr="00DD666A">
        <w:rPr>
          <w:sz w:val="24"/>
          <w:szCs w:val="24"/>
        </w:rPr>
        <w:t>егозначение</w:t>
      </w:r>
      <w:proofErr w:type="spell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385"/>
          <w:tab w:val="right" w:pos="9346"/>
        </w:tabs>
        <w:spacing w:before="0" w:line="276" w:lineRule="auto"/>
        <w:ind w:firstLine="851"/>
        <w:rPr>
          <w:sz w:val="24"/>
          <w:szCs w:val="24"/>
        </w:rPr>
      </w:pPr>
      <w:r w:rsidRPr="00DD666A">
        <w:rPr>
          <w:sz w:val="24"/>
          <w:szCs w:val="24"/>
        </w:rPr>
        <w:t>вычислять значение числового выражения (содержащего 2—3арифметическихдействия, со скобками и без скобок).</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5"/>
        </w:tabs>
        <w:spacing w:line="276" w:lineRule="auto"/>
        <w:ind w:firstLine="851"/>
        <w:rPr>
          <w:sz w:val="24"/>
          <w:szCs w:val="24"/>
        </w:rPr>
      </w:pPr>
      <w:r w:rsidRPr="00DD666A">
        <w:rPr>
          <w:sz w:val="24"/>
          <w:szCs w:val="24"/>
        </w:rPr>
        <w:t>выполнять действия с величинами;</w:t>
      </w:r>
    </w:p>
    <w:p w:rsidR="00A6445F" w:rsidRPr="00DD666A" w:rsidRDefault="00976673" w:rsidP="00CA30D7">
      <w:pPr>
        <w:pStyle w:val="410"/>
        <w:numPr>
          <w:ilvl w:val="0"/>
          <w:numId w:val="3"/>
        </w:numPr>
        <w:shd w:val="clear" w:color="auto" w:fill="auto"/>
        <w:tabs>
          <w:tab w:val="left" w:pos="993"/>
          <w:tab w:val="left" w:pos="1385"/>
        </w:tabs>
        <w:spacing w:line="276" w:lineRule="auto"/>
        <w:ind w:firstLine="851"/>
        <w:rPr>
          <w:sz w:val="24"/>
          <w:szCs w:val="24"/>
        </w:rPr>
      </w:pPr>
      <w:r w:rsidRPr="00DD666A">
        <w:rPr>
          <w:sz w:val="24"/>
          <w:szCs w:val="24"/>
        </w:rPr>
        <w:t>использовать свойства арифметических действий для удобства вычислений;</w:t>
      </w:r>
    </w:p>
    <w:p w:rsidR="00A6445F" w:rsidRPr="00DD666A" w:rsidRDefault="00976673" w:rsidP="00CA30D7">
      <w:pPr>
        <w:pStyle w:val="410"/>
        <w:numPr>
          <w:ilvl w:val="0"/>
          <w:numId w:val="3"/>
        </w:numPr>
        <w:shd w:val="clear" w:color="auto" w:fill="auto"/>
        <w:tabs>
          <w:tab w:val="left" w:pos="993"/>
          <w:tab w:val="left" w:pos="1385"/>
        </w:tabs>
        <w:spacing w:line="276" w:lineRule="auto"/>
        <w:ind w:firstLine="851"/>
        <w:rPr>
          <w:sz w:val="24"/>
          <w:szCs w:val="24"/>
        </w:rPr>
      </w:pPr>
      <w:r w:rsidRPr="00DD666A">
        <w:rPr>
          <w:sz w:val="24"/>
          <w:szCs w:val="24"/>
        </w:rPr>
        <w:t>проводить проверку правильности вычислений (с помощью обратного действия, прикидки и оценки результата действия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Работа с текстовыми задачами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решать арифметическим способом (в 1—2 действия) учебные задачи и задачи, связанные с повседневной жизнью;</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решать задачи на нахождение доли величины и величины по значению её доли (половина, треть, четверть, пятая, десятая часть);</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оценивать правильность хода решения и реальность ответа на вопрос задачи.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5"/>
        </w:tabs>
        <w:spacing w:line="276" w:lineRule="auto"/>
        <w:ind w:firstLine="851"/>
        <w:rPr>
          <w:sz w:val="24"/>
          <w:szCs w:val="24"/>
        </w:rPr>
      </w:pPr>
      <w:r w:rsidRPr="00DD666A">
        <w:rPr>
          <w:sz w:val="24"/>
          <w:szCs w:val="24"/>
        </w:rPr>
        <w:t>решать задачи в 3—4 действия;</w:t>
      </w:r>
    </w:p>
    <w:p w:rsidR="00A6445F" w:rsidRPr="00DD666A" w:rsidRDefault="00976673" w:rsidP="00CA30D7">
      <w:pPr>
        <w:pStyle w:val="410"/>
        <w:numPr>
          <w:ilvl w:val="0"/>
          <w:numId w:val="3"/>
        </w:numPr>
        <w:shd w:val="clear" w:color="auto" w:fill="auto"/>
        <w:tabs>
          <w:tab w:val="left" w:pos="993"/>
          <w:tab w:val="left" w:pos="1385"/>
        </w:tabs>
        <w:spacing w:line="276" w:lineRule="auto"/>
        <w:ind w:firstLine="851"/>
        <w:rPr>
          <w:sz w:val="24"/>
          <w:szCs w:val="24"/>
        </w:rPr>
      </w:pPr>
      <w:r w:rsidRPr="00DD666A">
        <w:rPr>
          <w:sz w:val="24"/>
          <w:szCs w:val="24"/>
        </w:rPr>
        <w:t>находить разные способы решения задачи.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Пространственные</w:t>
      </w:r>
      <w:r w:rsidR="002E244D" w:rsidRPr="00DD666A">
        <w:rPr>
          <w:sz w:val="24"/>
          <w:szCs w:val="24"/>
        </w:rPr>
        <w:t xml:space="preserve"> </w:t>
      </w:r>
      <w:r w:rsidRPr="00DD666A">
        <w:rPr>
          <w:sz w:val="24"/>
          <w:szCs w:val="24"/>
        </w:rPr>
        <w:t>отношения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Геометрические фигуры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Выпускник научится:</w:t>
      </w:r>
    </w:p>
    <w:p w:rsidR="00A6445F" w:rsidRPr="00DD666A" w:rsidRDefault="00484922" w:rsidP="000511E5">
      <w:pPr>
        <w:pStyle w:val="91"/>
        <w:shd w:val="clear" w:color="auto" w:fill="auto"/>
        <w:tabs>
          <w:tab w:val="left" w:pos="993"/>
          <w:tab w:val="left" w:pos="1385"/>
        </w:tabs>
        <w:spacing w:before="0" w:line="276" w:lineRule="auto"/>
        <w:ind w:firstLine="851"/>
        <w:rPr>
          <w:sz w:val="24"/>
          <w:szCs w:val="24"/>
        </w:rPr>
      </w:pPr>
      <w:r w:rsidRPr="00DD666A">
        <w:rPr>
          <w:sz w:val="24"/>
          <w:szCs w:val="24"/>
        </w:rPr>
        <w:t xml:space="preserve">- </w:t>
      </w:r>
      <w:r w:rsidR="00976673" w:rsidRPr="00DD666A">
        <w:rPr>
          <w:sz w:val="24"/>
          <w:szCs w:val="24"/>
        </w:rPr>
        <w:t>описывать взаимное расположение предметов в пространстве и на плоскости;</w:t>
      </w:r>
    </w:p>
    <w:p w:rsidR="00A6445F" w:rsidRPr="00DD666A" w:rsidRDefault="00484922"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 xml:space="preserve">- </w:t>
      </w:r>
      <w:r w:rsidR="00976673" w:rsidRPr="00DD666A">
        <w:rPr>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6445F" w:rsidRPr="00DD666A" w:rsidRDefault="00484922" w:rsidP="000511E5">
      <w:pPr>
        <w:pStyle w:val="91"/>
        <w:shd w:val="clear" w:color="auto" w:fill="auto"/>
        <w:tabs>
          <w:tab w:val="left" w:pos="993"/>
          <w:tab w:val="left" w:pos="1385"/>
        </w:tabs>
        <w:spacing w:before="0" w:line="276" w:lineRule="auto"/>
        <w:ind w:firstLine="851"/>
        <w:rPr>
          <w:sz w:val="24"/>
          <w:szCs w:val="24"/>
        </w:rPr>
      </w:pPr>
      <w:r w:rsidRPr="00DD666A">
        <w:rPr>
          <w:sz w:val="24"/>
          <w:szCs w:val="24"/>
        </w:rPr>
        <w:t xml:space="preserve">- </w:t>
      </w:r>
      <w:r w:rsidR="00976673" w:rsidRPr="00DD666A">
        <w:rPr>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A6445F" w:rsidRPr="00DD666A" w:rsidRDefault="00484922" w:rsidP="000511E5">
      <w:pPr>
        <w:pStyle w:val="91"/>
        <w:shd w:val="clear" w:color="auto" w:fill="auto"/>
        <w:tabs>
          <w:tab w:val="left" w:pos="993"/>
          <w:tab w:val="right" w:pos="2653"/>
          <w:tab w:val="left" w:pos="2858"/>
        </w:tabs>
        <w:spacing w:before="0" w:line="276" w:lineRule="auto"/>
        <w:ind w:firstLine="851"/>
        <w:rPr>
          <w:sz w:val="24"/>
          <w:szCs w:val="24"/>
        </w:rPr>
      </w:pPr>
      <w:r w:rsidRPr="00DD666A">
        <w:rPr>
          <w:sz w:val="24"/>
          <w:szCs w:val="24"/>
        </w:rPr>
        <w:t xml:space="preserve">- </w:t>
      </w:r>
      <w:r w:rsidR="00976673" w:rsidRPr="00DD666A">
        <w:rPr>
          <w:sz w:val="24"/>
          <w:szCs w:val="24"/>
        </w:rPr>
        <w:t>использовать</w:t>
      </w:r>
      <w:r w:rsidR="00976673" w:rsidRPr="00DD666A">
        <w:rPr>
          <w:sz w:val="24"/>
          <w:szCs w:val="24"/>
        </w:rPr>
        <w:tab/>
        <w:t>свойства прямоугольника и квадрата для решения задач;</w:t>
      </w:r>
    </w:p>
    <w:p w:rsidR="00A6445F" w:rsidRPr="00DD666A" w:rsidRDefault="00484922" w:rsidP="000511E5">
      <w:pPr>
        <w:pStyle w:val="91"/>
        <w:shd w:val="clear" w:color="auto" w:fill="auto"/>
        <w:tabs>
          <w:tab w:val="left" w:pos="993"/>
        </w:tabs>
        <w:spacing w:before="0" w:line="276" w:lineRule="auto"/>
        <w:ind w:firstLine="851"/>
        <w:rPr>
          <w:sz w:val="24"/>
          <w:szCs w:val="24"/>
        </w:rPr>
      </w:pPr>
      <w:r w:rsidRPr="00DD666A">
        <w:rPr>
          <w:sz w:val="24"/>
          <w:szCs w:val="24"/>
        </w:rPr>
        <w:t xml:space="preserve">- </w:t>
      </w:r>
      <w:r w:rsidR="00976673" w:rsidRPr="00DD666A">
        <w:rPr>
          <w:sz w:val="24"/>
          <w:szCs w:val="24"/>
        </w:rPr>
        <w:t xml:space="preserve"> распознавать и называть геометрические тела (куб, шар);</w:t>
      </w:r>
    </w:p>
    <w:p w:rsidR="00A6445F" w:rsidRPr="00DD666A" w:rsidRDefault="00484922" w:rsidP="000511E5">
      <w:pPr>
        <w:pStyle w:val="91"/>
        <w:shd w:val="clear" w:color="auto" w:fill="auto"/>
        <w:tabs>
          <w:tab w:val="left" w:pos="993"/>
          <w:tab w:val="left" w:pos="1385"/>
        </w:tabs>
        <w:spacing w:before="0" w:line="276" w:lineRule="auto"/>
        <w:ind w:firstLine="851"/>
        <w:rPr>
          <w:sz w:val="24"/>
          <w:szCs w:val="24"/>
        </w:rPr>
      </w:pPr>
      <w:r w:rsidRPr="00DD666A">
        <w:rPr>
          <w:sz w:val="24"/>
          <w:szCs w:val="24"/>
        </w:rPr>
        <w:t xml:space="preserve">- </w:t>
      </w:r>
      <w:r w:rsidR="00976673" w:rsidRPr="00DD666A">
        <w:rPr>
          <w:sz w:val="24"/>
          <w:szCs w:val="24"/>
        </w:rPr>
        <w:t>соотносить реальные объекты с моделями геометрических фигур.</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2"/>
          <w:sz w:val="24"/>
          <w:szCs w:val="24"/>
        </w:rPr>
        <w:t>Выпускник получит возможность научиться</w:t>
      </w:r>
      <w:r w:rsidR="002E244D" w:rsidRPr="00DD666A">
        <w:rPr>
          <w:rStyle w:val="42"/>
          <w:sz w:val="24"/>
          <w:szCs w:val="24"/>
        </w:rPr>
        <w:t xml:space="preserve"> </w:t>
      </w:r>
      <w:r w:rsidRPr="00DD666A">
        <w:rPr>
          <w:sz w:val="24"/>
          <w:szCs w:val="24"/>
        </w:rPr>
        <w:t>распознавать, различать и называть геометрические тела: параллелепипед, пирамиду, цилиндр, конус.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Геометрические величины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измерять длину отрезка;</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вычислять периметр треугольника, прямоугольника и квадрата, площадь прямоугольника и квадрата;</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оценивать размеры геометрических объектов, расстояния приближённо (на глаз).</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Выпускник получит возможность научиться </w:t>
      </w:r>
      <w:r w:rsidRPr="00DD666A">
        <w:rPr>
          <w:rStyle w:val="a9"/>
          <w:sz w:val="24"/>
          <w:szCs w:val="24"/>
        </w:rPr>
        <w:t>вычислять периметр многоугольника,</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площадь фигуры, составленной из прямоугольников.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Работа с информацией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читать несложные готовые таблицы;</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заполнять несложные готовые таблицы;</w:t>
      </w:r>
    </w:p>
    <w:p w:rsidR="00A6445F" w:rsidRPr="00DD666A" w:rsidRDefault="00976673" w:rsidP="00CA30D7">
      <w:pPr>
        <w:pStyle w:val="91"/>
        <w:numPr>
          <w:ilvl w:val="0"/>
          <w:numId w:val="3"/>
        </w:numPr>
        <w:shd w:val="clear" w:color="auto" w:fill="auto"/>
        <w:tabs>
          <w:tab w:val="left" w:pos="993"/>
          <w:tab w:val="left" w:pos="1385"/>
        </w:tabs>
        <w:spacing w:before="0" w:line="276" w:lineRule="auto"/>
        <w:ind w:firstLine="851"/>
        <w:rPr>
          <w:sz w:val="24"/>
          <w:szCs w:val="24"/>
        </w:rPr>
      </w:pPr>
      <w:r w:rsidRPr="00DD666A">
        <w:rPr>
          <w:sz w:val="24"/>
          <w:szCs w:val="24"/>
        </w:rPr>
        <w:t>читать несложные готовые столбчатые диаграммы.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410"/>
        <w:shd w:val="clear" w:color="auto" w:fill="auto"/>
        <w:tabs>
          <w:tab w:val="left" w:pos="993"/>
          <w:tab w:val="left" w:pos="1385"/>
        </w:tabs>
        <w:spacing w:line="276" w:lineRule="auto"/>
        <w:ind w:firstLine="851"/>
        <w:rPr>
          <w:sz w:val="24"/>
          <w:szCs w:val="24"/>
        </w:rPr>
      </w:pPr>
      <w:r w:rsidRPr="00DD666A">
        <w:rPr>
          <w:sz w:val="24"/>
          <w:szCs w:val="24"/>
        </w:rPr>
        <w:t xml:space="preserve">- </w:t>
      </w:r>
      <w:r w:rsidR="00976673" w:rsidRPr="00DD666A">
        <w:rPr>
          <w:sz w:val="24"/>
          <w:szCs w:val="24"/>
        </w:rPr>
        <w:t>читать несложные готовые круговые диаграммы;</w:t>
      </w:r>
    </w:p>
    <w:p w:rsidR="00A6445F" w:rsidRPr="00DD666A" w:rsidRDefault="00484922" w:rsidP="000511E5">
      <w:pPr>
        <w:pStyle w:val="410"/>
        <w:shd w:val="clear" w:color="auto" w:fill="auto"/>
        <w:tabs>
          <w:tab w:val="left" w:pos="993"/>
        </w:tabs>
        <w:spacing w:line="276" w:lineRule="auto"/>
        <w:ind w:firstLine="851"/>
        <w:rPr>
          <w:sz w:val="24"/>
          <w:szCs w:val="24"/>
        </w:rPr>
      </w:pPr>
      <w:r w:rsidRPr="00DD666A">
        <w:rPr>
          <w:rStyle w:val="42"/>
          <w:sz w:val="24"/>
          <w:szCs w:val="24"/>
        </w:rPr>
        <w:t xml:space="preserve">- </w:t>
      </w:r>
      <w:r w:rsidR="00976673" w:rsidRPr="00DD666A">
        <w:rPr>
          <w:sz w:val="24"/>
          <w:szCs w:val="24"/>
        </w:rPr>
        <w:t>достраивать несложную готовую столбчатую диаграмму;</w:t>
      </w:r>
    </w:p>
    <w:p w:rsidR="00A6445F" w:rsidRPr="00DD666A" w:rsidRDefault="00484922" w:rsidP="000511E5">
      <w:pPr>
        <w:pStyle w:val="410"/>
        <w:shd w:val="clear" w:color="auto" w:fill="auto"/>
        <w:tabs>
          <w:tab w:val="left" w:pos="993"/>
        </w:tabs>
        <w:spacing w:line="276" w:lineRule="auto"/>
        <w:ind w:firstLine="851"/>
        <w:rPr>
          <w:sz w:val="24"/>
          <w:szCs w:val="24"/>
        </w:rPr>
      </w:pPr>
      <w:r w:rsidRPr="00DD666A">
        <w:rPr>
          <w:sz w:val="24"/>
          <w:szCs w:val="24"/>
        </w:rPr>
        <w:t xml:space="preserve">- </w:t>
      </w:r>
      <w:r w:rsidR="00976673" w:rsidRPr="00DD666A">
        <w:rPr>
          <w:sz w:val="24"/>
          <w:szCs w:val="24"/>
        </w:rPr>
        <w:t>сравнивать и обобщать информацию, представленную в строках и столбцах несложных таблиц и диаграмм;</w:t>
      </w:r>
    </w:p>
    <w:p w:rsidR="00A6445F" w:rsidRPr="00DD666A" w:rsidRDefault="00484922" w:rsidP="000511E5">
      <w:pPr>
        <w:pStyle w:val="410"/>
        <w:shd w:val="clear" w:color="auto" w:fill="auto"/>
        <w:tabs>
          <w:tab w:val="left" w:pos="993"/>
        </w:tabs>
        <w:spacing w:line="276" w:lineRule="auto"/>
        <w:ind w:firstLine="851"/>
        <w:rPr>
          <w:sz w:val="24"/>
          <w:szCs w:val="24"/>
        </w:rPr>
      </w:pPr>
      <w:proofErr w:type="gramStart"/>
      <w:r w:rsidRPr="00DD666A">
        <w:rPr>
          <w:rStyle w:val="42"/>
          <w:sz w:val="24"/>
          <w:szCs w:val="24"/>
        </w:rPr>
        <w:t xml:space="preserve">- </w:t>
      </w:r>
      <w:r w:rsidR="00976673" w:rsidRPr="00DD666A">
        <w:rPr>
          <w:sz w:val="24"/>
          <w:szCs w:val="24"/>
        </w:rPr>
        <w:t>понимать простейшие выражения, содержащие логические связки и слова («...и...», «если... то</w:t>
      </w:r>
      <w:r w:rsidR="00976673" w:rsidRPr="00DD666A">
        <w:rPr>
          <w:rStyle w:val="42"/>
          <w:sz w:val="24"/>
          <w:szCs w:val="24"/>
        </w:rPr>
        <w:t xml:space="preserve">... </w:t>
      </w:r>
      <w:r w:rsidR="00976673" w:rsidRPr="00DD666A">
        <w:rPr>
          <w:sz w:val="24"/>
          <w:szCs w:val="24"/>
        </w:rPr>
        <w:t>», «верно/неверно, что</w:t>
      </w:r>
      <w:r w:rsidR="00976673" w:rsidRPr="00DD666A">
        <w:rPr>
          <w:rStyle w:val="42"/>
          <w:sz w:val="24"/>
          <w:szCs w:val="24"/>
        </w:rPr>
        <w:t xml:space="preserve">... </w:t>
      </w:r>
      <w:r w:rsidR="00976673" w:rsidRPr="00DD666A">
        <w:rPr>
          <w:sz w:val="24"/>
          <w:szCs w:val="24"/>
        </w:rPr>
        <w:t>», «каждый», «все», «некоторые», «не»);</w:t>
      </w:r>
      <w:proofErr w:type="gramEnd"/>
    </w:p>
    <w:p w:rsidR="00A6445F" w:rsidRPr="00DD666A" w:rsidRDefault="00484922" w:rsidP="000511E5">
      <w:pPr>
        <w:pStyle w:val="410"/>
        <w:shd w:val="clear" w:color="auto" w:fill="auto"/>
        <w:tabs>
          <w:tab w:val="left" w:pos="993"/>
        </w:tabs>
        <w:spacing w:line="276" w:lineRule="auto"/>
        <w:ind w:firstLine="851"/>
        <w:rPr>
          <w:sz w:val="24"/>
          <w:szCs w:val="24"/>
        </w:rPr>
      </w:pPr>
      <w:r w:rsidRPr="00DD666A">
        <w:rPr>
          <w:rStyle w:val="42"/>
          <w:sz w:val="24"/>
          <w:szCs w:val="24"/>
        </w:rPr>
        <w:t xml:space="preserve">- </w:t>
      </w:r>
      <w:r w:rsidR="00976673" w:rsidRPr="00DD666A">
        <w:rPr>
          <w:sz w:val="24"/>
          <w:szCs w:val="24"/>
        </w:rPr>
        <w:t>составлять, записывать и выполнять инструкцию (простой алгоритм), план поиска информации;</w:t>
      </w:r>
    </w:p>
    <w:p w:rsidR="00A6445F" w:rsidRPr="00DD666A" w:rsidRDefault="00484922" w:rsidP="000511E5">
      <w:pPr>
        <w:pStyle w:val="410"/>
        <w:shd w:val="clear" w:color="auto" w:fill="auto"/>
        <w:tabs>
          <w:tab w:val="left" w:pos="993"/>
        </w:tabs>
        <w:spacing w:line="276" w:lineRule="auto"/>
        <w:ind w:firstLine="851"/>
        <w:rPr>
          <w:sz w:val="24"/>
          <w:szCs w:val="24"/>
        </w:rPr>
      </w:pPr>
      <w:r w:rsidRPr="00DD666A">
        <w:rPr>
          <w:rStyle w:val="42"/>
          <w:sz w:val="24"/>
          <w:szCs w:val="24"/>
        </w:rPr>
        <w:t xml:space="preserve">- </w:t>
      </w:r>
      <w:r w:rsidR="00976673" w:rsidRPr="00DD666A">
        <w:rPr>
          <w:sz w:val="24"/>
          <w:szCs w:val="24"/>
        </w:rPr>
        <w:t>распознавать одну и ту же информацию, представленную в разной форме (таблицы и диаграммы);</w:t>
      </w:r>
    </w:p>
    <w:p w:rsidR="00A6445F" w:rsidRPr="00DD666A" w:rsidRDefault="00484922" w:rsidP="000511E5">
      <w:pPr>
        <w:pStyle w:val="410"/>
        <w:shd w:val="clear" w:color="auto" w:fill="auto"/>
        <w:tabs>
          <w:tab w:val="left" w:pos="993"/>
        </w:tabs>
        <w:spacing w:line="276" w:lineRule="auto"/>
        <w:ind w:firstLine="851"/>
        <w:rPr>
          <w:sz w:val="24"/>
          <w:szCs w:val="24"/>
        </w:rPr>
      </w:pPr>
      <w:r w:rsidRPr="00DD666A">
        <w:rPr>
          <w:rStyle w:val="42"/>
          <w:sz w:val="24"/>
          <w:szCs w:val="24"/>
        </w:rPr>
        <w:t xml:space="preserve">- </w:t>
      </w:r>
      <w:r w:rsidR="00976673" w:rsidRPr="00DD666A">
        <w:rPr>
          <w:sz w:val="24"/>
          <w:szCs w:val="24"/>
        </w:rPr>
        <w:t>планировать несложные исследования, собирать и представлять полученную информацию с помощью таблиц и диаграмм;</w:t>
      </w:r>
    </w:p>
    <w:p w:rsidR="00A6445F" w:rsidRPr="00DD666A" w:rsidRDefault="00484922" w:rsidP="000511E5">
      <w:pPr>
        <w:pStyle w:val="410"/>
        <w:shd w:val="clear" w:color="auto" w:fill="auto"/>
        <w:tabs>
          <w:tab w:val="left" w:pos="993"/>
        </w:tabs>
        <w:spacing w:line="276" w:lineRule="auto"/>
        <w:ind w:firstLine="851"/>
        <w:rPr>
          <w:rStyle w:val="42"/>
          <w:sz w:val="24"/>
          <w:szCs w:val="24"/>
        </w:rPr>
      </w:pPr>
      <w:r w:rsidRPr="00DD666A">
        <w:rPr>
          <w:rStyle w:val="42"/>
          <w:sz w:val="24"/>
          <w:szCs w:val="24"/>
        </w:rPr>
        <w:t xml:space="preserve">- </w:t>
      </w:r>
      <w:r w:rsidR="00976673" w:rsidRPr="00DD666A">
        <w:rPr>
          <w:sz w:val="24"/>
          <w:szCs w:val="24"/>
        </w:rPr>
        <w:t>интерпретировать информацию, полученную при проведении несложных исследований (объяснять, сравнивать</w:t>
      </w:r>
      <w:r w:rsidR="005B3272">
        <w:rPr>
          <w:sz w:val="24"/>
          <w:szCs w:val="24"/>
        </w:rPr>
        <w:t xml:space="preserve"> </w:t>
      </w:r>
      <w:r w:rsidR="00976673" w:rsidRPr="00DD666A">
        <w:rPr>
          <w:sz w:val="24"/>
          <w:szCs w:val="24"/>
        </w:rPr>
        <w:t>и обобщать данные, делать выводы и прогнозы)</w:t>
      </w:r>
      <w:r w:rsidR="00976673" w:rsidRPr="00DD666A">
        <w:rPr>
          <w:rStyle w:val="42"/>
          <w:sz w:val="24"/>
          <w:szCs w:val="24"/>
        </w:rPr>
        <w:t>.</w:t>
      </w:r>
    </w:p>
    <w:p w:rsidR="00F96E75" w:rsidRPr="00DD666A" w:rsidRDefault="00F96E75" w:rsidP="000511E5">
      <w:pPr>
        <w:pStyle w:val="410"/>
        <w:shd w:val="clear" w:color="auto" w:fill="auto"/>
        <w:tabs>
          <w:tab w:val="left" w:pos="993"/>
        </w:tabs>
        <w:spacing w:line="276" w:lineRule="auto"/>
        <w:ind w:firstLine="851"/>
        <w:rPr>
          <w:sz w:val="24"/>
          <w:szCs w:val="24"/>
        </w:rPr>
      </w:pPr>
    </w:p>
    <w:p w:rsidR="00A6445F" w:rsidRPr="00DD666A" w:rsidRDefault="00AD3116" w:rsidP="000511E5">
      <w:pPr>
        <w:pStyle w:val="3"/>
        <w:tabs>
          <w:tab w:val="left" w:pos="993"/>
        </w:tabs>
        <w:spacing w:before="0"/>
        <w:ind w:firstLine="851"/>
      </w:pPr>
      <w:bookmarkStart w:id="13" w:name="_Toc475116494"/>
      <w:r>
        <w:t>1.1.6.</w:t>
      </w:r>
      <w:r w:rsidR="00976673" w:rsidRPr="00DD666A">
        <w:t>Окружающий мир</w:t>
      </w:r>
      <w:bookmarkEnd w:id="13"/>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результате изучения курса «Окружающий мир» обучающиеся на уровне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w:t>
      </w:r>
      <w:r w:rsidRPr="00DD666A">
        <w:rPr>
          <w:sz w:val="24"/>
          <w:szCs w:val="24"/>
        </w:rPr>
        <w:lastRenderedPageBreak/>
        <w:t>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получат возможность приобрести базовые умения работы с </w:t>
      </w:r>
      <w:proofErr w:type="gramStart"/>
      <w:r w:rsidRPr="00DD666A">
        <w:rPr>
          <w:sz w:val="24"/>
          <w:szCs w:val="24"/>
        </w:rPr>
        <w:t>ИКТ-средствами</w:t>
      </w:r>
      <w:proofErr w:type="gramEnd"/>
      <w:r w:rsidRPr="00DD666A">
        <w:rPr>
          <w:sz w:val="24"/>
          <w:szCs w:val="24"/>
        </w:rPr>
        <w:t>,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D666A">
        <w:rPr>
          <w:sz w:val="24"/>
          <w:szCs w:val="24"/>
        </w:rPr>
        <w:t>природ</w:t>
      </w:r>
      <w:proofErr w:type="gramStart"/>
      <w:r w:rsidRPr="00DD666A">
        <w:rPr>
          <w:sz w:val="24"/>
          <w:szCs w:val="24"/>
        </w:rPr>
        <w:t>о</w:t>
      </w:r>
      <w:proofErr w:type="spellEnd"/>
      <w:r w:rsidRPr="00DD666A">
        <w:rPr>
          <w:sz w:val="24"/>
          <w:szCs w:val="24"/>
        </w:rPr>
        <w:t>-</w:t>
      </w:r>
      <w:proofErr w:type="gramEnd"/>
      <w:r w:rsidRPr="00DD666A">
        <w:rPr>
          <w:sz w:val="24"/>
          <w:szCs w:val="24"/>
        </w:rPr>
        <w:t xml:space="preserve"> и </w:t>
      </w:r>
      <w:proofErr w:type="spellStart"/>
      <w:r w:rsidRPr="00DD666A">
        <w:rPr>
          <w:sz w:val="24"/>
          <w:szCs w:val="24"/>
        </w:rPr>
        <w:t>культуросообразного</w:t>
      </w:r>
      <w:proofErr w:type="spellEnd"/>
      <w:r w:rsidRPr="00DD666A">
        <w:rPr>
          <w:sz w:val="24"/>
          <w:szCs w:val="24"/>
        </w:rPr>
        <w:t xml:space="preserve"> поведения в окружающей природной и социальной среде.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Человек и природа Выпускник научится:</w:t>
      </w:r>
    </w:p>
    <w:p w:rsidR="00A6445F" w:rsidRPr="00DD666A" w:rsidRDefault="00976673" w:rsidP="00CA30D7">
      <w:pPr>
        <w:pStyle w:val="91"/>
        <w:numPr>
          <w:ilvl w:val="0"/>
          <w:numId w:val="3"/>
        </w:numPr>
        <w:shd w:val="clear" w:color="auto" w:fill="auto"/>
        <w:tabs>
          <w:tab w:val="left" w:pos="993"/>
          <w:tab w:val="left" w:pos="1430"/>
        </w:tabs>
        <w:spacing w:before="0" w:line="276" w:lineRule="auto"/>
        <w:ind w:firstLine="851"/>
        <w:rPr>
          <w:sz w:val="24"/>
          <w:szCs w:val="24"/>
        </w:rPr>
      </w:pPr>
      <w:r w:rsidRPr="00DD666A">
        <w:rPr>
          <w:sz w:val="24"/>
          <w:szCs w:val="24"/>
        </w:rPr>
        <w:t>узнавать изученные объекты и явления живой и неживой природы;</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сравнивать объекты живой и неживой природы на основе внешних признаков или известных характерных свойств</w:t>
      </w:r>
      <w:r w:rsidR="002E244D" w:rsidRPr="00DD666A">
        <w:rPr>
          <w:sz w:val="24"/>
          <w:szCs w:val="24"/>
        </w:rPr>
        <w:t xml:space="preserve"> </w:t>
      </w:r>
      <w:r w:rsidRPr="00DD666A">
        <w:rPr>
          <w:sz w:val="24"/>
          <w:szCs w:val="24"/>
        </w:rPr>
        <w:t>и проводить простейшую классификацию изученных объектов природы;</w:t>
      </w:r>
    </w:p>
    <w:p w:rsidR="00A6445F" w:rsidRPr="00DD666A" w:rsidRDefault="00976673" w:rsidP="00CA30D7">
      <w:pPr>
        <w:pStyle w:val="91"/>
        <w:numPr>
          <w:ilvl w:val="0"/>
          <w:numId w:val="3"/>
        </w:numPr>
        <w:shd w:val="clear" w:color="auto" w:fill="auto"/>
        <w:tabs>
          <w:tab w:val="left" w:pos="993"/>
          <w:tab w:val="left" w:pos="1402"/>
          <w:tab w:val="right" w:pos="7654"/>
          <w:tab w:val="left" w:pos="7805"/>
        </w:tabs>
        <w:spacing w:before="0" w:line="276" w:lineRule="auto"/>
        <w:ind w:firstLine="851"/>
        <w:rPr>
          <w:sz w:val="24"/>
          <w:szCs w:val="24"/>
        </w:rPr>
      </w:pPr>
      <w:r w:rsidRPr="00DD666A">
        <w:rPr>
          <w:sz w:val="24"/>
          <w:szCs w:val="24"/>
        </w:rPr>
        <w:t>проводить несложные наблюдения</w:t>
      </w:r>
      <w:r w:rsidR="002E244D" w:rsidRPr="00DD666A">
        <w:rPr>
          <w:sz w:val="24"/>
          <w:szCs w:val="24"/>
        </w:rPr>
        <w:t xml:space="preserve"> </w:t>
      </w:r>
      <w:r w:rsidRPr="00DD666A">
        <w:rPr>
          <w:sz w:val="24"/>
          <w:szCs w:val="24"/>
        </w:rPr>
        <w:t>в окружающей среде и</w:t>
      </w:r>
      <w:r w:rsidRPr="00DD666A">
        <w:rPr>
          <w:sz w:val="24"/>
          <w:szCs w:val="24"/>
        </w:rPr>
        <w:tab/>
        <w:t>ставить опыты,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используя простейшее лабораторное оборудование и измерительные приборы; </w:t>
      </w:r>
      <w:r w:rsidRPr="00DD666A">
        <w:rPr>
          <w:sz w:val="24"/>
          <w:szCs w:val="24"/>
        </w:rPr>
        <w:lastRenderedPageBreak/>
        <w:t>следовать инструкциям</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и правилам техники безопасности при проведении наблюдений и опытов;</w:t>
      </w:r>
    </w:p>
    <w:p w:rsidR="00A6445F" w:rsidRPr="00DD666A" w:rsidRDefault="00976673" w:rsidP="00CA30D7">
      <w:pPr>
        <w:pStyle w:val="91"/>
        <w:numPr>
          <w:ilvl w:val="0"/>
          <w:numId w:val="3"/>
        </w:numPr>
        <w:shd w:val="clear" w:color="auto" w:fill="auto"/>
        <w:tabs>
          <w:tab w:val="left" w:pos="993"/>
          <w:tab w:val="left" w:pos="1402"/>
          <w:tab w:val="right" w:pos="7654"/>
          <w:tab w:val="left" w:pos="7805"/>
        </w:tabs>
        <w:spacing w:before="0" w:line="276" w:lineRule="auto"/>
        <w:ind w:firstLine="851"/>
        <w:rPr>
          <w:sz w:val="24"/>
          <w:szCs w:val="24"/>
        </w:rPr>
      </w:pPr>
      <w:proofErr w:type="gramStart"/>
      <w:r w:rsidRPr="00DD666A">
        <w:rPr>
          <w:sz w:val="24"/>
          <w:szCs w:val="24"/>
        </w:rPr>
        <w:t>использовать естественно-научные</w:t>
      </w:r>
      <w:r w:rsidR="00622CEB" w:rsidRPr="00DD666A">
        <w:rPr>
          <w:sz w:val="24"/>
          <w:szCs w:val="24"/>
        </w:rPr>
        <w:t xml:space="preserve"> </w:t>
      </w:r>
      <w:r w:rsidRPr="00DD666A">
        <w:rPr>
          <w:sz w:val="24"/>
          <w:szCs w:val="24"/>
        </w:rPr>
        <w:t>тексты (на бумажных</w:t>
      </w:r>
      <w:r w:rsidRPr="00DD666A">
        <w:rPr>
          <w:sz w:val="24"/>
          <w:szCs w:val="24"/>
        </w:rPr>
        <w:tab/>
        <w:t>и электронных</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носителях</w:t>
      </w:r>
      <w:proofErr w:type="gramEnd"/>
      <w:r w:rsidRPr="00DD666A">
        <w:rPr>
          <w:sz w:val="24"/>
          <w:szCs w:val="24"/>
        </w:rPr>
        <w:t>,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A6445F" w:rsidRPr="00DD666A" w:rsidRDefault="00976673" w:rsidP="00CA30D7">
      <w:pPr>
        <w:pStyle w:val="91"/>
        <w:numPr>
          <w:ilvl w:val="0"/>
          <w:numId w:val="3"/>
        </w:numPr>
        <w:shd w:val="clear" w:color="auto" w:fill="auto"/>
        <w:tabs>
          <w:tab w:val="left" w:pos="993"/>
          <w:tab w:val="left" w:pos="1402"/>
          <w:tab w:val="left" w:pos="7765"/>
        </w:tabs>
        <w:spacing w:before="0" w:line="276" w:lineRule="auto"/>
        <w:ind w:firstLine="851"/>
        <w:rPr>
          <w:sz w:val="24"/>
          <w:szCs w:val="24"/>
        </w:rPr>
      </w:pPr>
      <w:r w:rsidRPr="00DD666A">
        <w:rPr>
          <w:sz w:val="24"/>
          <w:szCs w:val="24"/>
        </w:rPr>
        <w:t>использовать различные справочные издания (словарь по</w:t>
      </w:r>
      <w:r w:rsidR="002E244D" w:rsidRPr="00DD666A">
        <w:rPr>
          <w:sz w:val="24"/>
          <w:szCs w:val="24"/>
        </w:rPr>
        <w:t xml:space="preserve"> </w:t>
      </w:r>
      <w:r w:rsidRPr="00DD666A">
        <w:rPr>
          <w:sz w:val="24"/>
          <w:szCs w:val="24"/>
        </w:rPr>
        <w:t>естествознанию,</w:t>
      </w:r>
      <w:r w:rsidR="002E244D" w:rsidRPr="00DD666A">
        <w:rPr>
          <w:sz w:val="24"/>
          <w:szCs w:val="24"/>
        </w:rPr>
        <w:t xml:space="preserve"> </w:t>
      </w:r>
      <w:r w:rsidRPr="00DD666A">
        <w:rPr>
          <w:sz w:val="24"/>
          <w:szCs w:val="24"/>
        </w:rPr>
        <w:t>определитель растений и животных на основе</w:t>
      </w:r>
      <w:r w:rsidR="002E244D" w:rsidRPr="00DD666A">
        <w:rPr>
          <w:sz w:val="24"/>
          <w:szCs w:val="24"/>
        </w:rPr>
        <w:t xml:space="preserve"> </w:t>
      </w:r>
      <w:r w:rsidRPr="00DD666A">
        <w:rPr>
          <w:sz w:val="24"/>
          <w:szCs w:val="24"/>
        </w:rPr>
        <w:t>иллюстраций, атлас карт,</w:t>
      </w:r>
      <w:r w:rsidR="002E244D" w:rsidRPr="00DD666A">
        <w:rPr>
          <w:sz w:val="24"/>
          <w:szCs w:val="24"/>
        </w:rPr>
        <w:t xml:space="preserve"> </w:t>
      </w:r>
      <w:r w:rsidRPr="00DD666A">
        <w:rPr>
          <w:sz w:val="24"/>
          <w:szCs w:val="24"/>
        </w:rPr>
        <w:t>в том числе и</w:t>
      </w:r>
      <w:r w:rsidR="002E244D" w:rsidRPr="00DD666A">
        <w:rPr>
          <w:sz w:val="24"/>
          <w:szCs w:val="24"/>
        </w:rPr>
        <w:t xml:space="preserve"> </w:t>
      </w:r>
      <w:r w:rsidRPr="00DD666A">
        <w:rPr>
          <w:sz w:val="24"/>
          <w:szCs w:val="24"/>
        </w:rPr>
        <w:t>компьютерные издания) для поиска необходимой информации;</w:t>
      </w:r>
      <w:r w:rsidR="002E244D" w:rsidRPr="00DD666A">
        <w:rPr>
          <w:sz w:val="24"/>
          <w:szCs w:val="24"/>
        </w:rPr>
        <w:t xml:space="preserve"> </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использовать готовые модели (глобус, карту, план) для объяснения явлений или описания свойств объектов;</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понимать необходимость здорового образа жизни, соблюдения правил безопасного поведения; использовать знания</w:t>
      </w:r>
      <w:r w:rsidR="00622CEB" w:rsidRPr="00DD666A">
        <w:rPr>
          <w:sz w:val="24"/>
          <w:szCs w:val="24"/>
        </w:rPr>
        <w:t xml:space="preserve"> </w:t>
      </w:r>
      <w:r w:rsidRPr="00DD666A">
        <w:rPr>
          <w:sz w:val="24"/>
          <w:szCs w:val="24"/>
        </w:rPr>
        <w:t xml:space="preserve">о строении и функционировании организма человека </w:t>
      </w:r>
      <w:proofErr w:type="spellStart"/>
      <w:r w:rsidRPr="00DD666A">
        <w:rPr>
          <w:sz w:val="24"/>
          <w:szCs w:val="24"/>
        </w:rPr>
        <w:t>длясохранения</w:t>
      </w:r>
      <w:proofErr w:type="spellEnd"/>
      <w:r w:rsidRPr="00DD666A">
        <w:rPr>
          <w:sz w:val="24"/>
          <w:szCs w:val="24"/>
        </w:rPr>
        <w:t xml:space="preserve"> и укрепления своего здоровья.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402"/>
        </w:tabs>
        <w:spacing w:line="276" w:lineRule="auto"/>
        <w:ind w:firstLine="851"/>
        <w:rPr>
          <w:sz w:val="24"/>
          <w:szCs w:val="24"/>
        </w:rPr>
      </w:pPr>
      <w:r w:rsidRPr="00DD666A">
        <w:rPr>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осознавать ценность природы и необходимость нести ответственность за её сохранение, соблю</w:t>
      </w:r>
      <w:r w:rsidR="00484922" w:rsidRPr="00DD666A">
        <w:rPr>
          <w:sz w:val="24"/>
          <w:szCs w:val="24"/>
        </w:rPr>
        <w:t>дать правила экологическо</w:t>
      </w:r>
      <w:r w:rsidRPr="00DD666A">
        <w:rPr>
          <w:sz w:val="24"/>
          <w:szCs w:val="24"/>
        </w:rPr>
        <w:t>го поведения в школе и в быту (раздельный сбор мусора, экономия воды и электроэнергии) и природной среде;</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выполнять правила безопасного поведения в доме, на улице, природной среде, оказывать первую помощь при</w:t>
      </w:r>
      <w:r w:rsidR="005B3272">
        <w:rPr>
          <w:sz w:val="24"/>
          <w:szCs w:val="24"/>
        </w:rPr>
        <w:t xml:space="preserve"> </w:t>
      </w:r>
      <w:r w:rsidRPr="00DD666A">
        <w:rPr>
          <w:sz w:val="24"/>
          <w:szCs w:val="24"/>
        </w:rPr>
        <w:t>несложных несчастных случаях;</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Человек и общество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 xml:space="preserve">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w:t>
      </w:r>
      <w:r w:rsidRPr="00DD666A">
        <w:rPr>
          <w:sz w:val="24"/>
          <w:szCs w:val="24"/>
        </w:rPr>
        <w:lastRenderedPageBreak/>
        <w:t>доброжелательности и эмоционально-нравственной отзывчивости, понимания чу</w:t>
      </w:r>
      <w:proofErr w:type="gramStart"/>
      <w:r w:rsidRPr="00DD666A">
        <w:rPr>
          <w:sz w:val="24"/>
          <w:szCs w:val="24"/>
        </w:rPr>
        <w:t>вств др</w:t>
      </w:r>
      <w:proofErr w:type="gramEnd"/>
      <w:r w:rsidRPr="00DD666A">
        <w:rPr>
          <w:sz w:val="24"/>
          <w:szCs w:val="24"/>
        </w:rPr>
        <w:t>угих людей и сопереживания им;</w:t>
      </w:r>
    </w:p>
    <w:p w:rsidR="00A6445F" w:rsidRPr="00DD666A" w:rsidRDefault="00976673" w:rsidP="00CA30D7">
      <w:pPr>
        <w:pStyle w:val="91"/>
        <w:numPr>
          <w:ilvl w:val="0"/>
          <w:numId w:val="3"/>
        </w:numPr>
        <w:shd w:val="clear" w:color="auto" w:fill="auto"/>
        <w:tabs>
          <w:tab w:val="left" w:pos="993"/>
          <w:tab w:val="left" w:pos="1402"/>
        </w:tabs>
        <w:spacing w:before="0" w:line="276" w:lineRule="auto"/>
        <w:ind w:firstLine="851"/>
        <w:rPr>
          <w:sz w:val="24"/>
          <w:szCs w:val="24"/>
        </w:rPr>
      </w:pPr>
      <w:r w:rsidRPr="00DD666A">
        <w:rPr>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5B3272">
        <w:rPr>
          <w:sz w:val="24"/>
          <w:szCs w:val="24"/>
        </w:rPr>
        <w:t xml:space="preserve"> </w:t>
      </w:r>
      <w:r w:rsidRPr="00DD666A">
        <w:rPr>
          <w:sz w:val="24"/>
          <w:szCs w:val="24"/>
        </w:rPr>
        <w:t>высказываний.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64"/>
        </w:tabs>
        <w:spacing w:line="276" w:lineRule="auto"/>
        <w:ind w:firstLine="851"/>
        <w:rPr>
          <w:sz w:val="24"/>
          <w:szCs w:val="24"/>
        </w:rPr>
      </w:pPr>
      <w:r w:rsidRPr="00DD666A">
        <w:rPr>
          <w:sz w:val="24"/>
          <w:szCs w:val="24"/>
        </w:rPr>
        <w:t>осознавать свою неразрывную связь с разнообразными окружающими социальными группами;</w:t>
      </w:r>
    </w:p>
    <w:p w:rsidR="00A6445F" w:rsidRPr="00DD666A" w:rsidRDefault="00976673" w:rsidP="00CA30D7">
      <w:pPr>
        <w:pStyle w:val="410"/>
        <w:numPr>
          <w:ilvl w:val="0"/>
          <w:numId w:val="3"/>
        </w:numPr>
        <w:shd w:val="clear" w:color="auto" w:fill="auto"/>
        <w:tabs>
          <w:tab w:val="left" w:pos="993"/>
          <w:tab w:val="left" w:pos="1364"/>
        </w:tabs>
        <w:spacing w:line="276" w:lineRule="auto"/>
        <w:ind w:firstLine="851"/>
        <w:rPr>
          <w:sz w:val="24"/>
          <w:szCs w:val="24"/>
        </w:rPr>
      </w:pPr>
      <w:r w:rsidRPr="00DD666A">
        <w:rPr>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6445F" w:rsidRPr="00DD666A" w:rsidRDefault="00976673" w:rsidP="00CA30D7">
      <w:pPr>
        <w:pStyle w:val="410"/>
        <w:numPr>
          <w:ilvl w:val="0"/>
          <w:numId w:val="3"/>
        </w:numPr>
        <w:shd w:val="clear" w:color="auto" w:fill="auto"/>
        <w:tabs>
          <w:tab w:val="left" w:pos="993"/>
          <w:tab w:val="left" w:pos="1364"/>
        </w:tabs>
        <w:spacing w:line="276" w:lineRule="auto"/>
        <w:ind w:firstLine="851"/>
        <w:rPr>
          <w:sz w:val="24"/>
          <w:szCs w:val="24"/>
        </w:rPr>
      </w:pPr>
      <w:r w:rsidRPr="00DD666A">
        <w:rPr>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A6445F" w:rsidRPr="00DD666A" w:rsidRDefault="00976673" w:rsidP="00CA30D7">
      <w:pPr>
        <w:pStyle w:val="410"/>
        <w:numPr>
          <w:ilvl w:val="0"/>
          <w:numId w:val="3"/>
        </w:numPr>
        <w:shd w:val="clear" w:color="auto" w:fill="auto"/>
        <w:tabs>
          <w:tab w:val="left" w:pos="993"/>
          <w:tab w:val="left" w:pos="1364"/>
        </w:tabs>
        <w:spacing w:line="276" w:lineRule="auto"/>
        <w:ind w:firstLine="851"/>
        <w:rPr>
          <w:sz w:val="24"/>
          <w:szCs w:val="24"/>
        </w:rPr>
      </w:pPr>
      <w:r w:rsidRPr="00DD666A">
        <w:rPr>
          <w:sz w:val="24"/>
          <w:szCs w:val="24"/>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D666A">
        <w:rPr>
          <w:sz w:val="24"/>
          <w:szCs w:val="24"/>
        </w:rPr>
        <w:t>со</w:t>
      </w:r>
      <w:proofErr w:type="gramEnd"/>
      <w:r w:rsidRPr="00DD666A">
        <w:rPr>
          <w:sz w:val="24"/>
          <w:szCs w:val="24"/>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A6445F" w:rsidRPr="00DD666A" w:rsidRDefault="00976673" w:rsidP="00CA30D7">
      <w:pPr>
        <w:pStyle w:val="410"/>
        <w:numPr>
          <w:ilvl w:val="0"/>
          <w:numId w:val="3"/>
        </w:numPr>
        <w:shd w:val="clear" w:color="auto" w:fill="auto"/>
        <w:tabs>
          <w:tab w:val="left" w:pos="993"/>
          <w:tab w:val="left" w:pos="1364"/>
        </w:tabs>
        <w:spacing w:line="276" w:lineRule="auto"/>
        <w:ind w:firstLine="851"/>
        <w:rPr>
          <w:sz w:val="24"/>
          <w:szCs w:val="24"/>
        </w:rPr>
      </w:pPr>
      <w:r w:rsidRPr="00DD666A">
        <w:rPr>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6445F" w:rsidRPr="00DD666A" w:rsidRDefault="00AD3116" w:rsidP="000511E5">
      <w:pPr>
        <w:pStyle w:val="3"/>
        <w:tabs>
          <w:tab w:val="left" w:pos="993"/>
        </w:tabs>
        <w:spacing w:before="0"/>
        <w:ind w:firstLine="851"/>
      </w:pPr>
      <w:bookmarkStart w:id="14" w:name="bookmark4"/>
      <w:bookmarkStart w:id="15" w:name="_Toc475116495"/>
      <w:r>
        <w:t>1.1.7.</w:t>
      </w:r>
      <w:r w:rsidR="00976673" w:rsidRPr="00DD666A">
        <w:t>Изобразительное искусство</w:t>
      </w:r>
      <w:bookmarkEnd w:id="14"/>
      <w:bookmarkEnd w:id="15"/>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изобразительного искусства на уровне начального общего образования у </w:t>
      </w:r>
      <w:proofErr w:type="gramStart"/>
      <w:r w:rsidRPr="00DD666A">
        <w:rPr>
          <w:sz w:val="24"/>
          <w:szCs w:val="24"/>
        </w:rPr>
        <w:t>обучающихся</w:t>
      </w:r>
      <w:proofErr w:type="gram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начнут развиваться образное мышление, наблюдательность и воображение, </w:t>
      </w:r>
      <w:proofErr w:type="spellStart"/>
      <w:r w:rsidRPr="00DD666A">
        <w:rPr>
          <w:sz w:val="24"/>
          <w:szCs w:val="24"/>
        </w:rPr>
        <w:t>учебно</w:t>
      </w:r>
      <w:r w:rsidRPr="00DD666A">
        <w:rPr>
          <w:sz w:val="24"/>
          <w:szCs w:val="24"/>
        </w:rPr>
        <w:softHyphen/>
        <w:t>творческие</w:t>
      </w:r>
      <w:proofErr w:type="spellEnd"/>
      <w:r w:rsidRPr="00DD666A">
        <w:rPr>
          <w:sz w:val="24"/>
          <w:szCs w:val="24"/>
        </w:rPr>
        <w:t xml:space="preserve">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w:t>
      </w:r>
      <w:r w:rsidRPr="00DD666A">
        <w:rPr>
          <w:sz w:val="24"/>
          <w:szCs w:val="24"/>
        </w:rPr>
        <w:lastRenderedPageBreak/>
        <w:t>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Обучающиеся: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DD666A">
        <w:rPr>
          <w:sz w:val="24"/>
          <w:szCs w:val="24"/>
        </w:rPr>
        <w:t>ИКТ-средств</w:t>
      </w:r>
      <w:proofErr w:type="gram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получат навыки сотрудничества </w:t>
      </w:r>
      <w:proofErr w:type="gramStart"/>
      <w:r w:rsidRPr="00DD666A">
        <w:rPr>
          <w:sz w:val="24"/>
          <w:szCs w:val="24"/>
        </w:rPr>
        <w:t>со</w:t>
      </w:r>
      <w:proofErr w:type="gramEnd"/>
      <w:r w:rsidRPr="00DD666A">
        <w:rPr>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6445F" w:rsidRPr="00DD666A" w:rsidRDefault="00976673" w:rsidP="000511E5">
      <w:pPr>
        <w:pStyle w:val="afff2"/>
        <w:tabs>
          <w:tab w:val="left" w:pos="993"/>
        </w:tabs>
        <w:spacing w:line="276" w:lineRule="auto"/>
        <w:ind w:firstLine="851"/>
      </w:pPr>
      <w:r w:rsidRPr="00DD666A">
        <w:t>Восприятие искусства и виды художественной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484922" w:rsidP="000511E5">
      <w:pPr>
        <w:pStyle w:val="91"/>
        <w:shd w:val="clear" w:color="auto" w:fill="auto"/>
        <w:tabs>
          <w:tab w:val="left" w:pos="993"/>
          <w:tab w:val="left" w:pos="1391"/>
        </w:tabs>
        <w:spacing w:before="0" w:line="276" w:lineRule="auto"/>
        <w:ind w:firstLine="851"/>
        <w:rPr>
          <w:sz w:val="24"/>
          <w:szCs w:val="24"/>
        </w:rPr>
      </w:pPr>
      <w:r w:rsidRPr="00DD666A">
        <w:rPr>
          <w:sz w:val="24"/>
          <w:szCs w:val="24"/>
        </w:rPr>
        <w:t xml:space="preserve">- </w:t>
      </w:r>
      <w:r w:rsidR="00976673" w:rsidRPr="00DD666A">
        <w:rPr>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6445F" w:rsidRPr="00DD666A" w:rsidRDefault="00484922" w:rsidP="000511E5">
      <w:pPr>
        <w:pStyle w:val="91"/>
        <w:shd w:val="clear" w:color="auto" w:fill="auto"/>
        <w:tabs>
          <w:tab w:val="left" w:pos="993"/>
          <w:tab w:val="left" w:pos="1391"/>
        </w:tabs>
        <w:spacing w:before="0" w:line="276" w:lineRule="auto"/>
        <w:ind w:firstLine="851"/>
        <w:rPr>
          <w:sz w:val="24"/>
          <w:szCs w:val="24"/>
        </w:rPr>
      </w:pPr>
      <w:r w:rsidRPr="00DD666A">
        <w:rPr>
          <w:sz w:val="24"/>
          <w:szCs w:val="24"/>
        </w:rPr>
        <w:t xml:space="preserve">- </w:t>
      </w:r>
      <w:r w:rsidR="00976673" w:rsidRPr="00DD666A">
        <w:rPr>
          <w:sz w:val="24"/>
          <w:szCs w:val="24"/>
        </w:rPr>
        <w:t>различать основные виды и жанры пластических искусств, понимать их специфику;</w:t>
      </w:r>
    </w:p>
    <w:p w:rsidR="00A6445F" w:rsidRPr="00DD666A" w:rsidRDefault="00484922" w:rsidP="000511E5">
      <w:pPr>
        <w:pStyle w:val="91"/>
        <w:shd w:val="clear" w:color="auto" w:fill="auto"/>
        <w:tabs>
          <w:tab w:val="left" w:pos="993"/>
          <w:tab w:val="center" w:pos="2590"/>
          <w:tab w:val="left" w:pos="3911"/>
        </w:tabs>
        <w:spacing w:before="0" w:line="276" w:lineRule="auto"/>
        <w:ind w:firstLine="851"/>
        <w:rPr>
          <w:sz w:val="24"/>
          <w:szCs w:val="24"/>
        </w:rPr>
      </w:pPr>
      <w:r w:rsidRPr="00DD666A">
        <w:rPr>
          <w:sz w:val="24"/>
          <w:szCs w:val="24"/>
        </w:rPr>
        <w:t xml:space="preserve">- </w:t>
      </w:r>
      <w:proofErr w:type="gramStart"/>
      <w:r w:rsidR="00976673" w:rsidRPr="00DD666A">
        <w:rPr>
          <w:sz w:val="24"/>
          <w:szCs w:val="24"/>
        </w:rPr>
        <w:t>эмоционально-ценностно</w:t>
      </w:r>
      <w:proofErr w:type="gramEnd"/>
      <w:r w:rsidR="005B3272">
        <w:rPr>
          <w:sz w:val="24"/>
          <w:szCs w:val="24"/>
        </w:rPr>
        <w:t xml:space="preserve"> </w:t>
      </w:r>
      <w:r w:rsidR="00976673" w:rsidRPr="00DD666A">
        <w:rPr>
          <w:sz w:val="24"/>
          <w:szCs w:val="24"/>
        </w:rPr>
        <w:t>относиться к природе, человеку, обществу; различать и</w:t>
      </w:r>
      <w:r w:rsidR="005B3272">
        <w:rPr>
          <w:sz w:val="24"/>
          <w:szCs w:val="24"/>
        </w:rPr>
        <w:t xml:space="preserve"> </w:t>
      </w:r>
      <w:r w:rsidR="00976673" w:rsidRPr="00DD666A">
        <w:rPr>
          <w:sz w:val="24"/>
          <w:szCs w:val="24"/>
        </w:rPr>
        <w:t>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A6445F" w:rsidRPr="00DD666A" w:rsidRDefault="00484922" w:rsidP="000511E5">
      <w:pPr>
        <w:pStyle w:val="91"/>
        <w:shd w:val="clear" w:color="auto" w:fill="auto"/>
        <w:tabs>
          <w:tab w:val="left" w:pos="993"/>
          <w:tab w:val="left" w:pos="1391"/>
        </w:tabs>
        <w:spacing w:before="0" w:line="276" w:lineRule="auto"/>
        <w:ind w:firstLine="851"/>
        <w:rPr>
          <w:sz w:val="24"/>
          <w:szCs w:val="24"/>
        </w:rPr>
      </w:pPr>
      <w:proofErr w:type="gramStart"/>
      <w:r w:rsidRPr="00DD666A">
        <w:rPr>
          <w:sz w:val="24"/>
          <w:szCs w:val="24"/>
        </w:rPr>
        <w:t xml:space="preserve">- </w:t>
      </w:r>
      <w:r w:rsidR="00976673" w:rsidRPr="00DD666A">
        <w:rPr>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A6445F" w:rsidRPr="00DD666A" w:rsidRDefault="00484922" w:rsidP="000511E5">
      <w:pPr>
        <w:pStyle w:val="91"/>
        <w:shd w:val="clear" w:color="auto" w:fill="auto"/>
        <w:tabs>
          <w:tab w:val="left" w:pos="993"/>
          <w:tab w:val="left" w:pos="1391"/>
        </w:tabs>
        <w:spacing w:before="0" w:line="276" w:lineRule="auto"/>
        <w:ind w:firstLine="851"/>
        <w:rPr>
          <w:sz w:val="24"/>
          <w:szCs w:val="24"/>
        </w:rPr>
      </w:pPr>
      <w:r w:rsidRPr="00DD666A">
        <w:rPr>
          <w:sz w:val="24"/>
          <w:szCs w:val="24"/>
        </w:rPr>
        <w:t xml:space="preserve">- </w:t>
      </w:r>
      <w:r w:rsidR="00976673" w:rsidRPr="00DD666A">
        <w:rPr>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91"/>
        </w:tabs>
        <w:spacing w:line="276" w:lineRule="auto"/>
        <w:ind w:firstLine="851"/>
        <w:rPr>
          <w:sz w:val="24"/>
          <w:szCs w:val="24"/>
        </w:rPr>
      </w:pPr>
      <w:r w:rsidRPr="00DD666A">
        <w:rPr>
          <w:sz w:val="24"/>
          <w:szCs w:val="24"/>
        </w:rPr>
        <w:t>воспринимать произведения изобразительного искусства;</w:t>
      </w:r>
      <w:r w:rsidR="005B3272">
        <w:rPr>
          <w:sz w:val="24"/>
          <w:szCs w:val="24"/>
        </w:rPr>
        <w:t xml:space="preserve"> </w:t>
      </w:r>
      <w:r w:rsidRPr="00DD666A">
        <w:rPr>
          <w:sz w:val="24"/>
          <w:szCs w:val="24"/>
        </w:rPr>
        <w:t>участвовать в обсуждении их содержания и выразительных средств; различать сюжет и содержание в знакомых произведениях;</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видеть проявления прекрасного в произведениях искусства (картины, архитектура, скульптура и т. д.), в природе, на улице, в быту;</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Азбука искусства. Как говорит искусство?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Выпускник научится:</w:t>
      </w:r>
    </w:p>
    <w:p w:rsidR="00A6445F" w:rsidRPr="00DD666A" w:rsidRDefault="00976673" w:rsidP="00CA30D7">
      <w:pPr>
        <w:pStyle w:val="91"/>
        <w:numPr>
          <w:ilvl w:val="0"/>
          <w:numId w:val="3"/>
        </w:numPr>
        <w:shd w:val="clear" w:color="auto" w:fill="auto"/>
        <w:tabs>
          <w:tab w:val="left" w:pos="993"/>
          <w:tab w:val="left" w:pos="1391"/>
        </w:tabs>
        <w:spacing w:before="0" w:line="276" w:lineRule="auto"/>
        <w:ind w:firstLine="851"/>
        <w:rPr>
          <w:sz w:val="24"/>
          <w:szCs w:val="24"/>
        </w:rPr>
      </w:pPr>
      <w:r w:rsidRPr="00DD666A">
        <w:rPr>
          <w:sz w:val="24"/>
          <w:szCs w:val="24"/>
        </w:rPr>
        <w:t>создавать простые композиции на заданную тему на плоскости и в пространстве;</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A6445F" w:rsidRPr="00DD666A" w:rsidRDefault="00976673" w:rsidP="00CA30D7">
      <w:pPr>
        <w:pStyle w:val="91"/>
        <w:numPr>
          <w:ilvl w:val="0"/>
          <w:numId w:val="3"/>
        </w:numPr>
        <w:shd w:val="clear" w:color="auto" w:fill="auto"/>
        <w:tabs>
          <w:tab w:val="left" w:pos="993"/>
          <w:tab w:val="left" w:pos="1391"/>
        </w:tabs>
        <w:spacing w:before="0" w:line="276" w:lineRule="auto"/>
        <w:ind w:firstLine="851"/>
        <w:rPr>
          <w:sz w:val="24"/>
          <w:szCs w:val="24"/>
        </w:rPr>
      </w:pPr>
      <w:proofErr w:type="gramStart"/>
      <w:r w:rsidRPr="00DD666A">
        <w:rPr>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создавать средствами живописи, графики, скульптуры,</w:t>
      </w:r>
      <w:r w:rsidR="005B3272">
        <w:rPr>
          <w:sz w:val="24"/>
          <w:szCs w:val="24"/>
        </w:rPr>
        <w:t xml:space="preserve"> </w:t>
      </w:r>
      <w:r w:rsidRPr="00DD666A">
        <w:rPr>
          <w:sz w:val="24"/>
          <w:szCs w:val="24"/>
        </w:rPr>
        <w:t>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6445F" w:rsidRPr="00DD666A" w:rsidRDefault="00976673" w:rsidP="00CA30D7">
      <w:pPr>
        <w:pStyle w:val="91"/>
        <w:numPr>
          <w:ilvl w:val="0"/>
          <w:numId w:val="3"/>
        </w:numPr>
        <w:shd w:val="clear" w:color="auto" w:fill="auto"/>
        <w:tabs>
          <w:tab w:val="left" w:pos="993"/>
          <w:tab w:val="left" w:pos="1391"/>
        </w:tabs>
        <w:spacing w:before="0" w:line="276" w:lineRule="auto"/>
        <w:ind w:firstLine="851"/>
        <w:rPr>
          <w:sz w:val="24"/>
          <w:szCs w:val="24"/>
        </w:rPr>
      </w:pPr>
      <w:r w:rsidRPr="00DD666A">
        <w:rPr>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 xml:space="preserve">выполнять простые рисунки и орнаментальные композиции, используя язык компьютерной графики в программе </w:t>
      </w:r>
      <w:r w:rsidRPr="00DD666A">
        <w:rPr>
          <w:sz w:val="24"/>
          <w:szCs w:val="24"/>
          <w:lang w:val="en-US" w:eastAsia="en-US" w:bidi="en-US"/>
        </w:rPr>
        <w:t>Paint</w:t>
      </w:r>
      <w:r w:rsidRPr="00DD666A">
        <w:rPr>
          <w:sz w:val="24"/>
          <w:szCs w:val="24"/>
          <w:lang w:eastAsia="en-US" w:bidi="en-US"/>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Значимые темы искусства.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 чём говорит искусство?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78"/>
        </w:tabs>
        <w:spacing w:before="0" w:line="276" w:lineRule="auto"/>
        <w:ind w:firstLine="851"/>
        <w:rPr>
          <w:sz w:val="24"/>
          <w:szCs w:val="24"/>
        </w:rPr>
      </w:pPr>
      <w:r w:rsidRPr="00DD666A">
        <w:rPr>
          <w:sz w:val="24"/>
          <w:szCs w:val="24"/>
        </w:rPr>
        <w:t>осознавать значимые темы искусства и отражать их в собственной художественно-творческой деятельности;</w:t>
      </w:r>
    </w:p>
    <w:p w:rsidR="00A6445F" w:rsidRPr="00DD666A" w:rsidRDefault="00976673" w:rsidP="00CA30D7">
      <w:pPr>
        <w:pStyle w:val="91"/>
        <w:numPr>
          <w:ilvl w:val="0"/>
          <w:numId w:val="3"/>
        </w:numPr>
        <w:shd w:val="clear" w:color="auto" w:fill="auto"/>
        <w:tabs>
          <w:tab w:val="left" w:pos="993"/>
          <w:tab w:val="left" w:pos="1378"/>
        </w:tabs>
        <w:spacing w:before="0" w:line="276" w:lineRule="auto"/>
        <w:ind w:firstLine="851"/>
        <w:rPr>
          <w:sz w:val="24"/>
          <w:szCs w:val="24"/>
        </w:rPr>
      </w:pPr>
      <w:proofErr w:type="gramStart"/>
      <w:r w:rsidRPr="00DD666A">
        <w:rPr>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w:t>
      </w:r>
      <w:proofErr w:type="spellStart"/>
      <w:r w:rsidRPr="00DD666A">
        <w:rPr>
          <w:sz w:val="24"/>
          <w:szCs w:val="24"/>
        </w:rPr>
        <w:t>цветоведения</w:t>
      </w:r>
      <w:proofErr w:type="spellEnd"/>
      <w:r w:rsidRPr="00DD666A">
        <w:rPr>
          <w:sz w:val="24"/>
          <w:szCs w:val="24"/>
        </w:rPr>
        <w:t>, усвоенные способы действия.</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78"/>
        </w:tabs>
        <w:spacing w:line="276" w:lineRule="auto"/>
        <w:ind w:firstLine="851"/>
        <w:rPr>
          <w:sz w:val="24"/>
          <w:szCs w:val="24"/>
        </w:rPr>
      </w:pPr>
      <w:r w:rsidRPr="00DD666A">
        <w:rPr>
          <w:sz w:val="24"/>
          <w:szCs w:val="24"/>
        </w:rPr>
        <w:t>видеть, чувствовать и изображать красоту и разнообразие природы, человека, зданий, предметов;</w:t>
      </w:r>
    </w:p>
    <w:p w:rsidR="00A6445F" w:rsidRPr="00DD666A" w:rsidRDefault="00976673" w:rsidP="00CA30D7">
      <w:pPr>
        <w:pStyle w:val="410"/>
        <w:numPr>
          <w:ilvl w:val="0"/>
          <w:numId w:val="3"/>
        </w:numPr>
        <w:shd w:val="clear" w:color="auto" w:fill="auto"/>
        <w:tabs>
          <w:tab w:val="left" w:pos="993"/>
          <w:tab w:val="left" w:pos="1378"/>
        </w:tabs>
        <w:spacing w:line="276" w:lineRule="auto"/>
        <w:ind w:firstLine="851"/>
        <w:rPr>
          <w:sz w:val="24"/>
          <w:szCs w:val="24"/>
        </w:rPr>
      </w:pPr>
      <w:r w:rsidRPr="00DD666A">
        <w:rPr>
          <w:sz w:val="24"/>
          <w:szCs w:val="24"/>
        </w:rPr>
        <w:t xml:space="preserve">понимать и передавать в художественной работе разницу представлений о </w:t>
      </w:r>
      <w:r w:rsidRPr="00DD666A">
        <w:rPr>
          <w:sz w:val="24"/>
          <w:szCs w:val="24"/>
        </w:rPr>
        <w:lastRenderedPageBreak/>
        <w:t>красоте человека в разных культурах мира; проявлять терпимость к другим вкусам и мнениям;</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изображать пейзажи, натюрморты, портреты, выражая своё отношение к ним;</w:t>
      </w:r>
    </w:p>
    <w:p w:rsidR="00A6445F" w:rsidRPr="00DD666A" w:rsidRDefault="00976673" w:rsidP="00CA30D7">
      <w:pPr>
        <w:pStyle w:val="410"/>
        <w:numPr>
          <w:ilvl w:val="0"/>
          <w:numId w:val="3"/>
        </w:numPr>
        <w:shd w:val="clear" w:color="auto" w:fill="auto"/>
        <w:tabs>
          <w:tab w:val="left" w:pos="993"/>
        </w:tabs>
        <w:spacing w:line="276" w:lineRule="auto"/>
        <w:ind w:firstLine="851"/>
        <w:rPr>
          <w:sz w:val="24"/>
          <w:szCs w:val="24"/>
        </w:rPr>
      </w:pPr>
      <w:r w:rsidRPr="00DD666A">
        <w:rPr>
          <w:sz w:val="24"/>
          <w:szCs w:val="24"/>
        </w:rPr>
        <w:t>изображать многофигурные композиции на значимые жизненные темы и участвовать в коллективных работах на эти темы.</w:t>
      </w:r>
    </w:p>
    <w:p w:rsidR="00A6445F" w:rsidRPr="00DD666A" w:rsidRDefault="00AD3116" w:rsidP="000511E5">
      <w:pPr>
        <w:pStyle w:val="3"/>
        <w:tabs>
          <w:tab w:val="left" w:pos="993"/>
        </w:tabs>
        <w:spacing w:before="0"/>
        <w:ind w:firstLine="851"/>
      </w:pPr>
      <w:bookmarkStart w:id="16" w:name="_Toc475116496"/>
      <w:r>
        <w:t>1.1.8.</w:t>
      </w:r>
      <w:r w:rsidR="00976673" w:rsidRPr="00DD666A">
        <w:t>Музыка</w:t>
      </w:r>
      <w:bookmarkEnd w:id="16"/>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Достижение личностных, метапредметных и предметных результатов освоения программы </w:t>
      </w:r>
      <w:proofErr w:type="gramStart"/>
      <w:r w:rsidRPr="00DD666A">
        <w:rPr>
          <w:sz w:val="24"/>
          <w:szCs w:val="24"/>
        </w:rPr>
        <w:t>обучающимися</w:t>
      </w:r>
      <w:proofErr w:type="gramEnd"/>
      <w:r w:rsidRPr="00DD666A">
        <w:rPr>
          <w:sz w:val="24"/>
          <w:szCs w:val="24"/>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D666A">
        <w:rPr>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w:t>
      </w:r>
      <w:r w:rsidR="005B3272">
        <w:rPr>
          <w:sz w:val="24"/>
          <w:szCs w:val="24"/>
        </w:rPr>
        <w:t>-</w:t>
      </w:r>
      <w:r w:rsidRPr="00DD666A">
        <w:rPr>
          <w:sz w:val="24"/>
          <w:szCs w:val="24"/>
        </w:rPr>
        <w:softHyphen/>
        <w:t>хоровых и инструментальных произведений, в импровизации.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D666A">
        <w:rPr>
          <w:sz w:val="24"/>
          <w:szCs w:val="24"/>
        </w:rPr>
        <w:t>домашнего</w:t>
      </w:r>
      <w:proofErr w:type="gramEnd"/>
      <w:r w:rsidRPr="00DD666A">
        <w:rPr>
          <w:sz w:val="24"/>
          <w:szCs w:val="24"/>
        </w:rPr>
        <w:t xml:space="preserve"> </w:t>
      </w:r>
      <w:proofErr w:type="spellStart"/>
      <w:r w:rsidRPr="00DD666A">
        <w:rPr>
          <w:sz w:val="24"/>
          <w:szCs w:val="24"/>
        </w:rPr>
        <w:t>музицирования</w:t>
      </w:r>
      <w:proofErr w:type="spellEnd"/>
      <w:r w:rsidRPr="00DD666A">
        <w:rPr>
          <w:sz w:val="24"/>
          <w:szCs w:val="24"/>
        </w:rPr>
        <w:t>, совместной музыкальной деятельности с друзьями, родителями.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Предметные результаты</w:t>
      </w:r>
      <w:r w:rsidRPr="00DD666A">
        <w:rPr>
          <w:sz w:val="24"/>
          <w:szCs w:val="24"/>
        </w:rPr>
        <w:t xml:space="preserve"> освоения программы должны отражать:</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sz w:val="24"/>
          <w:szCs w:val="24"/>
        </w:rPr>
        <w:t>сформированность</w:t>
      </w:r>
      <w:proofErr w:type="spellEnd"/>
      <w:r w:rsidRPr="00DD666A">
        <w:rPr>
          <w:sz w:val="24"/>
          <w:szCs w:val="24"/>
        </w:rPr>
        <w:t xml:space="preserve"> первоначальных представлений о роли музыки в жизни человека, ее роли в духовно-нравственном развитии человека;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умение воспринимать музыку и выражать свое отношение к музыкальному произведению;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умение воплощать музыкальные образы при создании театрализованных и музыкально</w:t>
      </w:r>
      <w:r w:rsidRPr="00DD666A">
        <w:rPr>
          <w:sz w:val="24"/>
          <w:szCs w:val="24"/>
        </w:rPr>
        <w:softHyphen/>
      </w:r>
      <w:r w:rsidR="005B3272">
        <w:rPr>
          <w:sz w:val="24"/>
          <w:szCs w:val="24"/>
        </w:rPr>
        <w:t xml:space="preserve"> </w:t>
      </w:r>
      <w:r w:rsidRPr="00DD666A">
        <w:rPr>
          <w:sz w:val="24"/>
          <w:szCs w:val="24"/>
        </w:rPr>
        <w:t>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6445F" w:rsidRPr="00DD666A" w:rsidRDefault="00976673" w:rsidP="000511E5">
      <w:pPr>
        <w:pStyle w:val="afff2"/>
        <w:tabs>
          <w:tab w:val="left" w:pos="993"/>
        </w:tabs>
        <w:spacing w:line="276" w:lineRule="auto"/>
        <w:ind w:firstLine="851"/>
      </w:pPr>
      <w:r w:rsidRPr="00DD666A">
        <w:t xml:space="preserve">Предметные результаты по видам деятельности </w:t>
      </w:r>
      <w:proofErr w:type="gramStart"/>
      <w:r w:rsidRPr="00DD666A">
        <w:t>обучающихся</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освоения </w:t>
      </w:r>
      <w:proofErr w:type="gramStart"/>
      <w:r w:rsidRPr="00DD666A">
        <w:rPr>
          <w:sz w:val="24"/>
          <w:szCs w:val="24"/>
        </w:rPr>
        <w:t>программы</w:t>
      </w:r>
      <w:proofErr w:type="gramEnd"/>
      <w:r w:rsidRPr="00DD666A">
        <w:rPr>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DD666A">
        <w:rPr>
          <w:sz w:val="24"/>
          <w:szCs w:val="24"/>
        </w:rPr>
        <w:t xml:space="preserve">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w:t>
      </w:r>
      <w:proofErr w:type="spellStart"/>
      <w:r w:rsidRPr="00DD666A">
        <w:rPr>
          <w:sz w:val="24"/>
          <w:szCs w:val="24"/>
        </w:rPr>
        <w:t>духовно</w:t>
      </w:r>
      <w:r w:rsidRPr="00DD666A">
        <w:rPr>
          <w:sz w:val="24"/>
          <w:szCs w:val="24"/>
        </w:rPr>
        <w:softHyphen/>
        <w:t>нравственных</w:t>
      </w:r>
      <w:proofErr w:type="spellEnd"/>
      <w:r w:rsidRPr="00DD666A">
        <w:rPr>
          <w:sz w:val="24"/>
          <w:szCs w:val="24"/>
        </w:rPr>
        <w:t xml:space="preserve">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DD666A">
        <w:rPr>
          <w:sz w:val="24"/>
          <w:szCs w:val="24"/>
        </w:rPr>
        <w:t xml:space="preserve"> Освоение программы позволит </w:t>
      </w:r>
      <w:proofErr w:type="gramStart"/>
      <w:r w:rsidRPr="00DD666A">
        <w:rPr>
          <w:sz w:val="24"/>
          <w:szCs w:val="24"/>
        </w:rPr>
        <w:t>обучающимся</w:t>
      </w:r>
      <w:proofErr w:type="gramEnd"/>
      <w:r w:rsidRPr="00DD666A">
        <w:rPr>
          <w:sz w:val="24"/>
          <w:szCs w:val="24"/>
        </w:rPr>
        <w:t xml:space="preserve"> принимать активное участие в общественной, концертной и </w:t>
      </w:r>
      <w:proofErr w:type="spellStart"/>
      <w:r w:rsidRPr="00DD666A">
        <w:rPr>
          <w:sz w:val="24"/>
          <w:szCs w:val="24"/>
        </w:rPr>
        <w:t>музыкально</w:t>
      </w:r>
      <w:r w:rsidRPr="00DD666A">
        <w:rPr>
          <w:sz w:val="24"/>
          <w:szCs w:val="24"/>
        </w:rPr>
        <w:softHyphen/>
        <w:t>театральной</w:t>
      </w:r>
      <w:proofErr w:type="spellEnd"/>
      <w:r w:rsidRPr="00DD666A">
        <w:rPr>
          <w:sz w:val="24"/>
          <w:szCs w:val="24"/>
        </w:rPr>
        <w:t xml:space="preserve"> жизни школы, города, региона.</w:t>
      </w:r>
    </w:p>
    <w:p w:rsidR="00A6445F" w:rsidRPr="00DD666A" w:rsidRDefault="00976673" w:rsidP="000511E5">
      <w:pPr>
        <w:pStyle w:val="afff2"/>
        <w:tabs>
          <w:tab w:val="left" w:pos="993"/>
        </w:tabs>
        <w:spacing w:line="276" w:lineRule="auto"/>
        <w:ind w:firstLine="851"/>
      </w:pPr>
      <w:r w:rsidRPr="00DD666A">
        <w:t>Слушание музыки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Обучающийся:</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Узнает изученные музыкальные произведения и называет имена их авторов.</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Умеет определять характер музыкального произведения, его образ, отдельные элементы музыкального языка: лад, темп, тембр, динамику, регистр.</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proofErr w:type="gramStart"/>
      <w:r w:rsidRPr="00DD666A">
        <w:rPr>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roofErr w:type="gramEnd"/>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Определяет жанровую основу в пройденных музыкальных произведениях.</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Имеет слуховой багаж из прослушанных произведений народной музыки, отечественной и зарубежной классики.</w:t>
      </w:r>
    </w:p>
    <w:p w:rsidR="00A6445F" w:rsidRPr="00DD666A" w:rsidRDefault="00976673" w:rsidP="00CA30D7">
      <w:pPr>
        <w:pStyle w:val="91"/>
        <w:numPr>
          <w:ilvl w:val="0"/>
          <w:numId w:val="6"/>
        </w:numPr>
        <w:shd w:val="clear" w:color="auto" w:fill="auto"/>
        <w:tabs>
          <w:tab w:val="left" w:pos="993"/>
        </w:tabs>
        <w:spacing w:before="0" w:line="276" w:lineRule="auto"/>
        <w:ind w:firstLine="851"/>
        <w:rPr>
          <w:sz w:val="24"/>
          <w:szCs w:val="24"/>
        </w:rPr>
      </w:pPr>
      <w:r w:rsidRPr="00DD666A">
        <w:rPr>
          <w:sz w:val="24"/>
          <w:szCs w:val="24"/>
        </w:rPr>
        <w:t xml:space="preserve"> Умеет импровизировать под музыку с использованием танцевальных, маршеобразных движений, пластического интонирования.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Хоровое пение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Обучающийся:</w:t>
      </w:r>
    </w:p>
    <w:p w:rsidR="00A6445F" w:rsidRPr="00DD666A" w:rsidRDefault="00484922"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Знает слова и мелодию Г</w:t>
      </w:r>
      <w:r w:rsidR="00976673" w:rsidRPr="00DD666A">
        <w:rPr>
          <w:sz w:val="24"/>
          <w:szCs w:val="24"/>
        </w:rPr>
        <w:t>имна Российской Федерации.</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Грамотно и выразительно исполняет песни с сопровождением и без сопровождения в соответствии с их образным строем и содержанием.</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Знает о способах и приемах выразительного музыкального интонирования.</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Соблюдает при пении певческую установку. Использует в процессе пения правильное певческое дыхание.</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Поет преимущественно с мягкой атакой звука, осознанно употребляет твердую </w:t>
      </w:r>
      <w:r w:rsidRPr="00DD666A">
        <w:rPr>
          <w:sz w:val="24"/>
          <w:szCs w:val="24"/>
        </w:rPr>
        <w:lastRenderedPageBreak/>
        <w:t>атаку в зависимости от образного строя исполняемой песни. Поет доступным по силе, не форсированным звуком.</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6445F" w:rsidRPr="00DD666A" w:rsidRDefault="00976673" w:rsidP="00CA30D7">
      <w:pPr>
        <w:pStyle w:val="91"/>
        <w:numPr>
          <w:ilvl w:val="0"/>
          <w:numId w:val="7"/>
        </w:numPr>
        <w:shd w:val="clear" w:color="auto" w:fill="auto"/>
        <w:tabs>
          <w:tab w:val="left" w:pos="993"/>
        </w:tabs>
        <w:spacing w:before="0" w:line="276" w:lineRule="auto"/>
        <w:ind w:firstLine="851"/>
        <w:rPr>
          <w:sz w:val="24"/>
          <w:szCs w:val="24"/>
        </w:rPr>
      </w:pPr>
      <w:r w:rsidRPr="00DD666A">
        <w:rPr>
          <w:sz w:val="24"/>
          <w:szCs w:val="24"/>
        </w:rPr>
        <w:t xml:space="preserve"> Исполняет одноголосные произведения, а также произведения с элементами </w:t>
      </w:r>
      <w:proofErr w:type="spellStart"/>
      <w:r w:rsidRPr="00DD666A">
        <w:rPr>
          <w:sz w:val="24"/>
          <w:szCs w:val="24"/>
        </w:rPr>
        <w:t>двухголосия</w:t>
      </w:r>
      <w:proofErr w:type="spell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Игра в детском инструментальном оркестре (ансамбле)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Обучающийся:</w:t>
      </w:r>
    </w:p>
    <w:p w:rsidR="00A6445F" w:rsidRPr="00DD666A" w:rsidRDefault="00976673" w:rsidP="00CA30D7">
      <w:pPr>
        <w:pStyle w:val="91"/>
        <w:numPr>
          <w:ilvl w:val="0"/>
          <w:numId w:val="8"/>
        </w:numPr>
        <w:shd w:val="clear" w:color="auto" w:fill="auto"/>
        <w:tabs>
          <w:tab w:val="left" w:pos="993"/>
        </w:tabs>
        <w:spacing w:before="0" w:line="276" w:lineRule="auto"/>
        <w:ind w:firstLine="851"/>
        <w:rPr>
          <w:sz w:val="24"/>
          <w:szCs w:val="24"/>
        </w:rPr>
      </w:pPr>
      <w:r w:rsidRPr="00DD666A">
        <w:rPr>
          <w:sz w:val="24"/>
          <w:szCs w:val="24"/>
        </w:rPr>
        <w:t xml:space="preserve"> Имеет представления о приемах игры на элементарных инструментах детского оркестра, </w:t>
      </w:r>
      <w:proofErr w:type="spellStart"/>
      <w:r w:rsidRPr="00DD666A">
        <w:rPr>
          <w:sz w:val="24"/>
          <w:szCs w:val="24"/>
        </w:rPr>
        <w:t>блокфлейте</w:t>
      </w:r>
      <w:proofErr w:type="spellEnd"/>
      <w:r w:rsidRPr="00DD666A">
        <w:rPr>
          <w:sz w:val="24"/>
          <w:szCs w:val="24"/>
        </w:rPr>
        <w:t>, синтезаторе, народных инструментах и др.</w:t>
      </w:r>
    </w:p>
    <w:p w:rsidR="00A6445F" w:rsidRPr="00DD666A" w:rsidRDefault="00976673" w:rsidP="00CA30D7">
      <w:pPr>
        <w:pStyle w:val="91"/>
        <w:numPr>
          <w:ilvl w:val="0"/>
          <w:numId w:val="8"/>
        </w:numPr>
        <w:shd w:val="clear" w:color="auto" w:fill="auto"/>
        <w:tabs>
          <w:tab w:val="left" w:pos="993"/>
        </w:tabs>
        <w:spacing w:before="0" w:line="276" w:lineRule="auto"/>
        <w:ind w:firstLine="851"/>
        <w:rPr>
          <w:sz w:val="24"/>
          <w:szCs w:val="24"/>
        </w:rPr>
      </w:pPr>
      <w:r w:rsidRPr="00DD666A">
        <w:rPr>
          <w:sz w:val="24"/>
          <w:szCs w:val="24"/>
        </w:rPr>
        <w:t xml:space="preserve"> Умеет исполнять различные ритмические группы в оркестровых партиях.</w:t>
      </w:r>
    </w:p>
    <w:p w:rsidR="00A6445F" w:rsidRPr="00DD666A" w:rsidRDefault="00976673" w:rsidP="00CA30D7">
      <w:pPr>
        <w:pStyle w:val="91"/>
        <w:numPr>
          <w:ilvl w:val="0"/>
          <w:numId w:val="8"/>
        </w:numPr>
        <w:shd w:val="clear" w:color="auto" w:fill="auto"/>
        <w:tabs>
          <w:tab w:val="left" w:pos="993"/>
        </w:tabs>
        <w:spacing w:before="0" w:line="276" w:lineRule="auto"/>
        <w:ind w:firstLine="851"/>
        <w:rPr>
          <w:sz w:val="24"/>
          <w:szCs w:val="24"/>
        </w:rPr>
      </w:pPr>
      <w:r w:rsidRPr="00DD666A">
        <w:rPr>
          <w:sz w:val="24"/>
          <w:szCs w:val="24"/>
        </w:rPr>
        <w:t xml:space="preserve"> Имеет первоначальные навыки игры в ансамбле - дуэте, трио (простейшее дву</w:t>
      </w:r>
      <w:proofErr w:type="gramStart"/>
      <w:r w:rsidRPr="00DD666A">
        <w:rPr>
          <w:sz w:val="24"/>
          <w:szCs w:val="24"/>
        </w:rPr>
        <w:t>х-</w:t>
      </w:r>
      <w:proofErr w:type="gramEnd"/>
      <w:r w:rsidRPr="00DD666A">
        <w:rPr>
          <w:sz w:val="24"/>
          <w:szCs w:val="24"/>
        </w:rPr>
        <w:t xml:space="preserve"> </w:t>
      </w:r>
      <w:proofErr w:type="spellStart"/>
      <w:r w:rsidRPr="00DD666A">
        <w:rPr>
          <w:sz w:val="24"/>
          <w:szCs w:val="24"/>
        </w:rPr>
        <w:t>трехголосие</w:t>
      </w:r>
      <w:proofErr w:type="spellEnd"/>
      <w:r w:rsidRPr="00DD666A">
        <w:rPr>
          <w:sz w:val="24"/>
          <w:szCs w:val="24"/>
        </w:rPr>
        <w:t>). Владеет основами игры в детском оркестре, инструментальном ансамбле.</w:t>
      </w:r>
    </w:p>
    <w:p w:rsidR="00A6445F" w:rsidRPr="00DD666A" w:rsidRDefault="00976673" w:rsidP="00CA30D7">
      <w:pPr>
        <w:pStyle w:val="91"/>
        <w:numPr>
          <w:ilvl w:val="0"/>
          <w:numId w:val="8"/>
        </w:numPr>
        <w:shd w:val="clear" w:color="auto" w:fill="auto"/>
        <w:tabs>
          <w:tab w:val="left" w:pos="993"/>
        </w:tabs>
        <w:spacing w:before="0" w:line="276" w:lineRule="auto"/>
        <w:ind w:firstLine="851"/>
        <w:rPr>
          <w:sz w:val="24"/>
          <w:szCs w:val="24"/>
        </w:rPr>
      </w:pPr>
      <w:r w:rsidRPr="00DD666A">
        <w:rPr>
          <w:sz w:val="24"/>
          <w:szCs w:val="24"/>
        </w:rPr>
        <w:t xml:space="preserve"> Использует возможности различных инструментов в ансамбле и оркестре, в том числе тембровые возможности синтезатора.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Основы музыкальной грамоты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Объем музыкальной грамоты и теоретических понятий:</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Звук. Свойства музыкального звука: высота, длительность, тембр, громкость.</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Мелодия. Типы мелодического движения. Интонация. Начальное представление о клавиатуре фортепиано (синтезатора). Подбор по слуху </w:t>
      </w:r>
      <w:proofErr w:type="spellStart"/>
      <w:r w:rsidRPr="00DD666A">
        <w:rPr>
          <w:sz w:val="24"/>
          <w:szCs w:val="24"/>
        </w:rPr>
        <w:t>попевок</w:t>
      </w:r>
      <w:proofErr w:type="spellEnd"/>
      <w:r w:rsidRPr="00DD666A">
        <w:rPr>
          <w:sz w:val="24"/>
          <w:szCs w:val="24"/>
        </w:rPr>
        <w:t xml:space="preserve"> и простых песен.</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Метроритм.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DD666A">
        <w:rPr>
          <w:sz w:val="24"/>
          <w:szCs w:val="24"/>
        </w:rPr>
        <w:t>ритмических упражнениях</w:t>
      </w:r>
      <w:proofErr w:type="gramEnd"/>
      <w:r w:rsidRPr="00DD666A">
        <w:rPr>
          <w:sz w:val="24"/>
          <w:szCs w:val="24"/>
        </w:rPr>
        <w:t>, ритмических рисунках исполняемых песен, в оркестровых партиях и аккомпанементах. Дву</w:t>
      </w:r>
      <w:proofErr w:type="gramStart"/>
      <w:r w:rsidRPr="00DD666A">
        <w:rPr>
          <w:sz w:val="24"/>
          <w:szCs w:val="24"/>
        </w:rPr>
        <w:t>х-</w:t>
      </w:r>
      <w:proofErr w:type="gramEnd"/>
      <w:r w:rsidRPr="00DD666A">
        <w:rPr>
          <w:sz w:val="24"/>
          <w:szCs w:val="24"/>
        </w:rPr>
        <w:t xml:space="preserve"> и </w:t>
      </w:r>
      <w:proofErr w:type="spellStart"/>
      <w:r w:rsidRPr="00DD666A">
        <w:rPr>
          <w:sz w:val="24"/>
          <w:szCs w:val="24"/>
        </w:rPr>
        <w:t>трехдольность</w:t>
      </w:r>
      <w:proofErr w:type="spellEnd"/>
      <w:r w:rsidRPr="00DD666A">
        <w:rPr>
          <w:sz w:val="24"/>
          <w:szCs w:val="24"/>
        </w:rPr>
        <w:t xml:space="preserve"> - восприятие и передача в движении.</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Лад: мажор, минор; тональность, тоника.</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Нотная грамота. Скрипичный ключ, нотный стан, расположение нот в объеме перво</w:t>
      </w:r>
      <w:proofErr w:type="gramStart"/>
      <w:r w:rsidRPr="00DD666A">
        <w:rPr>
          <w:sz w:val="24"/>
          <w:szCs w:val="24"/>
        </w:rPr>
        <w:t>й-</w:t>
      </w:r>
      <w:proofErr w:type="gramEnd"/>
      <w:r w:rsidRPr="00DD666A">
        <w:rPr>
          <w:sz w:val="24"/>
          <w:szCs w:val="24"/>
        </w:rPr>
        <w:t xml:space="preserve"> второй октав, диез, бемоль. Чтение нот первой-второй октав, пение по нотам выученных по слуху простейших </w:t>
      </w:r>
      <w:proofErr w:type="spellStart"/>
      <w:r w:rsidRPr="00DD666A">
        <w:rPr>
          <w:sz w:val="24"/>
          <w:szCs w:val="24"/>
        </w:rPr>
        <w:t>попевок</w:t>
      </w:r>
      <w:proofErr w:type="spellEnd"/>
      <w:r w:rsidRPr="00DD666A">
        <w:rPr>
          <w:sz w:val="24"/>
          <w:szCs w:val="24"/>
        </w:rPr>
        <w:t xml:space="preserve"> (</w:t>
      </w:r>
      <w:proofErr w:type="spellStart"/>
      <w:r w:rsidRPr="00DD666A">
        <w:rPr>
          <w:sz w:val="24"/>
          <w:szCs w:val="24"/>
        </w:rPr>
        <w:t>двухступенных</w:t>
      </w:r>
      <w:proofErr w:type="spellEnd"/>
      <w:r w:rsidRPr="00DD666A">
        <w:rPr>
          <w:sz w:val="24"/>
          <w:szCs w:val="24"/>
        </w:rPr>
        <w:t xml:space="preserve">, </w:t>
      </w:r>
      <w:proofErr w:type="spellStart"/>
      <w:r w:rsidRPr="00DD666A">
        <w:rPr>
          <w:sz w:val="24"/>
          <w:szCs w:val="24"/>
        </w:rPr>
        <w:t>трехступенных</w:t>
      </w:r>
      <w:proofErr w:type="spellEnd"/>
      <w:r w:rsidRPr="00DD666A">
        <w:rPr>
          <w:sz w:val="24"/>
          <w:szCs w:val="24"/>
        </w:rPr>
        <w:t>, пятиступенных), песен, разучивание по нотам хоровых и оркестровых партий.</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Интервалы в пределах октавы. Трезвучия: мажорное и минорное. Интервалы и трезвучия в игровых упражнениях, песнях и аккомпанементах, произведениях для слушания музыки.</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Музыкальные жанры. Песня, танец, марш. Инструментальный концерт. </w:t>
      </w:r>
      <w:proofErr w:type="spellStart"/>
      <w:r w:rsidRPr="00DD666A">
        <w:rPr>
          <w:sz w:val="24"/>
          <w:szCs w:val="24"/>
        </w:rPr>
        <w:t>Музыкально</w:t>
      </w:r>
      <w:r w:rsidRPr="00DD666A">
        <w:rPr>
          <w:sz w:val="24"/>
          <w:szCs w:val="24"/>
        </w:rPr>
        <w:softHyphen/>
        <w:t>сценические</w:t>
      </w:r>
      <w:proofErr w:type="spellEnd"/>
      <w:r w:rsidRPr="00DD666A">
        <w:rPr>
          <w:sz w:val="24"/>
          <w:szCs w:val="24"/>
        </w:rPr>
        <w:t xml:space="preserve"> жанры: балет, опера, мюзикл.</w:t>
      </w:r>
    </w:p>
    <w:p w:rsidR="00A6445F" w:rsidRPr="00DD666A" w:rsidRDefault="00976673" w:rsidP="00CA30D7">
      <w:pPr>
        <w:pStyle w:val="91"/>
        <w:numPr>
          <w:ilvl w:val="0"/>
          <w:numId w:val="9"/>
        </w:numPr>
        <w:shd w:val="clear" w:color="auto" w:fill="auto"/>
        <w:tabs>
          <w:tab w:val="left" w:pos="993"/>
        </w:tabs>
        <w:spacing w:before="0" w:line="276" w:lineRule="auto"/>
        <w:ind w:firstLine="851"/>
        <w:rPr>
          <w:sz w:val="24"/>
          <w:szCs w:val="24"/>
        </w:rPr>
      </w:pPr>
      <w:r w:rsidRPr="00DD666A">
        <w:rPr>
          <w:sz w:val="24"/>
          <w:szCs w:val="24"/>
        </w:rPr>
        <w:t xml:space="preserve"> Музыкальные формы. Виды развития: повтор, контраст. Вступление, заключение. Простые двухчастная и трехчастная формы, куплетная форма, вариации, рондо.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изучения музыки на уровне начального общего образования </w:t>
      </w:r>
      <w:proofErr w:type="gramStart"/>
      <w:r w:rsidRPr="00DD666A">
        <w:rPr>
          <w:sz w:val="24"/>
          <w:szCs w:val="24"/>
        </w:rPr>
        <w:t>обучающийся</w:t>
      </w:r>
      <w:proofErr w:type="gramEnd"/>
      <w:r w:rsidRPr="00DD666A">
        <w:rPr>
          <w:sz w:val="24"/>
          <w:szCs w:val="24"/>
        </w:rPr>
        <w:t xml:space="preserve"> получит возможность научиться:</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организовывать культурный досуг, самостоятельную музыкально-творческую деятельность; музицировать;</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lastRenderedPageBreak/>
        <w:t>использовать систему графических знаков для ориентации в нотном письме при пении простейших мелодий;</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sidRPr="00DD666A">
        <w:rPr>
          <w:sz w:val="24"/>
          <w:szCs w:val="24"/>
        </w:rPr>
        <w:t>музицирование</w:t>
      </w:r>
      <w:proofErr w:type="spellEnd"/>
      <w:r w:rsidRPr="00DD666A">
        <w:rPr>
          <w:sz w:val="24"/>
          <w:szCs w:val="24"/>
        </w:rPr>
        <w:t>, драматизация и др.); собирать музыкальные коллекции (фонотека, видеотека).</w:t>
      </w:r>
    </w:p>
    <w:p w:rsidR="00A6445F" w:rsidRPr="00DD666A" w:rsidRDefault="00AD3116" w:rsidP="000511E5">
      <w:pPr>
        <w:pStyle w:val="3"/>
        <w:tabs>
          <w:tab w:val="left" w:pos="993"/>
        </w:tabs>
        <w:spacing w:before="0"/>
        <w:ind w:firstLine="851"/>
      </w:pPr>
      <w:bookmarkStart w:id="17" w:name="_Toc475116497"/>
      <w:r>
        <w:t>1.1.9.</w:t>
      </w:r>
      <w:r w:rsidR="00976673" w:rsidRPr="00DD666A">
        <w:t>Технология</w:t>
      </w:r>
      <w:bookmarkEnd w:id="17"/>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результате изучения курса «Технологии» обучающиеся на уровне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w:t>
      </w:r>
      <w:proofErr w:type="spellStart"/>
      <w:r w:rsidRPr="00DD666A">
        <w:rPr>
          <w:sz w:val="24"/>
          <w:szCs w:val="24"/>
        </w:rPr>
        <w:t>социально</w:t>
      </w:r>
      <w:r w:rsidRPr="00DD666A">
        <w:rPr>
          <w:sz w:val="24"/>
          <w:szCs w:val="24"/>
        </w:rPr>
        <w:softHyphen/>
        <w:t>исторического</w:t>
      </w:r>
      <w:proofErr w:type="spellEnd"/>
      <w:r w:rsidRPr="00DD666A">
        <w:rPr>
          <w:sz w:val="24"/>
          <w:szCs w:val="24"/>
        </w:rPr>
        <w:t xml:space="preserve">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получат общее представление о мире профессий, их социальном значении, истории возникновения и развития;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Обучающиеся: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D666A">
        <w:rPr>
          <w:rStyle w:val="a9"/>
          <w:sz w:val="24"/>
          <w:szCs w:val="24"/>
        </w:rPr>
        <w:t>коммуникативных универсальных учебных действий</w:t>
      </w:r>
      <w:r w:rsidRPr="00DD666A">
        <w:rPr>
          <w:sz w:val="24"/>
          <w:szCs w:val="24"/>
        </w:rPr>
        <w:t xml:space="preserve">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A6445F" w:rsidRPr="00DD666A" w:rsidRDefault="00976673" w:rsidP="000511E5">
      <w:pPr>
        <w:pStyle w:val="91"/>
        <w:shd w:val="clear" w:color="auto" w:fill="auto"/>
        <w:tabs>
          <w:tab w:val="left" w:pos="993"/>
          <w:tab w:val="left" w:pos="4262"/>
        </w:tabs>
        <w:spacing w:before="0" w:line="276" w:lineRule="auto"/>
        <w:ind w:firstLine="851"/>
        <w:rPr>
          <w:sz w:val="24"/>
          <w:szCs w:val="24"/>
        </w:rPr>
      </w:pPr>
      <w:r w:rsidRPr="00DD666A">
        <w:rPr>
          <w:sz w:val="24"/>
          <w:szCs w:val="24"/>
        </w:rPr>
        <w:t xml:space="preserve">овладеют начальными формами </w:t>
      </w:r>
      <w:r w:rsidRPr="00DD666A">
        <w:rPr>
          <w:rStyle w:val="a9"/>
          <w:sz w:val="24"/>
          <w:szCs w:val="24"/>
        </w:rPr>
        <w:t>познавательных универсальных учебных действий</w:t>
      </w:r>
      <w:r w:rsidRPr="00DD666A">
        <w:rPr>
          <w:sz w:val="24"/>
          <w:szCs w:val="24"/>
        </w:rPr>
        <w:t xml:space="preserve"> - исследовательскими и логическими:</w:t>
      </w:r>
      <w:r w:rsidRPr="00DD666A">
        <w:rPr>
          <w:sz w:val="24"/>
          <w:szCs w:val="24"/>
        </w:rPr>
        <w:tab/>
        <w:t>наблюдения, сравнения, анализа, классификации,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обобщения;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DD666A">
        <w:rPr>
          <w:rStyle w:val="a9"/>
          <w:sz w:val="24"/>
          <w:szCs w:val="24"/>
        </w:rPr>
        <w:t>регулятивных универсальных учебных действий</w:t>
      </w:r>
      <w:r w:rsidRPr="00DD666A">
        <w:rPr>
          <w:sz w:val="24"/>
          <w:szCs w:val="24"/>
        </w:rPr>
        <w:t xml:space="preserve">: </w:t>
      </w:r>
      <w:r w:rsidRPr="00DD666A">
        <w:rPr>
          <w:sz w:val="24"/>
          <w:szCs w:val="24"/>
        </w:rPr>
        <w:lastRenderedPageBreak/>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6445F" w:rsidRPr="00DD666A" w:rsidRDefault="005B3272" w:rsidP="000511E5">
      <w:pPr>
        <w:pStyle w:val="91"/>
        <w:shd w:val="clear" w:color="auto" w:fill="auto"/>
        <w:tabs>
          <w:tab w:val="left" w:pos="993"/>
        </w:tabs>
        <w:spacing w:before="0" w:line="276" w:lineRule="auto"/>
        <w:ind w:firstLine="851"/>
        <w:rPr>
          <w:sz w:val="24"/>
          <w:szCs w:val="24"/>
        </w:rPr>
      </w:pPr>
      <w:r>
        <w:rPr>
          <w:sz w:val="24"/>
          <w:szCs w:val="24"/>
        </w:rPr>
        <w:t xml:space="preserve">Общекультурные и </w:t>
      </w:r>
      <w:proofErr w:type="spellStart"/>
      <w:r>
        <w:rPr>
          <w:sz w:val="24"/>
          <w:szCs w:val="24"/>
        </w:rPr>
        <w:t>общетрудовые</w:t>
      </w:r>
      <w:proofErr w:type="spellEnd"/>
      <w:r>
        <w:rPr>
          <w:sz w:val="24"/>
          <w:szCs w:val="24"/>
        </w:rPr>
        <w:t xml:space="preserve"> к</w:t>
      </w:r>
      <w:r w:rsidR="00976673" w:rsidRPr="00DD666A">
        <w:rPr>
          <w:sz w:val="24"/>
          <w:szCs w:val="24"/>
        </w:rPr>
        <w:t>омпетенции.</w:t>
      </w:r>
      <w:r>
        <w:rPr>
          <w:sz w:val="24"/>
          <w:szCs w:val="24"/>
        </w:rPr>
        <w:t xml:space="preserve"> </w:t>
      </w:r>
      <w:r w:rsidR="00976673" w:rsidRPr="00DD666A">
        <w:rPr>
          <w:sz w:val="24"/>
          <w:szCs w:val="24"/>
        </w:rPr>
        <w:t>Основы культуры труда, самообслуживание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76"/>
        </w:tabs>
        <w:spacing w:before="0" w:line="276" w:lineRule="auto"/>
        <w:ind w:firstLine="851"/>
        <w:rPr>
          <w:sz w:val="24"/>
          <w:szCs w:val="24"/>
        </w:rPr>
      </w:pPr>
      <w:proofErr w:type="gramStart"/>
      <w:r w:rsidRPr="00DD666A">
        <w:rPr>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A6445F" w:rsidRPr="00DD666A" w:rsidRDefault="00976673" w:rsidP="00CA30D7">
      <w:pPr>
        <w:pStyle w:val="91"/>
        <w:numPr>
          <w:ilvl w:val="0"/>
          <w:numId w:val="3"/>
        </w:numPr>
        <w:shd w:val="clear" w:color="auto" w:fill="auto"/>
        <w:tabs>
          <w:tab w:val="left" w:pos="993"/>
          <w:tab w:val="left" w:pos="1376"/>
        </w:tabs>
        <w:spacing w:before="0" w:line="276" w:lineRule="auto"/>
        <w:ind w:firstLine="851"/>
        <w:rPr>
          <w:sz w:val="24"/>
          <w:szCs w:val="24"/>
        </w:rPr>
      </w:pPr>
      <w:r w:rsidRPr="00DD666A">
        <w:rPr>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6445F" w:rsidRPr="00DD666A" w:rsidRDefault="00976673" w:rsidP="00CA30D7">
      <w:pPr>
        <w:pStyle w:val="91"/>
        <w:numPr>
          <w:ilvl w:val="0"/>
          <w:numId w:val="3"/>
        </w:numPr>
        <w:shd w:val="clear" w:color="auto" w:fill="auto"/>
        <w:tabs>
          <w:tab w:val="left" w:pos="993"/>
          <w:tab w:val="left" w:pos="1376"/>
        </w:tabs>
        <w:spacing w:before="0" w:line="276" w:lineRule="auto"/>
        <w:ind w:firstLine="851"/>
        <w:rPr>
          <w:sz w:val="24"/>
          <w:szCs w:val="24"/>
        </w:rPr>
      </w:pPr>
      <w:r w:rsidRPr="00DD666A">
        <w:rPr>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6445F" w:rsidRPr="00DD666A" w:rsidRDefault="00976673" w:rsidP="00CA30D7">
      <w:pPr>
        <w:pStyle w:val="91"/>
        <w:numPr>
          <w:ilvl w:val="0"/>
          <w:numId w:val="3"/>
        </w:numPr>
        <w:shd w:val="clear" w:color="auto" w:fill="auto"/>
        <w:tabs>
          <w:tab w:val="left" w:pos="993"/>
          <w:tab w:val="left" w:pos="1376"/>
        </w:tabs>
        <w:spacing w:before="0" w:line="276" w:lineRule="auto"/>
        <w:ind w:firstLine="851"/>
        <w:rPr>
          <w:sz w:val="24"/>
          <w:szCs w:val="24"/>
        </w:rPr>
      </w:pPr>
      <w:r w:rsidRPr="00DD666A">
        <w:rPr>
          <w:sz w:val="24"/>
          <w:szCs w:val="24"/>
        </w:rPr>
        <w:t>выполнять доступные действия по самообслуживанию и доступные виды домашнего труда.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484922" w:rsidP="000511E5">
      <w:pPr>
        <w:pStyle w:val="410"/>
        <w:shd w:val="clear" w:color="auto" w:fill="auto"/>
        <w:tabs>
          <w:tab w:val="left" w:pos="993"/>
          <w:tab w:val="left" w:pos="1376"/>
        </w:tabs>
        <w:spacing w:line="276" w:lineRule="auto"/>
        <w:ind w:firstLine="851"/>
        <w:rPr>
          <w:sz w:val="24"/>
          <w:szCs w:val="24"/>
        </w:rPr>
      </w:pPr>
      <w:r w:rsidRPr="00DD666A">
        <w:rPr>
          <w:sz w:val="24"/>
          <w:szCs w:val="24"/>
        </w:rPr>
        <w:t xml:space="preserve">- </w:t>
      </w:r>
      <w:r w:rsidR="00976673" w:rsidRPr="00DD666A">
        <w:rPr>
          <w:sz w:val="24"/>
          <w:szCs w:val="24"/>
        </w:rPr>
        <w:t>уважительно относиться к труду людей;</w:t>
      </w:r>
    </w:p>
    <w:p w:rsidR="00A6445F" w:rsidRPr="00DD666A" w:rsidRDefault="00484922" w:rsidP="000511E5">
      <w:pPr>
        <w:pStyle w:val="410"/>
        <w:shd w:val="clear" w:color="auto" w:fill="auto"/>
        <w:tabs>
          <w:tab w:val="left" w:pos="993"/>
          <w:tab w:val="left" w:pos="2604"/>
        </w:tabs>
        <w:spacing w:line="276" w:lineRule="auto"/>
        <w:ind w:firstLine="851"/>
        <w:rPr>
          <w:sz w:val="24"/>
          <w:szCs w:val="24"/>
        </w:rPr>
      </w:pPr>
      <w:r w:rsidRPr="00DD666A">
        <w:rPr>
          <w:rStyle w:val="42"/>
          <w:sz w:val="24"/>
          <w:szCs w:val="24"/>
        </w:rPr>
        <w:t xml:space="preserve">- </w:t>
      </w:r>
      <w:r w:rsidR="00976673" w:rsidRPr="00DD666A">
        <w:rPr>
          <w:sz w:val="24"/>
          <w:szCs w:val="24"/>
        </w:rPr>
        <w:t>понимать</w:t>
      </w:r>
      <w:r w:rsidR="00E11BDB" w:rsidRPr="00DD666A">
        <w:rPr>
          <w:sz w:val="24"/>
          <w:szCs w:val="24"/>
        </w:rPr>
        <w:t xml:space="preserve"> </w:t>
      </w:r>
      <w:r w:rsidR="00976673" w:rsidRPr="00DD666A">
        <w:rPr>
          <w:sz w:val="24"/>
          <w:szCs w:val="24"/>
        </w:rPr>
        <w:t xml:space="preserve">культурно-историческую ценность традиций, отражённых в предметном мире, в том числе традиций трудовых </w:t>
      </w:r>
      <w:proofErr w:type="gramStart"/>
      <w:r w:rsidR="00976673" w:rsidRPr="00DD666A">
        <w:rPr>
          <w:sz w:val="24"/>
          <w:szCs w:val="24"/>
        </w:rPr>
        <w:t>династий</w:t>
      </w:r>
      <w:proofErr w:type="gramEnd"/>
      <w:r w:rsidR="00976673" w:rsidRPr="00DD666A">
        <w:rPr>
          <w:sz w:val="24"/>
          <w:szCs w:val="24"/>
        </w:rPr>
        <w:t xml:space="preserve"> как своего региона, так и страны, и уважать их;</w:t>
      </w:r>
    </w:p>
    <w:p w:rsidR="00A6445F" w:rsidRPr="00DD666A" w:rsidRDefault="00484922" w:rsidP="000511E5">
      <w:pPr>
        <w:pStyle w:val="410"/>
        <w:shd w:val="clear" w:color="auto" w:fill="auto"/>
        <w:tabs>
          <w:tab w:val="left" w:pos="993"/>
          <w:tab w:val="left" w:pos="2604"/>
        </w:tabs>
        <w:spacing w:line="276" w:lineRule="auto"/>
        <w:ind w:firstLine="851"/>
        <w:rPr>
          <w:sz w:val="24"/>
          <w:szCs w:val="24"/>
        </w:rPr>
      </w:pPr>
      <w:r w:rsidRPr="00DD666A">
        <w:rPr>
          <w:rStyle w:val="42"/>
          <w:sz w:val="24"/>
          <w:szCs w:val="24"/>
        </w:rPr>
        <w:t xml:space="preserve">- </w:t>
      </w:r>
      <w:r w:rsidR="00976673" w:rsidRPr="00DD666A">
        <w:rPr>
          <w:sz w:val="24"/>
          <w:szCs w:val="24"/>
        </w:rPr>
        <w:t>понимать</w:t>
      </w:r>
      <w:r w:rsidR="00E11BDB" w:rsidRPr="00DD666A">
        <w:rPr>
          <w:sz w:val="24"/>
          <w:szCs w:val="24"/>
        </w:rPr>
        <w:t xml:space="preserve"> </w:t>
      </w:r>
      <w:r w:rsidR="00976673" w:rsidRPr="00DD666A">
        <w:rPr>
          <w:sz w:val="24"/>
          <w:szCs w:val="24"/>
        </w:rPr>
        <w:t>особенности проектной деятельности, осуществлять под</w:t>
      </w:r>
      <w:r w:rsidR="00E11BDB" w:rsidRPr="00DD666A">
        <w:rPr>
          <w:sz w:val="24"/>
          <w:szCs w:val="24"/>
        </w:rPr>
        <w:t xml:space="preserve"> </w:t>
      </w:r>
      <w:r w:rsidR="00976673" w:rsidRPr="00DD666A">
        <w:rPr>
          <w:sz w:val="24"/>
          <w:szCs w:val="24"/>
        </w:rPr>
        <w:t>руководством учителя</w:t>
      </w:r>
      <w:r w:rsidR="00E11BDB" w:rsidRPr="00DD666A">
        <w:rPr>
          <w:sz w:val="24"/>
          <w:szCs w:val="24"/>
        </w:rPr>
        <w:t xml:space="preserve"> </w:t>
      </w:r>
      <w:r w:rsidR="00976673" w:rsidRPr="00DD666A">
        <w:rPr>
          <w:sz w:val="24"/>
          <w:szCs w:val="24"/>
        </w:rPr>
        <w:t>элементарную проектную деятельность в малых группах:</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sz w:val="24"/>
          <w:szCs w:val="24"/>
        </w:rPr>
        <w:t>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A6445F" w:rsidRPr="00DD666A" w:rsidRDefault="00976673" w:rsidP="000511E5">
      <w:pPr>
        <w:pStyle w:val="afff2"/>
        <w:tabs>
          <w:tab w:val="left" w:pos="993"/>
        </w:tabs>
        <w:spacing w:line="276" w:lineRule="auto"/>
        <w:ind w:firstLine="851"/>
      </w:pPr>
      <w:r w:rsidRPr="00DD666A">
        <w:t>Технология ручной обработки материалов.</w:t>
      </w:r>
      <w:r w:rsidR="00622CEB" w:rsidRPr="00DD666A">
        <w:t xml:space="preserve"> </w:t>
      </w:r>
      <w:r w:rsidRPr="00DD666A">
        <w:t>Элементы графической грамоты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77678B" w:rsidRPr="00DD666A" w:rsidRDefault="0077678B">
      <w:r w:rsidRPr="00DD666A">
        <w:t>- на</w:t>
      </w:r>
      <w:r w:rsidRPr="00DD666A">
        <w:tab/>
        <w:t xml:space="preserve"> основе полученных представлений о многообразии материалов, их видах,</w:t>
      </w:r>
      <w:r>
        <w:t xml:space="preserve"> </w:t>
      </w:r>
      <w:r w:rsidRPr="00DD666A">
        <w:t>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A6445F" w:rsidRPr="00DD666A" w:rsidRDefault="00941EEA" w:rsidP="000511E5">
      <w:pPr>
        <w:pStyle w:val="91"/>
        <w:shd w:val="clear" w:color="auto" w:fill="auto"/>
        <w:tabs>
          <w:tab w:val="left" w:pos="993"/>
          <w:tab w:val="center" w:pos="1838"/>
          <w:tab w:val="left" w:pos="2421"/>
        </w:tabs>
        <w:spacing w:before="0" w:line="276" w:lineRule="auto"/>
        <w:ind w:firstLine="851"/>
        <w:rPr>
          <w:sz w:val="24"/>
          <w:szCs w:val="24"/>
        </w:rPr>
      </w:pPr>
      <w:r w:rsidRPr="00DD666A">
        <w:rPr>
          <w:sz w:val="24"/>
          <w:szCs w:val="24"/>
        </w:rPr>
        <w:t xml:space="preserve">- </w:t>
      </w:r>
      <w:r w:rsidR="00976673" w:rsidRPr="00DD666A">
        <w:rPr>
          <w:sz w:val="24"/>
          <w:szCs w:val="24"/>
        </w:rPr>
        <w:t>отбирать</w:t>
      </w:r>
      <w:r w:rsidR="00976673" w:rsidRPr="00DD666A">
        <w:rPr>
          <w:sz w:val="24"/>
          <w:szCs w:val="24"/>
        </w:rPr>
        <w:tab/>
        <w:t xml:space="preserve">и выполнять в зависимости от свойств освоенных материалов </w:t>
      </w:r>
      <w:r w:rsidR="00976673" w:rsidRPr="00DD666A">
        <w:rPr>
          <w:sz w:val="24"/>
          <w:szCs w:val="24"/>
        </w:rPr>
        <w:lastRenderedPageBreak/>
        <w:t>оптимальные и</w:t>
      </w:r>
      <w:r w:rsidR="005B3272">
        <w:rPr>
          <w:sz w:val="24"/>
          <w:szCs w:val="24"/>
        </w:rPr>
        <w:t xml:space="preserve"> </w:t>
      </w:r>
      <w:r w:rsidR="00976673" w:rsidRPr="00DD666A">
        <w:rPr>
          <w:sz w:val="24"/>
          <w:szCs w:val="24"/>
        </w:rPr>
        <w:t>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A6445F" w:rsidRPr="00DD666A" w:rsidRDefault="00941EEA" w:rsidP="000511E5">
      <w:pPr>
        <w:pStyle w:val="91"/>
        <w:shd w:val="clear" w:color="auto" w:fill="auto"/>
        <w:tabs>
          <w:tab w:val="left" w:pos="993"/>
          <w:tab w:val="right" w:pos="2474"/>
          <w:tab w:val="right" w:pos="9362"/>
        </w:tabs>
        <w:spacing w:before="0" w:line="276" w:lineRule="auto"/>
        <w:ind w:firstLine="851"/>
        <w:rPr>
          <w:sz w:val="24"/>
          <w:szCs w:val="24"/>
        </w:rPr>
      </w:pPr>
      <w:proofErr w:type="gramStart"/>
      <w:r w:rsidRPr="00DD666A">
        <w:rPr>
          <w:sz w:val="24"/>
          <w:szCs w:val="24"/>
        </w:rPr>
        <w:t xml:space="preserve">- </w:t>
      </w:r>
      <w:r w:rsidR="00976673" w:rsidRPr="00DD666A">
        <w:rPr>
          <w:sz w:val="24"/>
          <w:szCs w:val="24"/>
        </w:rPr>
        <w:t>применять</w:t>
      </w:r>
      <w:r w:rsidR="00976673" w:rsidRPr="00DD666A">
        <w:rPr>
          <w:sz w:val="24"/>
          <w:szCs w:val="24"/>
        </w:rPr>
        <w:tab/>
        <w:t>приёмы рациональной безопасной работы ручными инструментами:</w:t>
      </w:r>
      <w:r w:rsidR="005B3272">
        <w:rPr>
          <w:sz w:val="24"/>
          <w:szCs w:val="24"/>
        </w:rPr>
        <w:t xml:space="preserve"> </w:t>
      </w:r>
      <w:r w:rsidR="00976673" w:rsidRPr="00DD666A">
        <w:rPr>
          <w:sz w:val="24"/>
          <w:szCs w:val="24"/>
        </w:rPr>
        <w:t>чертёжными (линейка, угольник, циркуль), режущими (ножницы) и колющими (швейная игла);</w:t>
      </w:r>
      <w:proofErr w:type="gramEnd"/>
    </w:p>
    <w:p w:rsidR="00A6445F" w:rsidRPr="00DD666A" w:rsidRDefault="00941EEA" w:rsidP="000511E5">
      <w:pPr>
        <w:pStyle w:val="91"/>
        <w:shd w:val="clear" w:color="auto" w:fill="auto"/>
        <w:tabs>
          <w:tab w:val="left" w:pos="993"/>
          <w:tab w:val="right" w:pos="2474"/>
          <w:tab w:val="right" w:pos="9362"/>
        </w:tabs>
        <w:spacing w:before="0" w:line="276" w:lineRule="auto"/>
        <w:ind w:firstLine="851"/>
        <w:rPr>
          <w:sz w:val="24"/>
          <w:szCs w:val="24"/>
        </w:rPr>
      </w:pPr>
      <w:r w:rsidRPr="00DD666A">
        <w:rPr>
          <w:sz w:val="24"/>
          <w:szCs w:val="24"/>
        </w:rPr>
        <w:t xml:space="preserve">- </w:t>
      </w:r>
      <w:r w:rsidR="00976673" w:rsidRPr="00DD666A">
        <w:rPr>
          <w:sz w:val="24"/>
          <w:szCs w:val="24"/>
        </w:rPr>
        <w:t>выполнять</w:t>
      </w:r>
      <w:r w:rsidR="00976673" w:rsidRPr="00DD666A">
        <w:rPr>
          <w:sz w:val="24"/>
          <w:szCs w:val="24"/>
        </w:rPr>
        <w:tab/>
        <w:t>символические действия моделирования и преобразования модели и</w:t>
      </w:r>
      <w:r w:rsidR="005B3272">
        <w:rPr>
          <w:sz w:val="24"/>
          <w:szCs w:val="24"/>
        </w:rPr>
        <w:t xml:space="preserve"> </w:t>
      </w:r>
      <w:r w:rsidR="00976673" w:rsidRPr="00DD666A">
        <w:rPr>
          <w:sz w:val="24"/>
          <w:szCs w:val="24"/>
        </w:rPr>
        <w:t>работать с простейшей технической</w:t>
      </w:r>
      <w:r w:rsidR="00E11BDB" w:rsidRPr="00DD666A">
        <w:rPr>
          <w:sz w:val="24"/>
          <w:szCs w:val="24"/>
        </w:rPr>
        <w:t xml:space="preserve"> </w:t>
      </w:r>
      <w:r w:rsidR="00976673" w:rsidRPr="00DD666A">
        <w:rPr>
          <w:sz w:val="24"/>
          <w:szCs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41EEA" w:rsidP="000511E5">
      <w:pPr>
        <w:pStyle w:val="410"/>
        <w:shd w:val="clear" w:color="auto" w:fill="auto"/>
        <w:tabs>
          <w:tab w:val="left" w:pos="993"/>
          <w:tab w:val="right" w:pos="2474"/>
          <w:tab w:val="right" w:pos="9362"/>
        </w:tabs>
        <w:spacing w:line="276" w:lineRule="auto"/>
        <w:ind w:firstLine="851"/>
        <w:rPr>
          <w:sz w:val="24"/>
          <w:szCs w:val="24"/>
        </w:rPr>
      </w:pPr>
      <w:r w:rsidRPr="00DD666A">
        <w:rPr>
          <w:sz w:val="24"/>
          <w:szCs w:val="24"/>
        </w:rPr>
        <w:t xml:space="preserve">- </w:t>
      </w:r>
      <w:r w:rsidR="00976673" w:rsidRPr="00DD666A">
        <w:rPr>
          <w:sz w:val="24"/>
          <w:szCs w:val="24"/>
        </w:rPr>
        <w:t>отбирать</w:t>
      </w:r>
      <w:r w:rsidR="00976673" w:rsidRPr="00DD666A">
        <w:rPr>
          <w:sz w:val="24"/>
          <w:szCs w:val="24"/>
        </w:rPr>
        <w:tab/>
        <w:t>и выстраивать оптимальную технологическую последовательность</w:t>
      </w:r>
      <w:r w:rsidR="00E11BDB" w:rsidRPr="00DD666A">
        <w:rPr>
          <w:sz w:val="24"/>
          <w:szCs w:val="24"/>
        </w:rPr>
        <w:t xml:space="preserve"> </w:t>
      </w:r>
      <w:r w:rsidR="00976673" w:rsidRPr="00DD666A">
        <w:rPr>
          <w:sz w:val="24"/>
          <w:szCs w:val="24"/>
        </w:rPr>
        <w:t>реализации собственного</w:t>
      </w:r>
      <w:r w:rsidR="00976673" w:rsidRPr="00DD666A">
        <w:rPr>
          <w:sz w:val="24"/>
          <w:szCs w:val="24"/>
        </w:rPr>
        <w:tab/>
        <w:t>или предложенного учителем замысла;</w:t>
      </w:r>
    </w:p>
    <w:p w:rsidR="00A6445F" w:rsidRPr="00DD666A" w:rsidRDefault="00941EEA" w:rsidP="000511E5">
      <w:pPr>
        <w:pStyle w:val="410"/>
        <w:shd w:val="clear" w:color="auto" w:fill="auto"/>
        <w:tabs>
          <w:tab w:val="left" w:pos="993"/>
          <w:tab w:val="left" w:pos="1378"/>
        </w:tabs>
        <w:spacing w:line="276" w:lineRule="auto"/>
        <w:ind w:firstLine="851"/>
        <w:rPr>
          <w:sz w:val="24"/>
          <w:szCs w:val="24"/>
        </w:rPr>
      </w:pPr>
      <w:r w:rsidRPr="00DD666A">
        <w:rPr>
          <w:sz w:val="24"/>
          <w:szCs w:val="24"/>
        </w:rPr>
        <w:t xml:space="preserve">- </w:t>
      </w:r>
      <w:r w:rsidR="00976673" w:rsidRPr="00DD666A">
        <w:rPr>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6445F" w:rsidRPr="00DD666A" w:rsidRDefault="00976673" w:rsidP="000511E5">
      <w:pPr>
        <w:pStyle w:val="afff2"/>
        <w:tabs>
          <w:tab w:val="left" w:pos="993"/>
        </w:tabs>
        <w:spacing w:line="276" w:lineRule="auto"/>
        <w:ind w:firstLine="851"/>
      </w:pPr>
      <w:r w:rsidRPr="00DD666A">
        <w:t>Конструирование и моделирование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78"/>
        </w:tabs>
        <w:spacing w:before="0" w:line="276" w:lineRule="auto"/>
        <w:ind w:firstLine="851"/>
        <w:rPr>
          <w:sz w:val="24"/>
          <w:szCs w:val="24"/>
        </w:rPr>
      </w:pPr>
      <w:r w:rsidRPr="00DD666A">
        <w:rPr>
          <w:sz w:val="24"/>
          <w:szCs w:val="24"/>
        </w:rPr>
        <w:t>анализировать устройство изделия: выделять детали, их форму, определять взаимное расположение, виды соединения деталей;</w:t>
      </w:r>
    </w:p>
    <w:p w:rsidR="00A6445F" w:rsidRPr="00DD666A" w:rsidRDefault="00976673" w:rsidP="00CA30D7">
      <w:pPr>
        <w:pStyle w:val="91"/>
        <w:numPr>
          <w:ilvl w:val="0"/>
          <w:numId w:val="3"/>
        </w:numPr>
        <w:shd w:val="clear" w:color="auto" w:fill="auto"/>
        <w:tabs>
          <w:tab w:val="left" w:pos="993"/>
          <w:tab w:val="left" w:pos="1378"/>
        </w:tabs>
        <w:spacing w:before="0" w:line="276" w:lineRule="auto"/>
        <w:ind w:firstLine="851"/>
        <w:rPr>
          <w:sz w:val="24"/>
          <w:szCs w:val="24"/>
        </w:rPr>
      </w:pPr>
      <w:r w:rsidRPr="00DD666A">
        <w:rPr>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6445F" w:rsidRPr="00DD666A" w:rsidRDefault="00976673" w:rsidP="00CA30D7">
      <w:pPr>
        <w:pStyle w:val="91"/>
        <w:numPr>
          <w:ilvl w:val="0"/>
          <w:numId w:val="3"/>
        </w:numPr>
        <w:shd w:val="clear" w:color="auto" w:fill="auto"/>
        <w:tabs>
          <w:tab w:val="left" w:pos="993"/>
          <w:tab w:val="left" w:pos="1378"/>
        </w:tabs>
        <w:spacing w:before="0" w:line="276" w:lineRule="auto"/>
        <w:ind w:firstLine="851"/>
        <w:rPr>
          <w:sz w:val="24"/>
          <w:szCs w:val="24"/>
        </w:rPr>
      </w:pPr>
      <w:r w:rsidRPr="00DD666A">
        <w:rPr>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78"/>
        </w:tabs>
        <w:spacing w:line="276" w:lineRule="auto"/>
        <w:ind w:firstLine="851"/>
        <w:rPr>
          <w:sz w:val="24"/>
          <w:szCs w:val="24"/>
        </w:rPr>
      </w:pPr>
      <w:r w:rsidRPr="00DD666A">
        <w:rPr>
          <w:sz w:val="24"/>
          <w:szCs w:val="24"/>
        </w:rPr>
        <w:t>соотносить объёмную конструкцию, основанную на правильных геометрических формах, с изображениями их развёрток;</w:t>
      </w:r>
    </w:p>
    <w:p w:rsidR="00A6445F" w:rsidRPr="00DD666A" w:rsidRDefault="00976673" w:rsidP="00CA30D7">
      <w:pPr>
        <w:pStyle w:val="410"/>
        <w:numPr>
          <w:ilvl w:val="0"/>
          <w:numId w:val="3"/>
        </w:numPr>
        <w:shd w:val="clear" w:color="auto" w:fill="auto"/>
        <w:tabs>
          <w:tab w:val="left" w:pos="993"/>
          <w:tab w:val="left" w:pos="1378"/>
        </w:tabs>
        <w:spacing w:line="276" w:lineRule="auto"/>
        <w:ind w:firstLine="851"/>
        <w:rPr>
          <w:sz w:val="24"/>
          <w:szCs w:val="24"/>
        </w:rPr>
      </w:pPr>
      <w:r w:rsidRPr="00DD666A">
        <w:rPr>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A6445F" w:rsidRPr="00DD666A" w:rsidRDefault="00AD3116" w:rsidP="005B3272">
      <w:pPr>
        <w:pStyle w:val="3"/>
        <w:tabs>
          <w:tab w:val="left" w:pos="993"/>
        </w:tabs>
        <w:spacing w:before="0"/>
        <w:ind w:firstLine="851"/>
      </w:pPr>
      <w:bookmarkStart w:id="18" w:name="_Toc475116498"/>
      <w:r>
        <w:t>1.1.10.</w:t>
      </w:r>
      <w:r w:rsidR="00976673" w:rsidRPr="00DD666A">
        <w:t xml:space="preserve">Физическая культура (для обучающихся, не </w:t>
      </w:r>
      <w:r w:rsidR="00941EEA" w:rsidRPr="00DD666A">
        <w:t>и</w:t>
      </w:r>
      <w:r w:rsidR="00976673" w:rsidRPr="00DD666A">
        <w:t xml:space="preserve">меющих противопоказаний для занятий физической культурой или </w:t>
      </w:r>
      <w:r w:rsidR="00941EEA" w:rsidRPr="00DD666A">
        <w:t>с</w:t>
      </w:r>
      <w:r w:rsidR="00976673" w:rsidRPr="00DD666A">
        <w:t xml:space="preserve">ущественных ограничений по </w:t>
      </w:r>
      <w:r w:rsidR="00CF1622" w:rsidRPr="00DD666A">
        <w:t>н</w:t>
      </w:r>
      <w:r w:rsidR="00976673" w:rsidRPr="00DD666A">
        <w:t>агрузке)</w:t>
      </w:r>
      <w:bookmarkEnd w:id="18"/>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результате обучения обучающиеся на </w:t>
      </w:r>
      <w:proofErr w:type="spellStart"/>
      <w:proofErr w:type="gramStart"/>
      <w:r w:rsidRPr="00DD666A">
        <w:rPr>
          <w:sz w:val="24"/>
          <w:szCs w:val="24"/>
        </w:rPr>
        <w:t>на</w:t>
      </w:r>
      <w:proofErr w:type="spellEnd"/>
      <w:proofErr w:type="gramEnd"/>
      <w:r w:rsidRPr="00DD666A">
        <w:rPr>
          <w:sz w:val="24"/>
          <w:szCs w:val="24"/>
        </w:rPr>
        <w:t xml:space="preserve">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6445F" w:rsidRPr="00DD666A" w:rsidRDefault="00976673" w:rsidP="000511E5">
      <w:pPr>
        <w:pStyle w:val="afff2"/>
        <w:tabs>
          <w:tab w:val="left" w:pos="993"/>
        </w:tabs>
        <w:spacing w:line="276" w:lineRule="auto"/>
        <w:ind w:firstLine="851"/>
      </w:pPr>
      <w:r w:rsidRPr="00DD666A">
        <w:t>Знания о физической культуре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center" w:pos="2226"/>
          <w:tab w:val="center" w:pos="3388"/>
          <w:tab w:val="left" w:pos="3767"/>
        </w:tabs>
        <w:spacing w:before="0" w:line="276" w:lineRule="auto"/>
        <w:ind w:firstLine="851"/>
        <w:rPr>
          <w:sz w:val="24"/>
          <w:szCs w:val="24"/>
        </w:rPr>
      </w:pPr>
      <w:r w:rsidRPr="00DD666A">
        <w:rPr>
          <w:sz w:val="24"/>
          <w:szCs w:val="24"/>
        </w:rPr>
        <w:t>ориентироваться</w:t>
      </w:r>
      <w:r w:rsidRPr="00DD666A">
        <w:rPr>
          <w:sz w:val="24"/>
          <w:szCs w:val="24"/>
        </w:rPr>
        <w:tab/>
        <w:t>в</w:t>
      </w:r>
      <w:r w:rsidRPr="00DD666A">
        <w:rPr>
          <w:sz w:val="24"/>
          <w:szCs w:val="24"/>
        </w:rPr>
        <w:tab/>
        <w:t>понятиях «физическая культура», «режим дня»;</w:t>
      </w:r>
    </w:p>
    <w:p w:rsidR="00A6445F" w:rsidRPr="00DD666A" w:rsidRDefault="00CF1622" w:rsidP="000511E5">
      <w:pPr>
        <w:pStyle w:val="91"/>
        <w:shd w:val="clear" w:color="auto" w:fill="auto"/>
        <w:tabs>
          <w:tab w:val="left" w:pos="993"/>
        </w:tabs>
        <w:spacing w:before="0" w:line="276" w:lineRule="auto"/>
        <w:ind w:firstLine="851"/>
        <w:rPr>
          <w:sz w:val="24"/>
          <w:szCs w:val="24"/>
        </w:rPr>
      </w:pPr>
      <w:r w:rsidRPr="00DD666A">
        <w:rPr>
          <w:sz w:val="24"/>
          <w:szCs w:val="24"/>
        </w:rPr>
        <w:t xml:space="preserve">-                         </w:t>
      </w:r>
      <w:r w:rsidR="00976673" w:rsidRPr="00DD666A">
        <w:rPr>
          <w:sz w:val="24"/>
          <w:szCs w:val="24"/>
        </w:rPr>
        <w:t xml:space="preserve">характеризовать назначение утренней зарядки, физкультминуток и </w:t>
      </w:r>
      <w:proofErr w:type="spellStart"/>
      <w:r w:rsidR="00976673" w:rsidRPr="00DD666A">
        <w:rPr>
          <w:sz w:val="24"/>
          <w:szCs w:val="24"/>
        </w:rPr>
        <w:t>физкультпауз</w:t>
      </w:r>
      <w:proofErr w:type="spellEnd"/>
      <w:r w:rsidR="00976673" w:rsidRPr="00DD666A">
        <w:rPr>
          <w:sz w:val="24"/>
          <w:szCs w:val="24"/>
        </w:rPr>
        <w:t>,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раскрывать на примерах положительное влияние занятий физической культурой</w:t>
      </w:r>
      <w:r w:rsidR="00941EEA" w:rsidRPr="00DD666A">
        <w:rPr>
          <w:sz w:val="24"/>
          <w:szCs w:val="24"/>
        </w:rPr>
        <w:t xml:space="preserve"> на </w:t>
      </w:r>
      <w:r w:rsidRPr="00DD666A">
        <w:rPr>
          <w:sz w:val="24"/>
          <w:szCs w:val="24"/>
        </w:rPr>
        <w:t>успешное</w:t>
      </w:r>
      <w:r w:rsidRPr="00DD666A">
        <w:rPr>
          <w:sz w:val="24"/>
          <w:szCs w:val="24"/>
        </w:rPr>
        <w:tab/>
        <w:t>выполнение</w:t>
      </w:r>
      <w:r w:rsidRPr="00DD666A">
        <w:rPr>
          <w:sz w:val="24"/>
          <w:szCs w:val="24"/>
        </w:rPr>
        <w:tab/>
        <w:t>учебной</w:t>
      </w:r>
      <w:r w:rsidR="00493084" w:rsidRPr="00DD666A">
        <w:rPr>
          <w:sz w:val="24"/>
          <w:szCs w:val="24"/>
        </w:rPr>
        <w:t xml:space="preserve"> </w:t>
      </w:r>
      <w:r w:rsidRPr="00DD666A">
        <w:rPr>
          <w:sz w:val="24"/>
          <w:szCs w:val="24"/>
        </w:rPr>
        <w:t>и трудовой деятельности, укрепление здоровья и развитие физических качеств;</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proofErr w:type="gramStart"/>
      <w:r w:rsidRPr="00DD666A">
        <w:rPr>
          <w:sz w:val="24"/>
          <w:szCs w:val="24"/>
        </w:rP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w:t>
      </w:r>
      <w:r w:rsidRPr="00DD666A">
        <w:rPr>
          <w:sz w:val="24"/>
          <w:szCs w:val="24"/>
        </w:rPr>
        <w:lastRenderedPageBreak/>
        <w:t>физические упражнения, направленные на их развитие;</w:t>
      </w:r>
      <w:proofErr w:type="gramEnd"/>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выявлять связь занятий физической культурой с трудовой и оборонной деятельностью;</w:t>
      </w:r>
    </w:p>
    <w:p w:rsidR="00941EEA"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 xml:space="preserve">характеризовать роль и значение режима дня в сохранении и укреплении здоровья; </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Способы физкультурной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целенаправленно отбирать физические упражнения для индивидуальных занятий по развитию физических качеств;</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выполнять простейшие приёмы оказания доврачебной помощи при травмах и ушибах.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Физическое совершенствование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научится:</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организующие строевые команды и приёмы;</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акробатические упражнения (кувырки, стойки, перекаты);</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гимнастические упражнения на спортивных снарядах (перекладина, гимнастическое бревно);</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легкоатлетические упражнения (бег, прыжки, метания и броски мячей разного веса и объёма);</w:t>
      </w:r>
    </w:p>
    <w:p w:rsidR="00A6445F" w:rsidRPr="00DD666A" w:rsidRDefault="00976673" w:rsidP="00CA30D7">
      <w:pPr>
        <w:pStyle w:val="91"/>
        <w:numPr>
          <w:ilvl w:val="0"/>
          <w:numId w:val="3"/>
        </w:numPr>
        <w:shd w:val="clear" w:color="auto" w:fill="auto"/>
        <w:tabs>
          <w:tab w:val="left" w:pos="993"/>
          <w:tab w:val="left" w:pos="1386"/>
        </w:tabs>
        <w:spacing w:before="0" w:line="276" w:lineRule="auto"/>
        <w:ind w:firstLine="851"/>
        <w:rPr>
          <w:sz w:val="24"/>
          <w:szCs w:val="24"/>
        </w:rPr>
      </w:pPr>
      <w:r w:rsidRPr="00DD666A">
        <w:rPr>
          <w:sz w:val="24"/>
          <w:szCs w:val="24"/>
        </w:rPr>
        <w:t>выполнять игровые действия и упражнения из подвижных игр разной функциональной направленности.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Выпускник получит возможность научиться:</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сохранять правильную осанку, оптимальное телосложение;</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выполнять эстетически красиво гимнастические и акробатические комбинации;</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играть в баскетбол, футбол и волейбол по упрощённым правилам;</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t>выполнять тестовые нормативы по физической подготовке;</w:t>
      </w:r>
    </w:p>
    <w:p w:rsidR="00A6445F" w:rsidRPr="00DD666A" w:rsidRDefault="00976673" w:rsidP="00CA30D7">
      <w:pPr>
        <w:pStyle w:val="410"/>
        <w:numPr>
          <w:ilvl w:val="0"/>
          <w:numId w:val="3"/>
        </w:numPr>
        <w:shd w:val="clear" w:color="auto" w:fill="auto"/>
        <w:tabs>
          <w:tab w:val="left" w:pos="993"/>
          <w:tab w:val="left" w:pos="1386"/>
        </w:tabs>
        <w:spacing w:line="276" w:lineRule="auto"/>
        <w:ind w:firstLine="851"/>
        <w:rPr>
          <w:sz w:val="24"/>
          <w:szCs w:val="24"/>
        </w:rPr>
      </w:pPr>
      <w:r w:rsidRPr="00DD666A">
        <w:rPr>
          <w:sz w:val="24"/>
          <w:szCs w:val="24"/>
        </w:rPr>
        <w:lastRenderedPageBreak/>
        <w:t>выполнять передвижения на лыжах (для снежных регионов России).</w:t>
      </w:r>
    </w:p>
    <w:p w:rsidR="00F96E75" w:rsidRPr="00DD666A" w:rsidRDefault="00F96E75" w:rsidP="000511E5">
      <w:pPr>
        <w:pStyle w:val="410"/>
        <w:shd w:val="clear" w:color="auto" w:fill="auto"/>
        <w:tabs>
          <w:tab w:val="left" w:pos="993"/>
          <w:tab w:val="left" w:pos="1386"/>
        </w:tabs>
        <w:spacing w:line="276" w:lineRule="auto"/>
        <w:ind w:firstLine="851"/>
        <w:rPr>
          <w:sz w:val="24"/>
          <w:szCs w:val="24"/>
        </w:rPr>
      </w:pPr>
    </w:p>
    <w:p w:rsidR="00A6445F" w:rsidRPr="00DD666A" w:rsidRDefault="00AD3116" w:rsidP="000511E5">
      <w:pPr>
        <w:pStyle w:val="2"/>
        <w:tabs>
          <w:tab w:val="left" w:pos="993"/>
        </w:tabs>
        <w:spacing w:before="0"/>
        <w:ind w:firstLine="851"/>
      </w:pPr>
      <w:bookmarkStart w:id="19" w:name="_Toc475116499"/>
      <w:r>
        <w:t>1.2.</w:t>
      </w:r>
      <w:proofErr w:type="gramStart"/>
      <w:r w:rsidR="00976673" w:rsidRPr="00DD666A">
        <w:t>C</w:t>
      </w:r>
      <w:proofErr w:type="gramEnd"/>
      <w:r w:rsidR="00976673" w:rsidRPr="00DD666A">
        <w:t>истема оценки достижения планируемых результатов освоения</w:t>
      </w:r>
      <w:r w:rsidR="00493084" w:rsidRPr="00DD666A">
        <w:t xml:space="preserve"> </w:t>
      </w:r>
      <w:r w:rsidR="00976673" w:rsidRPr="00DD666A">
        <w:t>ООП НОО</w:t>
      </w:r>
      <w:bookmarkEnd w:id="19"/>
    </w:p>
    <w:p w:rsidR="00A6445F" w:rsidRPr="00DD666A" w:rsidRDefault="00AD3116" w:rsidP="000511E5">
      <w:pPr>
        <w:pStyle w:val="3"/>
        <w:tabs>
          <w:tab w:val="left" w:pos="993"/>
        </w:tabs>
        <w:spacing w:before="0"/>
        <w:ind w:firstLine="851"/>
      </w:pPr>
      <w:bookmarkStart w:id="20" w:name="_Toc475116500"/>
      <w:r>
        <w:t>1.2.1.</w:t>
      </w:r>
      <w:r w:rsidR="00976673" w:rsidRPr="00DD666A">
        <w:t>Общие положения</w:t>
      </w:r>
      <w:bookmarkEnd w:id="20"/>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Система оценки достижения планируемых результатов освоения О</w:t>
      </w:r>
      <w:r w:rsidR="006A018D" w:rsidRPr="00DD666A">
        <w:rPr>
          <w:sz w:val="24"/>
          <w:szCs w:val="24"/>
        </w:rPr>
        <w:t>ОП НОО (далее — система оценки) п</w:t>
      </w:r>
      <w:r w:rsidRPr="00DD666A">
        <w:rPr>
          <w:sz w:val="24"/>
          <w:szCs w:val="24"/>
        </w:rPr>
        <w:t>редставляет собой один из инструментов реализации требований ФГОС НОО к</w:t>
      </w:r>
      <w:r w:rsidR="008A6ADD" w:rsidRPr="00DD666A">
        <w:rPr>
          <w:sz w:val="24"/>
          <w:szCs w:val="24"/>
        </w:rPr>
        <w:t xml:space="preserve"> </w:t>
      </w:r>
      <w:r w:rsidRPr="00DD666A">
        <w:rPr>
          <w:sz w:val="24"/>
          <w:szCs w:val="24"/>
        </w:rPr>
        <w:t xml:space="preserve">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w:t>
      </w:r>
      <w:proofErr w:type="gramStart"/>
      <w:r w:rsidRPr="00DD666A">
        <w:rPr>
          <w:sz w:val="24"/>
          <w:szCs w:val="24"/>
        </w:rPr>
        <w:t>деятельность</w:t>
      </w:r>
      <w:proofErr w:type="gramEnd"/>
      <w:r w:rsidRPr="00DD666A">
        <w:rPr>
          <w:sz w:val="24"/>
          <w:szCs w:val="24"/>
        </w:rPr>
        <w:t xml:space="preserve"> как педагогов, так и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соответствии со ФГОС НОО основным объектом системы оценки, её содержательной и </w:t>
      </w:r>
      <w:proofErr w:type="spellStart"/>
      <w:r w:rsidRPr="00DD666A">
        <w:rPr>
          <w:sz w:val="24"/>
          <w:szCs w:val="24"/>
        </w:rPr>
        <w:t>критериальной</w:t>
      </w:r>
      <w:proofErr w:type="spellEnd"/>
      <w:r w:rsidRPr="00DD666A">
        <w:rPr>
          <w:sz w:val="24"/>
          <w:szCs w:val="24"/>
        </w:rPr>
        <w:t xml:space="preserve"> базой выступают планируемые результаты освоения </w:t>
      </w:r>
      <w:proofErr w:type="gramStart"/>
      <w:r w:rsidRPr="00DD666A">
        <w:rPr>
          <w:sz w:val="24"/>
          <w:szCs w:val="24"/>
        </w:rPr>
        <w:t>обучающимися</w:t>
      </w:r>
      <w:proofErr w:type="gramEnd"/>
      <w:r w:rsidRPr="00DD666A">
        <w:rPr>
          <w:sz w:val="24"/>
          <w:szCs w:val="24"/>
        </w:rPr>
        <w:t xml:space="preserve"> основной образовательной программы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деятельностью.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Основным объектом, содержательной и </w:t>
      </w:r>
      <w:proofErr w:type="spellStart"/>
      <w:r w:rsidRPr="00DD666A">
        <w:rPr>
          <w:sz w:val="24"/>
          <w:szCs w:val="24"/>
        </w:rPr>
        <w:t>критериальной</w:t>
      </w:r>
      <w:proofErr w:type="spellEnd"/>
      <w:r w:rsidRPr="00DD666A">
        <w:rPr>
          <w:sz w:val="24"/>
          <w:szCs w:val="24"/>
        </w:rP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DD666A">
        <w:rPr>
          <w:rStyle w:val="34"/>
          <w:sz w:val="24"/>
          <w:szCs w:val="24"/>
        </w:rPr>
        <w:t>«Выпускник научится»</w:t>
      </w:r>
      <w:r w:rsidRPr="00DD666A">
        <w:rPr>
          <w:sz w:val="24"/>
          <w:szCs w:val="24"/>
        </w:rPr>
        <w:t xml:space="preserve"> для каждой программы, предмета, курса.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rsidRPr="00DD666A">
        <w:rPr>
          <w:sz w:val="24"/>
          <w:szCs w:val="24"/>
        </w:rPr>
        <w:t>критериальной</w:t>
      </w:r>
      <w:proofErr w:type="spellEnd"/>
      <w:r w:rsidRPr="00DD666A">
        <w:rPr>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Система </w:t>
      </w:r>
      <w:proofErr w:type="gramStart"/>
      <w:r w:rsidRPr="00DD666A">
        <w:rPr>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DD666A">
        <w:rPr>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DD666A">
        <w:rPr>
          <w:sz w:val="24"/>
          <w:szCs w:val="24"/>
        </w:rPr>
        <w:t>недочёты</w:t>
      </w:r>
      <w:proofErr w:type="gramEnd"/>
      <w:r w:rsidRPr="00DD666A">
        <w:rPr>
          <w:sz w:val="24"/>
          <w:szCs w:val="24"/>
        </w:rPr>
        <w:t xml:space="preserve">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w:t>
      </w:r>
      <w:proofErr w:type="gramStart"/>
      <w:r w:rsidRPr="00DD666A">
        <w:rPr>
          <w:sz w:val="24"/>
          <w:szCs w:val="24"/>
        </w:rPr>
        <w:t>обучающихся</w:t>
      </w:r>
      <w:proofErr w:type="gramEnd"/>
      <w:r w:rsidRPr="00DD666A">
        <w:rPr>
          <w:sz w:val="24"/>
          <w:szCs w:val="24"/>
        </w:rPr>
        <w:t xml:space="preserve">, выстраивать </w:t>
      </w:r>
      <w:r w:rsidRPr="00DD666A">
        <w:rPr>
          <w:sz w:val="24"/>
          <w:szCs w:val="24"/>
        </w:rPr>
        <w:lastRenderedPageBreak/>
        <w:t>индивидуальные траектории движения с учётом зоны ближайшего развития.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A6445F" w:rsidRPr="00DD666A" w:rsidRDefault="006A018D" w:rsidP="000511E5">
      <w:pPr>
        <w:pStyle w:val="91"/>
        <w:shd w:val="clear" w:color="auto" w:fill="auto"/>
        <w:tabs>
          <w:tab w:val="left" w:pos="993"/>
          <w:tab w:val="right" w:pos="2907"/>
          <w:tab w:val="right" w:pos="8341"/>
          <w:tab w:val="right" w:pos="9339"/>
        </w:tabs>
        <w:spacing w:before="0" w:line="276" w:lineRule="auto"/>
        <w:ind w:firstLine="851"/>
        <w:rPr>
          <w:sz w:val="24"/>
          <w:szCs w:val="24"/>
        </w:rPr>
      </w:pPr>
      <w:r w:rsidRPr="00DD666A">
        <w:rPr>
          <w:sz w:val="24"/>
          <w:szCs w:val="24"/>
        </w:rPr>
        <w:t xml:space="preserve">- </w:t>
      </w:r>
      <w:r w:rsidR="00976673" w:rsidRPr="00DD666A">
        <w:rPr>
          <w:sz w:val="24"/>
          <w:szCs w:val="24"/>
        </w:rPr>
        <w:t>«зачёт/незачёт»</w:t>
      </w:r>
      <w:r w:rsidR="00976673" w:rsidRPr="00DD666A">
        <w:rPr>
          <w:sz w:val="24"/>
          <w:szCs w:val="24"/>
        </w:rPr>
        <w:tab/>
        <w:t>(«удовлетворитель</w:t>
      </w:r>
      <w:r w:rsidRPr="00DD666A">
        <w:rPr>
          <w:sz w:val="24"/>
          <w:szCs w:val="24"/>
        </w:rPr>
        <w:t xml:space="preserve">но/неудовлетворительно»), т. е. </w:t>
      </w:r>
      <w:proofErr w:type="spellStart"/>
      <w:r w:rsidR="00976673" w:rsidRPr="00DD666A">
        <w:rPr>
          <w:sz w:val="24"/>
          <w:szCs w:val="24"/>
        </w:rPr>
        <w:t>оценкой</w:t>
      </w:r>
      <w:proofErr w:type="gramStart"/>
      <w:r w:rsidR="00976673" w:rsidRPr="00DD666A">
        <w:rPr>
          <w:sz w:val="24"/>
          <w:szCs w:val="24"/>
        </w:rPr>
        <w:t>,с</w:t>
      </w:r>
      <w:proofErr w:type="gramEnd"/>
      <w:r w:rsidR="00976673" w:rsidRPr="00DD666A">
        <w:rPr>
          <w:sz w:val="24"/>
          <w:szCs w:val="24"/>
        </w:rPr>
        <w:t>видетельствующей</w:t>
      </w:r>
      <w:proofErr w:type="spellEnd"/>
      <w:r w:rsidR="00976673" w:rsidRPr="00DD666A">
        <w:rPr>
          <w:sz w:val="24"/>
          <w:szCs w:val="24"/>
        </w:rPr>
        <w:t xml:space="preserve">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A6445F" w:rsidRPr="00DD666A" w:rsidRDefault="006A018D" w:rsidP="000511E5">
      <w:pPr>
        <w:pStyle w:val="91"/>
        <w:shd w:val="clear" w:color="auto" w:fill="auto"/>
        <w:tabs>
          <w:tab w:val="left" w:pos="993"/>
          <w:tab w:val="left" w:pos="1416"/>
        </w:tabs>
        <w:spacing w:before="0" w:line="276" w:lineRule="auto"/>
        <w:ind w:firstLine="851"/>
        <w:rPr>
          <w:sz w:val="24"/>
          <w:szCs w:val="24"/>
        </w:rPr>
      </w:pPr>
      <w:r w:rsidRPr="00DD666A">
        <w:rPr>
          <w:sz w:val="24"/>
          <w:szCs w:val="24"/>
        </w:rPr>
        <w:t xml:space="preserve">- </w:t>
      </w:r>
      <w:r w:rsidR="00976673" w:rsidRPr="00DD666A">
        <w:rPr>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FD56D8"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F1622" w:rsidRPr="00DD666A" w:rsidRDefault="00CF1622" w:rsidP="000511E5">
      <w:pPr>
        <w:pStyle w:val="91"/>
        <w:shd w:val="clear" w:color="auto" w:fill="auto"/>
        <w:tabs>
          <w:tab w:val="left" w:pos="993"/>
        </w:tabs>
        <w:spacing w:before="0" w:line="276" w:lineRule="auto"/>
        <w:ind w:firstLine="851"/>
        <w:rPr>
          <w:sz w:val="24"/>
          <w:szCs w:val="24"/>
        </w:rPr>
      </w:pPr>
    </w:p>
    <w:p w:rsidR="00A6445F" w:rsidRPr="00DD666A" w:rsidRDefault="00AD3116" w:rsidP="000511E5">
      <w:pPr>
        <w:pStyle w:val="3"/>
        <w:tabs>
          <w:tab w:val="left" w:pos="993"/>
        </w:tabs>
        <w:spacing w:before="0"/>
        <w:ind w:firstLine="851"/>
      </w:pPr>
      <w:bookmarkStart w:id="21" w:name="_Toc475116501"/>
      <w:r>
        <w:t>1.2.2.</w:t>
      </w:r>
      <w:r w:rsidR="00976673" w:rsidRPr="00DD666A">
        <w:t>Особенности оценки личностных, метапредметных и предметных результатов</w:t>
      </w:r>
      <w:bookmarkEnd w:id="21"/>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Основным объектом оценки личностных результатов служит </w:t>
      </w:r>
      <w:proofErr w:type="spellStart"/>
      <w:r w:rsidRPr="00DD666A">
        <w:rPr>
          <w:sz w:val="24"/>
          <w:szCs w:val="24"/>
        </w:rPr>
        <w:t>сформированность</w:t>
      </w:r>
      <w:proofErr w:type="spellEnd"/>
      <w:r w:rsidRPr="00DD666A">
        <w:rPr>
          <w:sz w:val="24"/>
          <w:szCs w:val="24"/>
        </w:rPr>
        <w:t xml:space="preserve"> универсальных учебных действий, включаемых в следующие три основных блока:</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самоопределение — </w:t>
      </w:r>
      <w:proofErr w:type="spellStart"/>
      <w:r w:rsidRPr="00DD666A">
        <w:rPr>
          <w:sz w:val="24"/>
          <w:szCs w:val="24"/>
        </w:rPr>
        <w:t>сформированность</w:t>
      </w:r>
      <w:proofErr w:type="spellEnd"/>
      <w:r w:rsidRPr="00DD666A">
        <w:rPr>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w:t>
      </w:r>
      <w:proofErr w:type="spellStart"/>
      <w:r w:rsidRPr="00DD666A">
        <w:rPr>
          <w:sz w:val="24"/>
          <w:szCs w:val="24"/>
        </w:rPr>
        <w:t>смыслообразование</w:t>
      </w:r>
      <w:proofErr w:type="spellEnd"/>
      <w:r w:rsidRPr="00DD666A">
        <w:rPr>
          <w:sz w:val="24"/>
          <w:szCs w:val="24"/>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w:t>
      </w:r>
      <w:proofErr w:type="gramStart"/>
      <w:r w:rsidRPr="00DD666A">
        <w:rPr>
          <w:sz w:val="24"/>
          <w:szCs w:val="24"/>
        </w:rPr>
        <w:t>,и</w:t>
      </w:r>
      <w:proofErr w:type="gramEnd"/>
      <w:r w:rsidRPr="00DD666A">
        <w:rPr>
          <w:sz w:val="24"/>
          <w:szCs w:val="24"/>
        </w:rPr>
        <w:t xml:space="preserve"> того, «что я не знаю», и стремления к преодолению этого разрыва;</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proofErr w:type="gramStart"/>
      <w:r w:rsidRPr="00DD666A">
        <w:rPr>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Основное содержание оценки личностных результатов при получении начального общего образования строится вокруг оценки:</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сформированности внутренней позиции обучающегося, которая находит отражение в эмоционально-положительном отношен</w:t>
      </w:r>
      <w:r w:rsidR="005B3272">
        <w:rPr>
          <w:sz w:val="24"/>
          <w:szCs w:val="24"/>
        </w:rPr>
        <w:t>ии обучающегося к образовательн</w:t>
      </w:r>
      <w:r w:rsidRPr="00DD666A">
        <w:rPr>
          <w:sz w:val="24"/>
          <w:szCs w:val="24"/>
        </w:rPr>
        <w:t xml:space="preserve">ой организации, </w:t>
      </w:r>
      <w:r w:rsidRPr="00DD666A">
        <w:rPr>
          <w:sz w:val="24"/>
          <w:szCs w:val="24"/>
        </w:rPr>
        <w:lastRenderedPageBreak/>
        <w:t>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6445F" w:rsidRPr="00DD666A" w:rsidRDefault="00976673" w:rsidP="00CA30D7">
      <w:pPr>
        <w:pStyle w:val="91"/>
        <w:numPr>
          <w:ilvl w:val="0"/>
          <w:numId w:val="3"/>
        </w:numPr>
        <w:shd w:val="clear" w:color="auto" w:fill="auto"/>
        <w:tabs>
          <w:tab w:val="left" w:pos="993"/>
          <w:tab w:val="left" w:pos="1403"/>
        </w:tabs>
        <w:spacing w:before="0" w:line="276" w:lineRule="auto"/>
        <w:ind w:firstLine="851"/>
        <w:rPr>
          <w:sz w:val="24"/>
          <w:szCs w:val="24"/>
        </w:rPr>
      </w:pPr>
      <w:r w:rsidRPr="00DD666A">
        <w:rPr>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сформированности самооценки, включая осознание своих возможностей в учении, способности адекватно судить</w:t>
      </w:r>
      <w:r w:rsidR="005B3272">
        <w:rPr>
          <w:sz w:val="24"/>
          <w:szCs w:val="24"/>
        </w:rPr>
        <w:t xml:space="preserve"> </w:t>
      </w:r>
      <w:r w:rsidRPr="00DD666A">
        <w:rPr>
          <w:sz w:val="24"/>
          <w:szCs w:val="24"/>
        </w:rPr>
        <w:t>о причинах своего успеха/неуспеха в учении; умение видеть свои достоинства и недостатки, уважать себя и верить в успех;</w:t>
      </w:r>
    </w:p>
    <w:p w:rsidR="00A6445F" w:rsidRPr="00DD666A" w:rsidRDefault="00976673" w:rsidP="00CA30D7">
      <w:pPr>
        <w:pStyle w:val="91"/>
        <w:numPr>
          <w:ilvl w:val="0"/>
          <w:numId w:val="3"/>
        </w:numPr>
        <w:shd w:val="clear" w:color="auto" w:fill="auto"/>
        <w:tabs>
          <w:tab w:val="left" w:pos="993"/>
          <w:tab w:val="left" w:pos="1403"/>
          <w:tab w:val="center" w:pos="8255"/>
        </w:tabs>
        <w:spacing w:before="0" w:line="276" w:lineRule="auto"/>
        <w:ind w:firstLine="851"/>
        <w:rPr>
          <w:sz w:val="24"/>
          <w:szCs w:val="24"/>
        </w:rPr>
      </w:pPr>
      <w:r w:rsidRPr="00DD666A">
        <w:rPr>
          <w:sz w:val="24"/>
          <w:szCs w:val="24"/>
        </w:rPr>
        <w:t>сформированности мотивации учебной деятельности, включая</w:t>
      </w:r>
      <w:r w:rsidR="005B3272">
        <w:rPr>
          <w:sz w:val="24"/>
          <w:szCs w:val="24"/>
        </w:rPr>
        <w:t xml:space="preserve"> </w:t>
      </w:r>
      <w:r w:rsidRPr="00DD666A">
        <w:rPr>
          <w:sz w:val="24"/>
          <w:szCs w:val="24"/>
        </w:rPr>
        <w:t>социальные,</w:t>
      </w:r>
      <w:r w:rsidR="005B3272">
        <w:rPr>
          <w:sz w:val="24"/>
          <w:szCs w:val="24"/>
        </w:rPr>
        <w:t xml:space="preserve"> </w:t>
      </w:r>
      <w:r w:rsidRPr="00DD666A">
        <w:rPr>
          <w:sz w:val="24"/>
          <w:szCs w:val="24"/>
        </w:rPr>
        <w:t>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6445F" w:rsidRPr="00DD666A" w:rsidRDefault="00976673" w:rsidP="00CA30D7">
      <w:pPr>
        <w:pStyle w:val="91"/>
        <w:numPr>
          <w:ilvl w:val="0"/>
          <w:numId w:val="3"/>
        </w:numPr>
        <w:shd w:val="clear" w:color="auto" w:fill="auto"/>
        <w:tabs>
          <w:tab w:val="left" w:pos="993"/>
          <w:tab w:val="left" w:pos="1403"/>
        </w:tabs>
        <w:spacing w:before="0" w:line="276" w:lineRule="auto"/>
        <w:ind w:firstLine="851"/>
        <w:rPr>
          <w:sz w:val="24"/>
          <w:szCs w:val="24"/>
        </w:rPr>
      </w:pPr>
      <w:r w:rsidRPr="00DD666A">
        <w:rPr>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w:t>
      </w:r>
    </w:p>
    <w:p w:rsidR="00A6445F" w:rsidRPr="00DD666A" w:rsidRDefault="00976673" w:rsidP="000511E5">
      <w:pPr>
        <w:pStyle w:val="91"/>
        <w:shd w:val="clear" w:color="auto" w:fill="auto"/>
        <w:tabs>
          <w:tab w:val="left" w:pos="993"/>
          <w:tab w:val="center" w:pos="8690"/>
          <w:tab w:val="right" w:pos="9300"/>
        </w:tabs>
        <w:spacing w:before="0" w:line="276" w:lineRule="auto"/>
        <w:ind w:firstLine="851"/>
        <w:rPr>
          <w:sz w:val="24"/>
          <w:szCs w:val="24"/>
        </w:rPr>
      </w:pPr>
      <w:r w:rsidRPr="00DD666A">
        <w:rPr>
          <w:sz w:val="24"/>
          <w:szCs w:val="24"/>
        </w:rPr>
        <w:t xml:space="preserve">Формирование и достижение указанных выше личностных результатов </w:t>
      </w:r>
      <w:proofErr w:type="gramStart"/>
      <w:r w:rsidRPr="00DD666A">
        <w:rPr>
          <w:sz w:val="24"/>
          <w:szCs w:val="24"/>
        </w:rPr>
        <w:t>—з</w:t>
      </w:r>
      <w:proofErr w:type="gramEnd"/>
      <w:r w:rsidRPr="00DD666A">
        <w:rPr>
          <w:sz w:val="24"/>
          <w:szCs w:val="24"/>
        </w:rPr>
        <w:t>адача</w:t>
      </w:r>
      <w:r w:rsidR="005B3272">
        <w:rPr>
          <w:sz w:val="24"/>
          <w:szCs w:val="24"/>
        </w:rPr>
        <w:t xml:space="preserve"> </w:t>
      </w:r>
      <w:r w:rsidRPr="00DD666A">
        <w:rPr>
          <w:sz w:val="24"/>
          <w:szCs w:val="24"/>
        </w:rPr>
        <w:t>и</w:t>
      </w:r>
      <w:r w:rsidR="005B3272">
        <w:rPr>
          <w:sz w:val="24"/>
          <w:szCs w:val="24"/>
        </w:rPr>
        <w:t xml:space="preserve"> </w:t>
      </w:r>
      <w:r w:rsidRPr="00DD666A">
        <w:rPr>
          <w:sz w:val="24"/>
          <w:szCs w:val="24"/>
        </w:rPr>
        <w:t xml:space="preserve">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 </w:t>
      </w:r>
      <w:proofErr w:type="spellStart"/>
      <w:r w:rsidRPr="00DD666A">
        <w:rPr>
          <w:sz w:val="24"/>
          <w:szCs w:val="24"/>
        </w:rPr>
        <w:t>неперсонифицированных</w:t>
      </w:r>
      <w:proofErr w:type="spellEnd"/>
      <w:r w:rsidRPr="00DD666A">
        <w:rPr>
          <w:sz w:val="24"/>
          <w:szCs w:val="24"/>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A6445F" w:rsidRPr="00DD666A" w:rsidRDefault="00976673" w:rsidP="00CA30D7">
      <w:pPr>
        <w:pStyle w:val="91"/>
        <w:numPr>
          <w:ilvl w:val="0"/>
          <w:numId w:val="3"/>
        </w:numPr>
        <w:shd w:val="clear" w:color="auto" w:fill="auto"/>
        <w:tabs>
          <w:tab w:val="left" w:pos="993"/>
          <w:tab w:val="left" w:pos="1380"/>
        </w:tabs>
        <w:spacing w:before="0" w:line="276" w:lineRule="auto"/>
        <w:ind w:firstLine="851"/>
        <w:rPr>
          <w:sz w:val="24"/>
          <w:szCs w:val="24"/>
        </w:rPr>
      </w:pPr>
      <w:r w:rsidRPr="00DD666A">
        <w:rPr>
          <w:sz w:val="24"/>
          <w:szCs w:val="24"/>
        </w:rPr>
        <w:t>характеристику достижений и положительных качеств обучающегося;</w:t>
      </w:r>
    </w:p>
    <w:p w:rsidR="00A6445F" w:rsidRPr="00DD666A" w:rsidRDefault="00976673" w:rsidP="00CA30D7">
      <w:pPr>
        <w:pStyle w:val="91"/>
        <w:numPr>
          <w:ilvl w:val="0"/>
          <w:numId w:val="3"/>
        </w:numPr>
        <w:shd w:val="clear" w:color="auto" w:fill="auto"/>
        <w:tabs>
          <w:tab w:val="left" w:pos="993"/>
          <w:tab w:val="left" w:pos="1380"/>
        </w:tabs>
        <w:spacing w:before="0" w:line="276" w:lineRule="auto"/>
        <w:ind w:firstLine="851"/>
        <w:rPr>
          <w:sz w:val="24"/>
          <w:szCs w:val="24"/>
        </w:rPr>
      </w:pPr>
      <w:r w:rsidRPr="00DD666A">
        <w:rPr>
          <w:sz w:val="24"/>
          <w:szCs w:val="24"/>
        </w:rPr>
        <w:t xml:space="preserve">определение приоритетных задач и направлений личностного развития с </w:t>
      </w:r>
      <w:proofErr w:type="gramStart"/>
      <w:r w:rsidRPr="00DD666A">
        <w:rPr>
          <w:sz w:val="24"/>
          <w:szCs w:val="24"/>
        </w:rPr>
        <w:t>учётом</w:t>
      </w:r>
      <w:proofErr w:type="gramEnd"/>
      <w:r w:rsidRPr="00DD666A">
        <w:rPr>
          <w:sz w:val="24"/>
          <w:szCs w:val="24"/>
        </w:rPr>
        <w:t xml:space="preserve"> как достижений, так и психологических проблем развития ребёнка;</w:t>
      </w:r>
    </w:p>
    <w:p w:rsidR="00A6445F" w:rsidRPr="00DD666A" w:rsidRDefault="00976673" w:rsidP="00CA30D7">
      <w:pPr>
        <w:pStyle w:val="91"/>
        <w:numPr>
          <w:ilvl w:val="0"/>
          <w:numId w:val="3"/>
        </w:numPr>
        <w:shd w:val="clear" w:color="auto" w:fill="auto"/>
        <w:tabs>
          <w:tab w:val="left" w:pos="993"/>
          <w:tab w:val="left" w:pos="1380"/>
        </w:tabs>
        <w:spacing w:before="0" w:line="276" w:lineRule="auto"/>
        <w:ind w:firstLine="851"/>
        <w:rPr>
          <w:sz w:val="24"/>
          <w:szCs w:val="24"/>
        </w:rPr>
      </w:pPr>
      <w:r w:rsidRPr="00DD666A">
        <w:rPr>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w:t>
      </w:r>
      <w:proofErr w:type="gramStart"/>
      <w:r w:rsidRPr="00DD666A">
        <w:rPr>
          <w:sz w:val="24"/>
          <w:szCs w:val="24"/>
        </w:rPr>
        <w:t xml:space="preserve">Такая оценка осуществляется по запросу родителей (законных </w:t>
      </w:r>
      <w:r w:rsidRPr="00DD666A">
        <w:rPr>
          <w:sz w:val="24"/>
          <w:szCs w:val="24"/>
        </w:rPr>
        <w:lastRenderedPageBreak/>
        <w:t>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w:t>
      </w:r>
      <w:proofErr w:type="gramEnd"/>
      <w:r w:rsidRPr="00DD666A">
        <w:rPr>
          <w:sz w:val="24"/>
          <w:szCs w:val="24"/>
        </w:rPr>
        <w:t xml:space="preserve"> Работа с текстом».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Достижение метапредметных результатов обеспечивается за счёт основных компонентов образовательной деятельности — учебных предметов.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Основным объектом оценки метапредметных результатов служит </w:t>
      </w:r>
      <w:proofErr w:type="spellStart"/>
      <w:r w:rsidRPr="00DD666A">
        <w:rPr>
          <w:sz w:val="24"/>
          <w:szCs w:val="24"/>
        </w:rPr>
        <w:t>сформированность</w:t>
      </w:r>
      <w:proofErr w:type="spellEnd"/>
      <w:r w:rsidRPr="00DD666A">
        <w:rPr>
          <w:sz w:val="24"/>
          <w:szCs w:val="24"/>
        </w:rPr>
        <w:t xml:space="preserve"> у </w:t>
      </w:r>
      <w:proofErr w:type="gramStart"/>
      <w:r w:rsidRPr="00DD666A">
        <w:rPr>
          <w:sz w:val="24"/>
          <w:szCs w:val="24"/>
        </w:rPr>
        <w:t>обучающегося</w:t>
      </w:r>
      <w:proofErr w:type="gramEnd"/>
      <w:r w:rsidRPr="00DD666A">
        <w:rPr>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A6445F" w:rsidRPr="00DD666A" w:rsidRDefault="00976673" w:rsidP="00CA30D7">
      <w:pPr>
        <w:pStyle w:val="91"/>
        <w:numPr>
          <w:ilvl w:val="0"/>
          <w:numId w:val="3"/>
        </w:numPr>
        <w:shd w:val="clear" w:color="auto" w:fill="auto"/>
        <w:tabs>
          <w:tab w:val="left" w:pos="993"/>
          <w:tab w:val="left" w:pos="1380"/>
        </w:tabs>
        <w:spacing w:before="0" w:line="276" w:lineRule="auto"/>
        <w:ind w:firstLine="851"/>
        <w:rPr>
          <w:sz w:val="24"/>
          <w:szCs w:val="24"/>
        </w:rPr>
      </w:pPr>
      <w:proofErr w:type="gramStart"/>
      <w:r w:rsidRPr="00DD666A">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w:t>
      </w:r>
      <w:proofErr w:type="gramEnd"/>
    </w:p>
    <w:p w:rsidR="00A6445F" w:rsidRPr="00DD666A" w:rsidRDefault="00976673" w:rsidP="00CA30D7">
      <w:pPr>
        <w:pStyle w:val="91"/>
        <w:numPr>
          <w:ilvl w:val="0"/>
          <w:numId w:val="3"/>
        </w:numPr>
        <w:shd w:val="clear" w:color="auto" w:fill="auto"/>
        <w:tabs>
          <w:tab w:val="left" w:pos="993"/>
          <w:tab w:val="left" w:pos="1380"/>
          <w:tab w:val="left" w:pos="2231"/>
          <w:tab w:val="left" w:pos="6177"/>
        </w:tabs>
        <w:spacing w:before="0" w:line="276" w:lineRule="auto"/>
        <w:ind w:firstLine="851"/>
        <w:rPr>
          <w:sz w:val="24"/>
          <w:szCs w:val="24"/>
        </w:rPr>
      </w:pPr>
      <w:r w:rsidRPr="00DD666A">
        <w:rPr>
          <w:sz w:val="24"/>
          <w:szCs w:val="24"/>
        </w:rPr>
        <w:t>умение</w:t>
      </w:r>
      <w:r w:rsidRPr="00DD666A">
        <w:rPr>
          <w:sz w:val="24"/>
          <w:szCs w:val="24"/>
        </w:rPr>
        <w:tab/>
        <w:t>осуществлять информационный поиск,</w:t>
      </w:r>
      <w:r w:rsidRPr="00DD666A">
        <w:rPr>
          <w:sz w:val="24"/>
          <w:szCs w:val="24"/>
        </w:rPr>
        <w:tab/>
        <w:t xml:space="preserve">сбор и выделение </w:t>
      </w:r>
      <w:proofErr w:type="gramStart"/>
      <w:r w:rsidRPr="00DD666A">
        <w:rPr>
          <w:sz w:val="24"/>
          <w:szCs w:val="24"/>
        </w:rPr>
        <w:t>существенной</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информации из различных информационных источников;</w:t>
      </w:r>
    </w:p>
    <w:p w:rsidR="00A6445F" w:rsidRPr="00DD666A" w:rsidRDefault="00976673" w:rsidP="00CA30D7">
      <w:pPr>
        <w:pStyle w:val="91"/>
        <w:numPr>
          <w:ilvl w:val="0"/>
          <w:numId w:val="3"/>
        </w:numPr>
        <w:shd w:val="clear" w:color="auto" w:fill="auto"/>
        <w:tabs>
          <w:tab w:val="left" w:pos="993"/>
          <w:tab w:val="left" w:pos="1380"/>
          <w:tab w:val="left" w:pos="6109"/>
          <w:tab w:val="right" w:pos="9341"/>
        </w:tabs>
        <w:spacing w:before="0" w:line="276" w:lineRule="auto"/>
        <w:ind w:firstLine="851"/>
        <w:rPr>
          <w:sz w:val="24"/>
          <w:szCs w:val="24"/>
        </w:rPr>
      </w:pPr>
      <w:r w:rsidRPr="00DD666A">
        <w:rPr>
          <w:sz w:val="24"/>
          <w:szCs w:val="24"/>
        </w:rPr>
        <w:t>умение использовать знаково-символические</w:t>
      </w:r>
      <w:r w:rsidRPr="00DD666A">
        <w:rPr>
          <w:sz w:val="24"/>
          <w:szCs w:val="24"/>
        </w:rPr>
        <w:tab/>
        <w:t xml:space="preserve">средства </w:t>
      </w:r>
      <w:proofErr w:type="spellStart"/>
      <w:r w:rsidRPr="00DD666A">
        <w:rPr>
          <w:sz w:val="24"/>
          <w:szCs w:val="24"/>
        </w:rPr>
        <w:t>длясоздания</w:t>
      </w:r>
      <w:proofErr w:type="spellEnd"/>
      <w:r w:rsidRPr="00DD666A">
        <w:rPr>
          <w:sz w:val="24"/>
          <w:szCs w:val="24"/>
        </w:rPr>
        <w:tab/>
        <w:t>моделей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изучаемых объектов и процессов, </w:t>
      </w:r>
      <w:proofErr w:type="spellStart"/>
      <w:r w:rsidRPr="00DD666A">
        <w:rPr>
          <w:sz w:val="24"/>
          <w:szCs w:val="24"/>
        </w:rPr>
        <w:t>схемрешения</w:t>
      </w:r>
      <w:proofErr w:type="spellEnd"/>
      <w:r w:rsidRPr="00DD666A">
        <w:rPr>
          <w:sz w:val="24"/>
          <w:szCs w:val="24"/>
        </w:rPr>
        <w:t xml:space="preserve"> учебно-познавательных и практических задач;</w:t>
      </w:r>
    </w:p>
    <w:p w:rsidR="00A6445F" w:rsidRPr="00DD666A" w:rsidRDefault="00976673" w:rsidP="00CA30D7">
      <w:pPr>
        <w:pStyle w:val="91"/>
        <w:numPr>
          <w:ilvl w:val="0"/>
          <w:numId w:val="3"/>
        </w:numPr>
        <w:shd w:val="clear" w:color="auto" w:fill="auto"/>
        <w:tabs>
          <w:tab w:val="left" w:pos="993"/>
          <w:tab w:val="left" w:pos="1380"/>
          <w:tab w:val="left" w:pos="6109"/>
          <w:tab w:val="right" w:pos="9341"/>
        </w:tabs>
        <w:spacing w:before="0" w:line="276" w:lineRule="auto"/>
        <w:ind w:firstLine="851"/>
        <w:rPr>
          <w:sz w:val="24"/>
          <w:szCs w:val="24"/>
        </w:rPr>
      </w:pPr>
      <w:r w:rsidRPr="00DD666A">
        <w:rPr>
          <w:sz w:val="24"/>
          <w:szCs w:val="24"/>
        </w:rPr>
        <w:t>способность к осуществлению логических</w:t>
      </w:r>
      <w:r w:rsidRPr="00DD666A">
        <w:rPr>
          <w:sz w:val="24"/>
          <w:szCs w:val="24"/>
        </w:rPr>
        <w:tab/>
        <w:t>операций сравнения,</w:t>
      </w:r>
      <w:r w:rsidRPr="00DD666A">
        <w:rPr>
          <w:sz w:val="24"/>
          <w:szCs w:val="24"/>
        </w:rPr>
        <w:tab/>
        <w:t>анализа,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обобщения, классификации по родовидовым признакам, к установлению аналогий, отнесения к известным понятиям;</w:t>
      </w:r>
    </w:p>
    <w:p w:rsidR="00A6445F" w:rsidRPr="00DD666A" w:rsidRDefault="00976673" w:rsidP="00CA30D7">
      <w:pPr>
        <w:pStyle w:val="91"/>
        <w:numPr>
          <w:ilvl w:val="0"/>
          <w:numId w:val="3"/>
        </w:numPr>
        <w:shd w:val="clear" w:color="auto" w:fill="auto"/>
        <w:tabs>
          <w:tab w:val="left" w:pos="993"/>
          <w:tab w:val="left" w:pos="1380"/>
          <w:tab w:val="left" w:pos="2231"/>
          <w:tab w:val="right" w:pos="9341"/>
        </w:tabs>
        <w:spacing w:before="0" w:line="276" w:lineRule="auto"/>
        <w:ind w:firstLine="851"/>
        <w:rPr>
          <w:sz w:val="24"/>
          <w:szCs w:val="24"/>
        </w:rPr>
      </w:pPr>
      <w:r w:rsidRPr="00DD666A">
        <w:rPr>
          <w:sz w:val="24"/>
          <w:szCs w:val="24"/>
        </w:rPr>
        <w:t>умение</w:t>
      </w:r>
      <w:r w:rsidRPr="00DD666A">
        <w:rPr>
          <w:sz w:val="24"/>
          <w:szCs w:val="24"/>
        </w:rPr>
        <w:tab/>
        <w:t>сотрудничать с педагогом и сверстниками при решении учебных</w:t>
      </w:r>
      <w:r w:rsidRPr="00DD666A">
        <w:rPr>
          <w:sz w:val="24"/>
          <w:szCs w:val="24"/>
        </w:rPr>
        <w:tab/>
        <w:t>проблем,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принимать на себя ответственность за результаты своих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Основное содержание оценки метапредметных результатов 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w:t>
      </w:r>
      <w:proofErr w:type="spellStart"/>
      <w:r w:rsidRPr="00DD666A">
        <w:rPr>
          <w:sz w:val="24"/>
          <w:szCs w:val="24"/>
        </w:rPr>
        <w:t>знанийи</w:t>
      </w:r>
      <w:proofErr w:type="spellEnd"/>
      <w:r w:rsidRPr="00DD666A">
        <w:rPr>
          <w:sz w:val="24"/>
          <w:szCs w:val="24"/>
        </w:rPr>
        <w:t xml:space="preserve"> умений, включая организацию </w:t>
      </w:r>
      <w:proofErr w:type="spellStart"/>
      <w:r w:rsidRPr="00DD666A">
        <w:rPr>
          <w:sz w:val="24"/>
          <w:szCs w:val="24"/>
        </w:rPr>
        <w:t>этойдеятельности</w:t>
      </w:r>
      <w:proofErr w:type="spell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Наконец, достижение метапредметных результатов может проявиться в успешности выполнения комплексных заданий на </w:t>
      </w:r>
      <w:proofErr w:type="spellStart"/>
      <w:r w:rsidRPr="00DD666A">
        <w:rPr>
          <w:sz w:val="24"/>
          <w:szCs w:val="24"/>
        </w:rPr>
        <w:t>межпредметной</w:t>
      </w:r>
      <w:proofErr w:type="spellEnd"/>
      <w:r w:rsidRPr="00DD666A">
        <w:rPr>
          <w:sz w:val="24"/>
          <w:szCs w:val="24"/>
        </w:rPr>
        <w:t xml:space="preserve"> основе. В частности, широкие </w:t>
      </w:r>
      <w:r w:rsidRPr="00DD666A">
        <w:rPr>
          <w:sz w:val="24"/>
          <w:szCs w:val="24"/>
        </w:rPr>
        <w:lastRenderedPageBreak/>
        <w:t>возможности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rsidRPr="00DD666A">
        <w:rPr>
          <w:sz w:val="24"/>
          <w:szCs w:val="24"/>
        </w:rPr>
        <w:t>межпредметной</w:t>
      </w:r>
      <w:proofErr w:type="spellEnd"/>
      <w:r w:rsidRPr="00DD666A">
        <w:rPr>
          <w:sz w:val="24"/>
          <w:szCs w:val="24"/>
        </w:rPr>
        <w:t xml:space="preserve">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Достижение этих результатов обеспечивается за счёт основных компонентов образовательной</w:t>
      </w:r>
      <w:r w:rsidR="005B3272">
        <w:rPr>
          <w:sz w:val="24"/>
          <w:szCs w:val="24"/>
        </w:rPr>
        <w:t xml:space="preserve"> </w:t>
      </w:r>
      <w:r w:rsidRPr="00DD666A">
        <w:rPr>
          <w:sz w:val="24"/>
          <w:szCs w:val="24"/>
        </w:rPr>
        <w:t>деятельности — учебных предметов, представленных в обязательной части учебного плана.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A6445F" w:rsidRPr="00AD3116" w:rsidRDefault="00AD3116" w:rsidP="000511E5">
      <w:pPr>
        <w:pStyle w:val="afff2"/>
        <w:tabs>
          <w:tab w:val="left" w:pos="1134"/>
        </w:tabs>
        <w:spacing w:line="276" w:lineRule="auto"/>
        <w:ind w:firstLine="851"/>
        <w:jc w:val="center"/>
        <w:rPr>
          <w:b/>
        </w:rPr>
      </w:pPr>
      <w:r>
        <w:rPr>
          <w:b/>
        </w:rPr>
        <w:t>Формы учета</w:t>
      </w:r>
      <w:r w:rsidR="00976673" w:rsidRPr="00AD3116">
        <w:rPr>
          <w:b/>
        </w:rPr>
        <w:t>, контроля, метода достижений учащихся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Формами промежуточной аттестации являются:</w:t>
      </w:r>
    </w:p>
    <w:p w:rsidR="00A6445F" w:rsidRPr="00DD666A" w:rsidRDefault="00CF1622" w:rsidP="000511E5">
      <w:pPr>
        <w:pStyle w:val="91"/>
        <w:shd w:val="clear" w:color="auto" w:fill="auto"/>
        <w:tabs>
          <w:tab w:val="left" w:pos="1134"/>
          <w:tab w:val="left" w:pos="5329"/>
        </w:tabs>
        <w:spacing w:before="0" w:line="276" w:lineRule="auto"/>
        <w:ind w:firstLine="851"/>
        <w:rPr>
          <w:sz w:val="24"/>
          <w:szCs w:val="24"/>
        </w:rPr>
      </w:pPr>
      <w:r w:rsidRPr="00DD666A">
        <w:rPr>
          <w:sz w:val="24"/>
          <w:szCs w:val="24"/>
        </w:rPr>
        <w:t xml:space="preserve">-  </w:t>
      </w:r>
      <w:r w:rsidR="00976673" w:rsidRPr="00DD666A">
        <w:rPr>
          <w:sz w:val="24"/>
          <w:szCs w:val="24"/>
        </w:rPr>
        <w:t xml:space="preserve">письменная проверка - письменный ответ учащегося на один или систему вопросов (заданий). </w:t>
      </w:r>
      <w:proofErr w:type="gramStart"/>
      <w:r w:rsidR="00976673" w:rsidRPr="00DD666A">
        <w:rPr>
          <w:sz w:val="24"/>
          <w:szCs w:val="24"/>
        </w:rPr>
        <w:t>К письменным ответам относятся:</w:t>
      </w:r>
      <w:r w:rsidR="00AD3116">
        <w:rPr>
          <w:sz w:val="24"/>
          <w:szCs w:val="24"/>
        </w:rPr>
        <w:t xml:space="preserve"> </w:t>
      </w:r>
      <w:r w:rsidR="00976673" w:rsidRPr="00DD666A">
        <w:rPr>
          <w:sz w:val="24"/>
          <w:szCs w:val="24"/>
        </w:rPr>
        <w:t>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A6445F" w:rsidRPr="00DD666A" w:rsidRDefault="00CF1622" w:rsidP="000511E5">
      <w:pPr>
        <w:pStyle w:val="91"/>
        <w:shd w:val="clear" w:color="auto" w:fill="auto"/>
        <w:tabs>
          <w:tab w:val="left" w:pos="1134"/>
        </w:tabs>
        <w:spacing w:before="0" w:line="276" w:lineRule="auto"/>
        <w:ind w:firstLine="851"/>
        <w:rPr>
          <w:sz w:val="24"/>
          <w:szCs w:val="24"/>
        </w:rPr>
      </w:pPr>
      <w:r w:rsidRPr="00DD666A">
        <w:rPr>
          <w:sz w:val="24"/>
          <w:szCs w:val="24"/>
        </w:rPr>
        <w:t xml:space="preserve">-  </w:t>
      </w:r>
      <w:r w:rsidR="00976673" w:rsidRPr="00DD666A">
        <w:rPr>
          <w:sz w:val="24"/>
          <w:szCs w:val="24"/>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00976673" w:rsidRPr="00DD666A">
        <w:rPr>
          <w:sz w:val="24"/>
          <w:szCs w:val="24"/>
        </w:rPr>
        <w:t>другое</w:t>
      </w:r>
      <w:proofErr w:type="gramEnd"/>
      <w:r w:rsidR="00976673" w:rsidRPr="00DD666A">
        <w:rPr>
          <w:sz w:val="24"/>
          <w:szCs w:val="24"/>
        </w:rPr>
        <w:t>;</w:t>
      </w:r>
    </w:p>
    <w:p w:rsidR="00A6445F" w:rsidRPr="00DD666A" w:rsidRDefault="00CF1622" w:rsidP="000511E5">
      <w:pPr>
        <w:pStyle w:val="91"/>
        <w:shd w:val="clear" w:color="auto" w:fill="auto"/>
        <w:tabs>
          <w:tab w:val="left" w:pos="1134"/>
        </w:tabs>
        <w:spacing w:before="0" w:line="276" w:lineRule="auto"/>
        <w:ind w:firstLine="851"/>
        <w:rPr>
          <w:sz w:val="24"/>
          <w:szCs w:val="24"/>
        </w:rPr>
      </w:pPr>
      <w:r w:rsidRPr="00DD666A">
        <w:rPr>
          <w:sz w:val="24"/>
          <w:szCs w:val="24"/>
        </w:rPr>
        <w:t xml:space="preserve">-  </w:t>
      </w:r>
      <w:r w:rsidR="00976673" w:rsidRPr="00DD666A">
        <w:rPr>
          <w:sz w:val="24"/>
          <w:szCs w:val="24"/>
        </w:rPr>
        <w:t>комбинированная проверка - сочетание письменных и устных форм проверок.</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Иные формы промежуточной аттестации могут предусматриваться образовательной программой.</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Планируемые результаты освоения программы начального общего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sz w:val="24"/>
          <w:szCs w:val="24"/>
        </w:rPr>
        <w:t>Система оценки знаний по предметам включает:</w:t>
      </w:r>
    </w:p>
    <w:p w:rsidR="00A6445F" w:rsidRPr="00DD666A" w:rsidRDefault="00976673" w:rsidP="00CA30D7">
      <w:pPr>
        <w:pStyle w:val="91"/>
        <w:numPr>
          <w:ilvl w:val="0"/>
          <w:numId w:val="10"/>
        </w:numPr>
        <w:shd w:val="clear" w:color="auto" w:fill="auto"/>
        <w:tabs>
          <w:tab w:val="left" w:pos="1134"/>
        </w:tabs>
        <w:spacing w:before="0" w:line="276" w:lineRule="auto"/>
        <w:ind w:firstLine="851"/>
        <w:rPr>
          <w:sz w:val="24"/>
          <w:szCs w:val="24"/>
        </w:rPr>
      </w:pPr>
      <w:r w:rsidRPr="00DD666A">
        <w:rPr>
          <w:sz w:val="24"/>
          <w:szCs w:val="24"/>
        </w:rPr>
        <w:t xml:space="preserve"> Внутреннюю оценку (оценка, осуществляемая учениками, учителями, администрацией).</w:t>
      </w:r>
    </w:p>
    <w:p w:rsidR="00A6445F" w:rsidRPr="00DD666A" w:rsidRDefault="00976673" w:rsidP="00CA30D7">
      <w:pPr>
        <w:pStyle w:val="91"/>
        <w:numPr>
          <w:ilvl w:val="0"/>
          <w:numId w:val="10"/>
        </w:numPr>
        <w:shd w:val="clear" w:color="auto" w:fill="auto"/>
        <w:tabs>
          <w:tab w:val="left" w:pos="1134"/>
        </w:tabs>
        <w:spacing w:before="0" w:line="276" w:lineRule="auto"/>
        <w:ind w:firstLine="851"/>
        <w:rPr>
          <w:sz w:val="24"/>
          <w:szCs w:val="24"/>
        </w:rPr>
      </w:pPr>
      <w:r w:rsidRPr="00DD666A">
        <w:rPr>
          <w:sz w:val="24"/>
          <w:szCs w:val="24"/>
        </w:rPr>
        <w:t xml:space="preserve"> Внешнюю оценку (оценка, осуществляемая внешними по отношению к образ</w:t>
      </w:r>
      <w:r w:rsidR="005B3272">
        <w:rPr>
          <w:sz w:val="24"/>
          <w:szCs w:val="24"/>
        </w:rPr>
        <w:t>овательному учреждению службами</w:t>
      </w:r>
      <w:r w:rsidRPr="00DD666A">
        <w:rPr>
          <w:sz w:val="24"/>
          <w:szCs w:val="24"/>
        </w:rPr>
        <w:t xml:space="preserve"> </w:t>
      </w:r>
      <w:proofErr w:type="spellStart"/>
      <w:r w:rsidR="005B3272" w:rsidRPr="00D4683A">
        <w:rPr>
          <w:sz w:val="24"/>
          <w:szCs w:val="24"/>
        </w:rPr>
        <w:t>МО</w:t>
      </w:r>
      <w:r w:rsidR="005A7E7F">
        <w:rPr>
          <w:sz w:val="24"/>
          <w:szCs w:val="24"/>
        </w:rPr>
        <w:t>иН</w:t>
      </w:r>
      <w:proofErr w:type="spellEnd"/>
      <w:r w:rsidR="005B3272" w:rsidRPr="00DD666A">
        <w:rPr>
          <w:sz w:val="24"/>
          <w:szCs w:val="24"/>
        </w:rPr>
        <w:t xml:space="preserve"> РФ</w:t>
      </w:r>
      <w:r w:rsidR="005B3272">
        <w:rPr>
          <w:sz w:val="24"/>
          <w:szCs w:val="24"/>
        </w:rPr>
        <w:t>,</w:t>
      </w:r>
      <w:r w:rsidR="005B3272" w:rsidRPr="00DD666A">
        <w:rPr>
          <w:sz w:val="24"/>
          <w:szCs w:val="24"/>
        </w:rPr>
        <w:t xml:space="preserve"> </w:t>
      </w:r>
      <w:proofErr w:type="spellStart"/>
      <w:r w:rsidRPr="00DD666A">
        <w:rPr>
          <w:sz w:val="24"/>
          <w:szCs w:val="24"/>
        </w:rPr>
        <w:t>МО</w:t>
      </w:r>
      <w:r w:rsidR="005A7E7F">
        <w:rPr>
          <w:sz w:val="24"/>
          <w:szCs w:val="24"/>
        </w:rPr>
        <w:t>иН</w:t>
      </w:r>
      <w:proofErr w:type="spellEnd"/>
      <w:r w:rsidRPr="00DD666A">
        <w:rPr>
          <w:sz w:val="24"/>
          <w:szCs w:val="24"/>
        </w:rPr>
        <w:t xml:space="preserve"> РС</w:t>
      </w:r>
      <w:r w:rsidR="00FD56D8">
        <w:rPr>
          <w:sz w:val="24"/>
          <w:szCs w:val="24"/>
        </w:rPr>
        <w:t xml:space="preserve"> </w:t>
      </w:r>
      <w:r w:rsidRPr="00DD666A">
        <w:rPr>
          <w:sz w:val="24"/>
          <w:szCs w:val="24"/>
        </w:rPr>
        <w:t>(Я)</w:t>
      </w:r>
      <w:r w:rsidR="005B3272">
        <w:rPr>
          <w:sz w:val="24"/>
          <w:szCs w:val="24"/>
        </w:rPr>
        <w:t>,</w:t>
      </w:r>
      <w:r w:rsidRPr="00DD666A">
        <w:rPr>
          <w:sz w:val="24"/>
          <w:szCs w:val="24"/>
        </w:rPr>
        <w:t xml:space="preserve"> и </w:t>
      </w:r>
      <w:r w:rsidR="00D4683A" w:rsidRPr="00D4683A">
        <w:rPr>
          <w:sz w:val="24"/>
          <w:szCs w:val="24"/>
        </w:rPr>
        <w:t>МУ «</w:t>
      </w:r>
      <w:proofErr w:type="spellStart"/>
      <w:r w:rsidR="005A7E7F">
        <w:rPr>
          <w:sz w:val="24"/>
          <w:szCs w:val="24"/>
        </w:rPr>
        <w:t>Аллаиховское</w:t>
      </w:r>
      <w:proofErr w:type="spellEnd"/>
      <w:r w:rsidR="005A7E7F">
        <w:rPr>
          <w:sz w:val="24"/>
          <w:szCs w:val="24"/>
        </w:rPr>
        <w:t xml:space="preserve"> улусное (районное) управление образования»</w:t>
      </w:r>
      <w:r w:rsidRPr="00DD666A">
        <w:rPr>
          <w:sz w:val="24"/>
          <w:szCs w:val="24"/>
        </w:rPr>
        <w:t>).</w:t>
      </w:r>
    </w:p>
    <w:p w:rsidR="00A6445F" w:rsidRPr="00DD666A" w:rsidRDefault="00976673" w:rsidP="000511E5">
      <w:pPr>
        <w:pStyle w:val="91"/>
        <w:shd w:val="clear" w:color="auto" w:fill="auto"/>
        <w:tabs>
          <w:tab w:val="left" w:pos="1134"/>
        </w:tabs>
        <w:spacing w:before="0" w:line="276" w:lineRule="auto"/>
        <w:ind w:firstLine="851"/>
        <w:rPr>
          <w:sz w:val="24"/>
          <w:szCs w:val="24"/>
        </w:rPr>
      </w:pPr>
      <w:r w:rsidRPr="00DD666A">
        <w:rPr>
          <w:rStyle w:val="a9"/>
          <w:sz w:val="24"/>
          <w:szCs w:val="24"/>
        </w:rPr>
        <w:t>Внешняя оценка</w:t>
      </w:r>
      <w:r w:rsidRPr="00DD666A">
        <w:rPr>
          <w:sz w:val="24"/>
          <w:szCs w:val="24"/>
        </w:rPr>
        <w:t xml:space="preserve"> проводится, как правило, в форме </w:t>
      </w:r>
      <w:proofErr w:type="spellStart"/>
      <w:r w:rsidRPr="00DD666A">
        <w:rPr>
          <w:sz w:val="24"/>
          <w:szCs w:val="24"/>
        </w:rPr>
        <w:t>неперсонифицированных</w:t>
      </w:r>
      <w:proofErr w:type="spellEnd"/>
      <w:r w:rsidRPr="00DD666A">
        <w:rPr>
          <w:sz w:val="24"/>
          <w:szCs w:val="24"/>
        </w:rPr>
        <w:t xml:space="preserve"> процедур (мониторинговых исследований, аттестации образовательного учреждения и др.), результаты которой не влияют на оценку обучающихся, участвующих в этих процедурах.</w:t>
      </w:r>
    </w:p>
    <w:p w:rsidR="00A6445F" w:rsidRPr="00DD666A" w:rsidRDefault="00976673" w:rsidP="000511E5">
      <w:pPr>
        <w:pStyle w:val="410"/>
        <w:shd w:val="clear" w:color="auto" w:fill="auto"/>
        <w:tabs>
          <w:tab w:val="left" w:pos="1134"/>
        </w:tabs>
        <w:spacing w:line="276" w:lineRule="auto"/>
        <w:ind w:firstLine="851"/>
        <w:rPr>
          <w:sz w:val="24"/>
          <w:szCs w:val="24"/>
        </w:rPr>
      </w:pPr>
      <w:r w:rsidRPr="00DD666A">
        <w:rPr>
          <w:sz w:val="24"/>
          <w:szCs w:val="24"/>
        </w:rPr>
        <w:t>Формы контроля и учета достижений обучающихся на ступени начального общего образования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2400"/>
        <w:gridCol w:w="2410"/>
        <w:gridCol w:w="2410"/>
      </w:tblGrid>
      <w:tr w:rsidR="00A6445F" w:rsidRPr="00DD666A">
        <w:trPr>
          <w:trHeight w:hRule="exact" w:val="269"/>
          <w:jc w:val="center"/>
        </w:trPr>
        <w:tc>
          <w:tcPr>
            <w:tcW w:w="7176" w:type="dxa"/>
            <w:gridSpan w:val="3"/>
            <w:tcBorders>
              <w:top w:val="single" w:sz="4" w:space="0" w:color="auto"/>
              <w:left w:val="single" w:sz="4" w:space="0" w:color="auto"/>
            </w:tcBorders>
            <w:shd w:val="clear" w:color="auto" w:fill="FFFFFF"/>
            <w:vAlign w:val="bottom"/>
          </w:tcPr>
          <w:p w:rsidR="00A6445F" w:rsidRPr="00DD666A" w:rsidRDefault="00976673" w:rsidP="00EB00AA">
            <w:pPr>
              <w:pStyle w:val="91"/>
              <w:framePr w:w="9586" w:wrap="notBeside" w:vAnchor="text" w:hAnchor="text" w:xAlign="center" w:y="1"/>
              <w:shd w:val="clear" w:color="auto" w:fill="auto"/>
              <w:spacing w:before="0" w:line="276" w:lineRule="auto"/>
              <w:ind w:firstLine="0"/>
              <w:jc w:val="center"/>
              <w:rPr>
                <w:b/>
                <w:sz w:val="24"/>
                <w:szCs w:val="24"/>
              </w:rPr>
            </w:pPr>
            <w:r w:rsidRPr="00DD666A">
              <w:rPr>
                <w:rStyle w:val="43"/>
                <w:b/>
                <w:sz w:val="24"/>
                <w:szCs w:val="24"/>
              </w:rPr>
              <w:lastRenderedPageBreak/>
              <w:t>Оценка предметных и метапредметных результатов</w:t>
            </w:r>
          </w:p>
        </w:tc>
        <w:tc>
          <w:tcPr>
            <w:tcW w:w="2410" w:type="dxa"/>
            <w:vMerge w:val="restart"/>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framePr w:w="9586" w:wrap="notBeside" w:vAnchor="text" w:hAnchor="text" w:xAlign="center" w:y="1"/>
              <w:shd w:val="clear" w:color="auto" w:fill="auto"/>
              <w:spacing w:before="0" w:line="276" w:lineRule="auto"/>
              <w:ind w:firstLine="0"/>
              <w:jc w:val="center"/>
              <w:rPr>
                <w:b/>
                <w:sz w:val="24"/>
                <w:szCs w:val="24"/>
              </w:rPr>
            </w:pPr>
            <w:r w:rsidRPr="00DD666A">
              <w:rPr>
                <w:rStyle w:val="43"/>
                <w:b/>
                <w:sz w:val="24"/>
                <w:szCs w:val="24"/>
              </w:rPr>
              <w:t>Оценка личностных результатов</w:t>
            </w:r>
          </w:p>
        </w:tc>
      </w:tr>
      <w:tr w:rsidR="00A6445F" w:rsidRPr="00DD666A">
        <w:trPr>
          <w:trHeight w:hRule="exact" w:val="514"/>
          <w:jc w:val="center"/>
        </w:trPr>
        <w:tc>
          <w:tcPr>
            <w:tcW w:w="2366" w:type="dxa"/>
            <w:tcBorders>
              <w:top w:val="single" w:sz="4" w:space="0" w:color="auto"/>
              <w:left w:val="single" w:sz="4" w:space="0" w:color="auto"/>
            </w:tcBorders>
            <w:shd w:val="clear" w:color="auto" w:fill="FFFFFF"/>
          </w:tcPr>
          <w:p w:rsidR="00A6445F" w:rsidRPr="00DD666A" w:rsidRDefault="00976673" w:rsidP="00EB00AA">
            <w:pPr>
              <w:pStyle w:val="91"/>
              <w:framePr w:w="9586" w:wrap="notBeside" w:vAnchor="text" w:hAnchor="text" w:xAlign="center" w:y="1"/>
              <w:shd w:val="clear" w:color="auto" w:fill="auto"/>
              <w:spacing w:before="0" w:line="276" w:lineRule="auto"/>
              <w:ind w:firstLine="0"/>
              <w:jc w:val="center"/>
              <w:rPr>
                <w:b/>
                <w:sz w:val="24"/>
                <w:szCs w:val="24"/>
              </w:rPr>
            </w:pPr>
            <w:r w:rsidRPr="00DD666A">
              <w:rPr>
                <w:rStyle w:val="43"/>
                <w:b/>
                <w:sz w:val="24"/>
                <w:szCs w:val="24"/>
              </w:rPr>
              <w:t>Стартовый контроль</w:t>
            </w:r>
          </w:p>
        </w:tc>
        <w:tc>
          <w:tcPr>
            <w:tcW w:w="2400" w:type="dxa"/>
            <w:tcBorders>
              <w:top w:val="single" w:sz="4" w:space="0" w:color="auto"/>
              <w:left w:val="single" w:sz="4" w:space="0" w:color="auto"/>
            </w:tcBorders>
            <w:shd w:val="clear" w:color="auto" w:fill="FFFFFF"/>
          </w:tcPr>
          <w:p w:rsidR="00A6445F" w:rsidRPr="00DD666A" w:rsidRDefault="00976673" w:rsidP="00EB00AA">
            <w:pPr>
              <w:pStyle w:val="91"/>
              <w:framePr w:w="9586" w:wrap="notBeside" w:vAnchor="text" w:hAnchor="text" w:xAlign="center" w:y="1"/>
              <w:shd w:val="clear" w:color="auto" w:fill="auto"/>
              <w:spacing w:before="0" w:line="276" w:lineRule="auto"/>
              <w:ind w:firstLine="0"/>
              <w:jc w:val="center"/>
              <w:rPr>
                <w:b/>
                <w:sz w:val="24"/>
                <w:szCs w:val="24"/>
              </w:rPr>
            </w:pPr>
            <w:r w:rsidRPr="00DD666A">
              <w:rPr>
                <w:rStyle w:val="43"/>
                <w:b/>
                <w:sz w:val="24"/>
                <w:szCs w:val="24"/>
              </w:rPr>
              <w:t>Текущий контроль</w:t>
            </w:r>
          </w:p>
        </w:tc>
        <w:tc>
          <w:tcPr>
            <w:tcW w:w="2410" w:type="dxa"/>
            <w:tcBorders>
              <w:top w:val="single" w:sz="4" w:space="0" w:color="auto"/>
              <w:left w:val="single" w:sz="4" w:space="0" w:color="auto"/>
            </w:tcBorders>
            <w:shd w:val="clear" w:color="auto" w:fill="FFFFFF"/>
            <w:vAlign w:val="bottom"/>
          </w:tcPr>
          <w:p w:rsidR="00A6445F" w:rsidRPr="00DD666A" w:rsidRDefault="00976673" w:rsidP="00EB00AA">
            <w:pPr>
              <w:pStyle w:val="91"/>
              <w:framePr w:w="9586" w:wrap="notBeside" w:vAnchor="text" w:hAnchor="text" w:xAlign="center" w:y="1"/>
              <w:shd w:val="clear" w:color="auto" w:fill="auto"/>
              <w:spacing w:before="0" w:line="276" w:lineRule="auto"/>
              <w:ind w:firstLine="0"/>
              <w:jc w:val="center"/>
              <w:rPr>
                <w:b/>
                <w:sz w:val="24"/>
                <w:szCs w:val="24"/>
              </w:rPr>
            </w:pPr>
            <w:r w:rsidRPr="00DD666A">
              <w:rPr>
                <w:rStyle w:val="43"/>
                <w:b/>
                <w:sz w:val="24"/>
                <w:szCs w:val="24"/>
              </w:rPr>
              <w:t>Итоговый (четверть, год)</w:t>
            </w:r>
          </w:p>
        </w:tc>
        <w:tc>
          <w:tcPr>
            <w:tcW w:w="2410" w:type="dxa"/>
            <w:vMerge/>
            <w:tcBorders>
              <w:left w:val="single" w:sz="4" w:space="0" w:color="auto"/>
              <w:right w:val="single" w:sz="4" w:space="0" w:color="auto"/>
            </w:tcBorders>
            <w:shd w:val="clear" w:color="auto" w:fill="FFFFFF"/>
          </w:tcPr>
          <w:p w:rsidR="00A6445F" w:rsidRPr="00DD666A" w:rsidRDefault="00A6445F" w:rsidP="00EB00AA">
            <w:pPr>
              <w:framePr w:w="9586" w:wrap="notBeside" w:vAnchor="text" w:hAnchor="text" w:xAlign="center" w:y="1"/>
              <w:spacing w:line="276" w:lineRule="auto"/>
              <w:jc w:val="both"/>
              <w:rPr>
                <w:rFonts w:ascii="Times New Roman" w:hAnsi="Times New Roman" w:cs="Times New Roman"/>
              </w:rPr>
            </w:pPr>
          </w:p>
        </w:tc>
      </w:tr>
      <w:tr w:rsidR="00A6445F" w:rsidRPr="00DD666A">
        <w:trPr>
          <w:trHeight w:hRule="exact" w:val="2549"/>
          <w:jc w:val="center"/>
        </w:trPr>
        <w:tc>
          <w:tcPr>
            <w:tcW w:w="2366"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framePr w:w="9586" w:wrap="notBeside" w:vAnchor="text" w:hAnchor="text" w:xAlign="center" w:y="1"/>
              <w:shd w:val="clear" w:color="auto" w:fill="auto"/>
              <w:spacing w:before="0" w:line="276" w:lineRule="auto"/>
              <w:ind w:firstLine="0"/>
              <w:rPr>
                <w:sz w:val="24"/>
                <w:szCs w:val="24"/>
              </w:rPr>
            </w:pPr>
            <w:r w:rsidRPr="00DD666A">
              <w:rPr>
                <w:rStyle w:val="43"/>
                <w:sz w:val="24"/>
                <w:szCs w:val="24"/>
              </w:rPr>
              <w:t>Диагностическая контрольная работа, тестовая работа</w:t>
            </w:r>
          </w:p>
        </w:tc>
        <w:tc>
          <w:tcPr>
            <w:tcW w:w="2400" w:type="dxa"/>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framePr w:w="9586" w:wrap="notBeside" w:vAnchor="text" w:hAnchor="text" w:xAlign="center" w:y="1"/>
              <w:shd w:val="clear" w:color="auto" w:fill="auto"/>
              <w:spacing w:before="0" w:line="276" w:lineRule="auto"/>
              <w:ind w:firstLine="0"/>
              <w:rPr>
                <w:rStyle w:val="43"/>
                <w:sz w:val="24"/>
                <w:szCs w:val="24"/>
              </w:rPr>
            </w:pPr>
            <w:proofErr w:type="gramStart"/>
            <w:r w:rsidRPr="00DD666A">
              <w:rPr>
                <w:rStyle w:val="43"/>
                <w:sz w:val="24"/>
                <w:szCs w:val="24"/>
              </w:rPr>
              <w:t>Устный опрос, письменная самостоятельная (проверочная) работа, диктанты, контрольное списывание, тестовые задания, изложения, проекты, творческие исследовательские</w:t>
            </w:r>
            <w:proofErr w:type="gramEnd"/>
          </w:p>
          <w:p w:rsidR="00D72356" w:rsidRPr="00DD666A" w:rsidRDefault="00D72356" w:rsidP="00EB00AA">
            <w:pPr>
              <w:pStyle w:val="91"/>
              <w:framePr w:w="9586" w:wrap="notBeside" w:vAnchor="text" w:hAnchor="text" w:xAlign="center" w:y="1"/>
              <w:shd w:val="clear" w:color="auto" w:fill="auto"/>
              <w:spacing w:before="0" w:line="276" w:lineRule="auto"/>
              <w:ind w:firstLine="0"/>
              <w:rPr>
                <w:sz w:val="24"/>
                <w:szCs w:val="24"/>
              </w:rPr>
            </w:pPr>
            <w:r w:rsidRPr="00DD666A">
              <w:rPr>
                <w:rStyle w:val="43"/>
                <w:sz w:val="24"/>
                <w:szCs w:val="24"/>
              </w:rPr>
              <w:t>работы и др.</w:t>
            </w:r>
          </w:p>
        </w:tc>
        <w:tc>
          <w:tcPr>
            <w:tcW w:w="2410" w:type="dxa"/>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framePr w:w="9586" w:wrap="notBeside" w:vAnchor="text" w:hAnchor="text" w:xAlign="center" w:y="1"/>
              <w:shd w:val="clear" w:color="auto" w:fill="auto"/>
              <w:spacing w:before="0" w:line="276" w:lineRule="auto"/>
              <w:ind w:firstLine="0"/>
              <w:rPr>
                <w:sz w:val="24"/>
                <w:szCs w:val="24"/>
              </w:rPr>
            </w:pPr>
            <w:r w:rsidRPr="00DD666A">
              <w:rPr>
                <w:rStyle w:val="43"/>
                <w:sz w:val="24"/>
                <w:szCs w:val="24"/>
              </w:rPr>
              <w:t>Диагностическая контрольная работа, тестовая работа, диктанты, изложения, контроль сформированности навыка чтения, интегрированная комплексная работа и</w:t>
            </w:r>
          </w:p>
          <w:p w:rsidR="00A6445F" w:rsidRPr="00DD666A" w:rsidRDefault="00976673" w:rsidP="00EB00AA">
            <w:pPr>
              <w:pStyle w:val="91"/>
              <w:framePr w:w="9586" w:wrap="notBeside" w:vAnchor="text" w:hAnchor="text" w:xAlign="center" w:y="1"/>
              <w:shd w:val="clear" w:color="auto" w:fill="auto"/>
              <w:spacing w:before="0" w:line="276" w:lineRule="auto"/>
              <w:ind w:firstLine="0"/>
              <w:rPr>
                <w:sz w:val="24"/>
                <w:szCs w:val="24"/>
              </w:rPr>
            </w:pPr>
            <w:r w:rsidRPr="00DD666A">
              <w:rPr>
                <w:rStyle w:val="43"/>
                <w:sz w:val="24"/>
                <w:szCs w:val="24"/>
              </w:rPr>
              <w:t>др.</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bottom"/>
          </w:tcPr>
          <w:p w:rsidR="00A6445F" w:rsidRPr="00DD666A" w:rsidRDefault="00976673" w:rsidP="00EB00AA">
            <w:pPr>
              <w:pStyle w:val="91"/>
              <w:framePr w:w="9586" w:wrap="notBeside" w:vAnchor="text" w:hAnchor="text" w:xAlign="center" w:y="1"/>
              <w:shd w:val="clear" w:color="auto" w:fill="auto"/>
              <w:spacing w:before="0" w:line="276" w:lineRule="auto"/>
              <w:ind w:firstLine="0"/>
              <w:rPr>
                <w:sz w:val="24"/>
                <w:szCs w:val="24"/>
              </w:rPr>
            </w:pPr>
            <w:r w:rsidRPr="00DD666A">
              <w:rPr>
                <w:rStyle w:val="43"/>
                <w:sz w:val="24"/>
                <w:szCs w:val="24"/>
              </w:rPr>
              <w:t>Участие в выставках, конкурсах, соревнованиях; активность в проектной и исследовательской деятельности; активность в программах внеурочной</w:t>
            </w:r>
            <w:r w:rsidR="00D72356" w:rsidRPr="00DD666A">
              <w:rPr>
                <w:rStyle w:val="43"/>
                <w:sz w:val="24"/>
                <w:szCs w:val="24"/>
              </w:rPr>
              <w:t xml:space="preserve"> деятельности; творческий отчет; презентация портфолио, достижений</w:t>
            </w:r>
          </w:p>
        </w:tc>
      </w:tr>
    </w:tbl>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Приоритетными в диагностике становятся не репродуктивные задания (на воспроизведение информации), а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Предметные диагностические работы составляются из конкретных заданий по отдельному предмету для отслеживания уровня познавательных действий обучающегося.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sz w:val="24"/>
          <w:szCs w:val="24"/>
        </w:rPr>
        <w:t>Метапредметные</w:t>
      </w:r>
      <w:proofErr w:type="spellEnd"/>
      <w:r w:rsidRPr="00DD666A">
        <w:rPr>
          <w:sz w:val="24"/>
          <w:szCs w:val="24"/>
        </w:rPr>
        <w:t xml:space="preserve"> диагностические работы составляются из </w:t>
      </w:r>
      <w:proofErr w:type="spellStart"/>
      <w:r w:rsidRPr="00DD666A">
        <w:rPr>
          <w:sz w:val="24"/>
          <w:szCs w:val="24"/>
        </w:rPr>
        <w:t>компетентностных</w:t>
      </w:r>
      <w:proofErr w:type="spellEnd"/>
      <w:r w:rsidRPr="00DD666A">
        <w:rPr>
          <w:sz w:val="24"/>
          <w:szCs w:val="24"/>
        </w:rPr>
        <w:t xml:space="preserve"> заданий, требующих от ученика не только познавательных, но и регулятивных и коммуникативных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ФГОС вводит диагностику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DD666A">
        <w:rPr>
          <w:sz w:val="24"/>
          <w:szCs w:val="24"/>
        </w:rPr>
        <w:t>неперсонифицированных</w:t>
      </w:r>
      <w:proofErr w:type="spellEnd"/>
      <w:r w:rsidRPr="00DD666A">
        <w:rPr>
          <w:sz w:val="24"/>
          <w:szCs w:val="24"/>
        </w:rPr>
        <w:t xml:space="preserve"> работ.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Традиционная оценочно-отметочная шкала ориентирует на поиск неудачи, отрицательно сказывается на мотивации ученика, его личностной самооценке.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Комплексная оценка всех образовательных результатов (предметных, метапредметных и личностных).</w:t>
      </w:r>
    </w:p>
    <w:p w:rsidR="00A6445F"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Все используемые средства, формы и методы должны обеспечить главное - комплексную оценку результатов: общую характеристику всего приобретённого учеником - его личностные, </w:t>
      </w:r>
      <w:proofErr w:type="spellStart"/>
      <w:r w:rsidRPr="00DD666A">
        <w:rPr>
          <w:sz w:val="24"/>
          <w:szCs w:val="24"/>
        </w:rPr>
        <w:t>метапредметные</w:t>
      </w:r>
      <w:proofErr w:type="spellEnd"/>
      <w:r w:rsidRPr="00DD666A">
        <w:rPr>
          <w:sz w:val="24"/>
          <w:szCs w:val="24"/>
        </w:rPr>
        <w:t xml:space="preserve"> и предметные результаты.</w:t>
      </w:r>
    </w:p>
    <w:p w:rsidR="00D4683A" w:rsidRPr="00DD666A" w:rsidRDefault="00D4683A" w:rsidP="000511E5">
      <w:pPr>
        <w:pStyle w:val="91"/>
        <w:shd w:val="clear" w:color="auto" w:fill="auto"/>
        <w:tabs>
          <w:tab w:val="left" w:pos="993"/>
        </w:tabs>
        <w:spacing w:before="0" w:line="276" w:lineRule="auto"/>
        <w:ind w:firstLine="851"/>
        <w:rPr>
          <w:sz w:val="24"/>
          <w:szCs w:val="24"/>
        </w:rPr>
      </w:pPr>
    </w:p>
    <w:p w:rsidR="00A6445F" w:rsidRPr="00AD3116" w:rsidRDefault="00976673" w:rsidP="000511E5">
      <w:pPr>
        <w:pStyle w:val="afff2"/>
        <w:tabs>
          <w:tab w:val="left" w:pos="993"/>
        </w:tabs>
        <w:spacing w:line="276" w:lineRule="auto"/>
        <w:ind w:firstLine="851"/>
        <w:jc w:val="center"/>
        <w:rPr>
          <w:b/>
        </w:rPr>
      </w:pPr>
      <w:r w:rsidRPr="00AD3116">
        <w:rPr>
          <w:b/>
        </w:rPr>
        <w:t>Оценка планируемых предметных результатов</w:t>
      </w:r>
      <w:r w:rsidR="00D4683A" w:rsidRPr="00AD3116">
        <w:rPr>
          <w:b/>
        </w:rPr>
        <w:t>.</w:t>
      </w:r>
    </w:p>
    <w:p w:rsidR="00D4683A" w:rsidRPr="00DD666A" w:rsidRDefault="00D4683A" w:rsidP="000511E5">
      <w:pPr>
        <w:pStyle w:val="91"/>
        <w:shd w:val="clear" w:color="auto" w:fill="auto"/>
        <w:tabs>
          <w:tab w:val="left" w:pos="993"/>
        </w:tabs>
        <w:spacing w:before="0" w:line="276" w:lineRule="auto"/>
        <w:ind w:firstLine="851"/>
        <w:rPr>
          <w:sz w:val="24"/>
          <w:szCs w:val="24"/>
        </w:rPr>
      </w:pP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Источниками для оценивания достигаемых образовательных результатов, а также для оценивания хода обучения служат:</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proofErr w:type="gramStart"/>
      <w:r w:rsidRPr="00DD666A">
        <w:rPr>
          <w:rStyle w:val="a9"/>
          <w:sz w:val="24"/>
          <w:szCs w:val="24"/>
        </w:rPr>
        <w:t>работы</w:t>
      </w:r>
      <w:r w:rsidRPr="00DD666A">
        <w:rPr>
          <w:sz w:val="24"/>
          <w:szCs w:val="24"/>
        </w:rPr>
        <w:t xml:space="preserve"> обучающихся, выполняющиеся в ходе обучения (домашние задания, мини-проекты и презентации, письменные задания - разнообразные тексты, различные памятки, дневники, тесты, подборки информационных материалов, поздравительные открытки и т.п., а также разнообразные инициативные творческие работы - иллюстрированные сочинения, плакаты, постеры, поделки и т.п.);</w:t>
      </w:r>
      <w:proofErr w:type="gramEnd"/>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rStyle w:val="a9"/>
          <w:sz w:val="24"/>
          <w:szCs w:val="24"/>
        </w:rPr>
        <w:t>индивидуальная и совместная деятельность</w:t>
      </w:r>
      <w:r w:rsidRPr="00DD666A">
        <w:rPr>
          <w:sz w:val="24"/>
          <w:szCs w:val="24"/>
        </w:rPr>
        <w:t xml:space="preserve"> учащихся в ходе выполнения работ; </w:t>
      </w:r>
      <w:proofErr w:type="gramStart"/>
      <w:r w:rsidRPr="00DD666A">
        <w:rPr>
          <w:rStyle w:val="a9"/>
          <w:sz w:val="24"/>
          <w:szCs w:val="24"/>
        </w:rPr>
        <w:t>-с</w:t>
      </w:r>
      <w:proofErr w:type="gramEnd"/>
      <w:r w:rsidRPr="00DD666A">
        <w:rPr>
          <w:rStyle w:val="a9"/>
          <w:sz w:val="24"/>
          <w:szCs w:val="24"/>
        </w:rPr>
        <w:t>татистические данные,</w:t>
      </w:r>
      <w:r w:rsidRPr="00DD666A">
        <w:rPr>
          <w:sz w:val="24"/>
          <w:szCs w:val="24"/>
        </w:rPr>
        <w:t xml:space="preserve"> основанные на ясно выраженных показателях и получаемые в ходе целенаправленных наблюдений или мини-исследований;</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proofErr w:type="gramStart"/>
      <w:r w:rsidRPr="00DD666A">
        <w:rPr>
          <w:rStyle w:val="a9"/>
          <w:sz w:val="24"/>
          <w:szCs w:val="24"/>
        </w:rPr>
        <w:t>результаты тестирования</w:t>
      </w:r>
      <w:r w:rsidRPr="00DD666A">
        <w:rPr>
          <w:sz w:val="24"/>
          <w:szCs w:val="24"/>
        </w:rPr>
        <w:t xml:space="preserve"> (результаты стандартизированных устных и письменных </w:t>
      </w:r>
      <w:r w:rsidRPr="00DD666A">
        <w:rPr>
          <w:sz w:val="24"/>
          <w:szCs w:val="24"/>
        </w:rPr>
        <w:lastRenderedPageBreak/>
        <w:t>проверочных работ, интегрированных контрольных работ, тематических проверочных (контрольных) работ и др.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Границы и рамки применения системы оценки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Чтобы не допустить перегрузки обучающихся и максимально исключить ошибки учителей, необходимо чётко установить границы и рамки применения новой системы оценки:</w:t>
      </w:r>
    </w:p>
    <w:p w:rsidR="00A6445F" w:rsidRPr="00DD666A" w:rsidRDefault="00976673" w:rsidP="00CA30D7">
      <w:pPr>
        <w:pStyle w:val="91"/>
        <w:numPr>
          <w:ilvl w:val="0"/>
          <w:numId w:val="11"/>
        </w:numPr>
        <w:shd w:val="clear" w:color="auto" w:fill="auto"/>
        <w:tabs>
          <w:tab w:val="left" w:pos="993"/>
        </w:tabs>
        <w:spacing w:before="0" w:line="276" w:lineRule="auto"/>
        <w:ind w:firstLine="851"/>
        <w:rPr>
          <w:sz w:val="24"/>
          <w:szCs w:val="24"/>
        </w:rPr>
      </w:pPr>
      <w:r w:rsidRPr="00DD666A">
        <w:rPr>
          <w:sz w:val="24"/>
          <w:szCs w:val="24"/>
        </w:rPr>
        <w:t xml:space="preserve"> постепенное внедрение всех нововведений по этапам, от простого к сложному: «минимум первого этапа», «минимум второго этапа» (обязательная часть) и «максимум» (часть, внедряемая по желанию и возможностям учителя).</w:t>
      </w:r>
    </w:p>
    <w:p w:rsidR="00A6445F" w:rsidRPr="00DD666A" w:rsidRDefault="00976673" w:rsidP="00CA30D7">
      <w:pPr>
        <w:pStyle w:val="91"/>
        <w:numPr>
          <w:ilvl w:val="0"/>
          <w:numId w:val="11"/>
        </w:numPr>
        <w:shd w:val="clear" w:color="auto" w:fill="auto"/>
        <w:tabs>
          <w:tab w:val="left" w:pos="993"/>
        </w:tabs>
        <w:spacing w:before="0" w:line="276" w:lineRule="auto"/>
        <w:ind w:firstLine="851"/>
        <w:rPr>
          <w:sz w:val="24"/>
          <w:szCs w:val="24"/>
        </w:rPr>
      </w:pPr>
      <w:r w:rsidRPr="00DD666A">
        <w:rPr>
          <w:sz w:val="24"/>
          <w:szCs w:val="24"/>
        </w:rPr>
        <w:t xml:space="preserve"> 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A6445F" w:rsidRPr="00DD666A" w:rsidRDefault="00976673" w:rsidP="00CA30D7">
      <w:pPr>
        <w:pStyle w:val="91"/>
        <w:numPr>
          <w:ilvl w:val="0"/>
          <w:numId w:val="11"/>
        </w:numPr>
        <w:shd w:val="clear" w:color="auto" w:fill="auto"/>
        <w:tabs>
          <w:tab w:val="left" w:pos="993"/>
        </w:tabs>
        <w:spacing w:before="0" w:line="276" w:lineRule="auto"/>
        <w:ind w:firstLine="851"/>
        <w:rPr>
          <w:sz w:val="24"/>
          <w:szCs w:val="24"/>
        </w:rPr>
      </w:pPr>
      <w:r w:rsidRPr="00DD666A">
        <w:rPr>
          <w:sz w:val="24"/>
          <w:szCs w:val="24"/>
        </w:rPr>
        <w:t xml:space="preserve"> использование двух средств: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обучение самих учеников способам самостоятельного оценивания и фиксации своих результатов лишь при выборочном контроле учителя;</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внедрение новых форм отчёта учителя одновременно с компьютеризацией этого процесса, с переводом большей части отчётов на цифровую, автоматизированную основу.</w:t>
      </w:r>
    </w:p>
    <w:p w:rsidR="00A6445F" w:rsidRPr="00DD666A" w:rsidRDefault="00976673" w:rsidP="00CA30D7">
      <w:pPr>
        <w:pStyle w:val="91"/>
        <w:numPr>
          <w:ilvl w:val="0"/>
          <w:numId w:val="11"/>
        </w:numPr>
        <w:shd w:val="clear" w:color="auto" w:fill="auto"/>
        <w:tabs>
          <w:tab w:val="left" w:pos="993"/>
        </w:tabs>
        <w:spacing w:before="0" w:line="276" w:lineRule="auto"/>
        <w:ind w:firstLine="851"/>
        <w:rPr>
          <w:sz w:val="24"/>
          <w:szCs w:val="24"/>
        </w:rPr>
      </w:pPr>
      <w:r w:rsidRPr="00DD666A">
        <w:rPr>
          <w:sz w:val="24"/>
          <w:szCs w:val="24"/>
        </w:rPr>
        <w:t xml:space="preserve"> ориентир на поддержание успешности и мотивации ученика.</w:t>
      </w:r>
    </w:p>
    <w:p w:rsidR="00A6445F" w:rsidRPr="00DD666A" w:rsidRDefault="00976673" w:rsidP="00CA30D7">
      <w:pPr>
        <w:pStyle w:val="91"/>
        <w:numPr>
          <w:ilvl w:val="0"/>
          <w:numId w:val="11"/>
        </w:numPr>
        <w:shd w:val="clear" w:color="auto" w:fill="auto"/>
        <w:tabs>
          <w:tab w:val="left" w:pos="993"/>
        </w:tabs>
        <w:spacing w:before="0" w:line="276" w:lineRule="auto"/>
        <w:ind w:firstLine="851"/>
        <w:rPr>
          <w:sz w:val="24"/>
          <w:szCs w:val="24"/>
        </w:rPr>
      </w:pPr>
      <w:r w:rsidRPr="00DD666A">
        <w:rPr>
          <w:sz w:val="24"/>
          <w:szCs w:val="24"/>
        </w:rPr>
        <w:t xml:space="preserve"> обеспечение личной психологической безопасности ученика.</w:t>
      </w:r>
    </w:p>
    <w:p w:rsidR="00A6445F"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 каждого должно быть право на индивидуальную образовательную траекторию - на свой темп освоения материала, на выбранный уровень притязаний.</w:t>
      </w:r>
    </w:p>
    <w:p w:rsidR="00D4683A" w:rsidRPr="00DD666A" w:rsidRDefault="00D4683A" w:rsidP="000511E5">
      <w:pPr>
        <w:pStyle w:val="91"/>
        <w:shd w:val="clear" w:color="auto" w:fill="auto"/>
        <w:tabs>
          <w:tab w:val="left" w:pos="993"/>
        </w:tabs>
        <w:spacing w:before="0" w:line="276" w:lineRule="auto"/>
        <w:ind w:firstLine="851"/>
        <w:rPr>
          <w:sz w:val="24"/>
          <w:szCs w:val="24"/>
        </w:rPr>
      </w:pPr>
    </w:p>
    <w:p w:rsidR="00CF1622" w:rsidRPr="00AD3116" w:rsidRDefault="00976673" w:rsidP="000511E5">
      <w:pPr>
        <w:pStyle w:val="afff2"/>
        <w:tabs>
          <w:tab w:val="left" w:pos="993"/>
        </w:tabs>
        <w:spacing w:line="276" w:lineRule="auto"/>
        <w:ind w:firstLine="851"/>
        <w:jc w:val="center"/>
        <w:rPr>
          <w:rStyle w:val="34"/>
          <w:rFonts w:eastAsia="Calibri"/>
          <w:b/>
          <w:sz w:val="24"/>
          <w:szCs w:val="24"/>
        </w:rPr>
      </w:pPr>
      <w:r w:rsidRPr="00AD3116">
        <w:rPr>
          <w:b/>
        </w:rPr>
        <w:t>Э</w:t>
      </w:r>
      <w:r w:rsidRPr="00AD3116">
        <w:rPr>
          <w:rStyle w:val="34"/>
          <w:rFonts w:eastAsia="Calibri"/>
          <w:b/>
          <w:sz w:val="24"/>
          <w:szCs w:val="24"/>
        </w:rPr>
        <w:t xml:space="preserve">тапы и уровни использования системы оценки </w:t>
      </w:r>
      <w:proofErr w:type="gramStart"/>
      <w:r w:rsidRPr="00AD3116">
        <w:rPr>
          <w:rStyle w:val="34"/>
          <w:rFonts w:eastAsia="Calibri"/>
          <w:b/>
          <w:sz w:val="24"/>
          <w:szCs w:val="24"/>
        </w:rPr>
        <w:t>образовательных</w:t>
      </w:r>
      <w:proofErr w:type="gramEnd"/>
    </w:p>
    <w:p w:rsidR="00A6445F" w:rsidRPr="00AD3116" w:rsidRDefault="00D4683A" w:rsidP="000511E5">
      <w:pPr>
        <w:pStyle w:val="afff2"/>
        <w:tabs>
          <w:tab w:val="left" w:pos="993"/>
        </w:tabs>
        <w:spacing w:line="276" w:lineRule="auto"/>
        <w:ind w:firstLine="851"/>
        <w:jc w:val="center"/>
        <w:rPr>
          <w:rStyle w:val="34"/>
          <w:rFonts w:eastAsia="Calibri"/>
          <w:b/>
          <w:sz w:val="24"/>
          <w:szCs w:val="24"/>
        </w:rPr>
      </w:pPr>
      <w:r w:rsidRPr="00AD3116">
        <w:rPr>
          <w:rStyle w:val="34"/>
          <w:rFonts w:eastAsia="Calibri"/>
          <w:b/>
          <w:sz w:val="24"/>
          <w:szCs w:val="24"/>
        </w:rPr>
        <w:t xml:space="preserve">результатов </w:t>
      </w:r>
      <w:proofErr w:type="spellStart"/>
      <w:r w:rsidR="00976673" w:rsidRPr="00AD3116">
        <w:rPr>
          <w:rStyle w:val="34"/>
          <w:rFonts w:eastAsia="Calibri"/>
          <w:b/>
          <w:sz w:val="24"/>
          <w:szCs w:val="24"/>
        </w:rPr>
        <w:t>требуемыхФГОС</w:t>
      </w:r>
      <w:proofErr w:type="spellEnd"/>
      <w:r w:rsidRPr="00AD3116">
        <w:rPr>
          <w:rStyle w:val="34"/>
          <w:rFonts w:eastAsia="Calibri"/>
          <w:b/>
          <w:sz w:val="24"/>
          <w:szCs w:val="24"/>
        </w:rPr>
        <w:t>.</w:t>
      </w:r>
    </w:p>
    <w:p w:rsidR="00D4683A" w:rsidRPr="00DD666A" w:rsidRDefault="00D4683A" w:rsidP="000511E5">
      <w:pPr>
        <w:pStyle w:val="91"/>
        <w:shd w:val="clear" w:color="auto" w:fill="auto"/>
        <w:tabs>
          <w:tab w:val="left" w:pos="993"/>
        </w:tabs>
        <w:spacing w:before="0" w:line="276" w:lineRule="auto"/>
        <w:ind w:firstLine="851"/>
        <w:jc w:val="center"/>
        <w:rPr>
          <w:sz w:val="24"/>
          <w:szCs w:val="24"/>
        </w:rPr>
      </w:pP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Первый этап. НАЧАЛЬНЫЙ уровень использования системы оценки.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На этом этапе вводятся только два правила, которые составляют основу оценивания и без </w:t>
      </w:r>
      <w:proofErr w:type="gramStart"/>
      <w:r w:rsidRPr="00DD666A">
        <w:rPr>
          <w:sz w:val="24"/>
          <w:szCs w:val="24"/>
        </w:rPr>
        <w:t>опоры</w:t>
      </w:r>
      <w:proofErr w:type="gramEnd"/>
      <w:r w:rsidRPr="00DD666A">
        <w:rPr>
          <w:sz w:val="24"/>
          <w:szCs w:val="24"/>
        </w:rPr>
        <w:t xml:space="preserve"> на которые невозможно реализовать все прочие правила и элементы системы оценки. Различие оценки и отметки.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DD666A">
        <w:rPr>
          <w:sz w:val="24"/>
          <w:szCs w:val="24"/>
        </w:rPr>
        <w:t>метапредметной</w:t>
      </w:r>
      <w:proofErr w:type="spell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первом классе вместо балльных отметок допустимо использовать только положительную и не различаемую по уровням фиксацию:</w:t>
      </w:r>
    </w:p>
    <w:p w:rsidR="00A6445F" w:rsidRPr="00DD666A" w:rsidRDefault="00976673" w:rsidP="00CA30D7">
      <w:pPr>
        <w:pStyle w:val="91"/>
        <w:numPr>
          <w:ilvl w:val="0"/>
          <w:numId w:val="38"/>
        </w:numPr>
        <w:shd w:val="clear" w:color="auto" w:fill="auto"/>
        <w:tabs>
          <w:tab w:val="left" w:pos="993"/>
          <w:tab w:val="right" w:pos="5046"/>
        </w:tabs>
        <w:spacing w:before="0" w:line="276" w:lineRule="auto"/>
        <w:ind w:left="0" w:firstLine="851"/>
        <w:rPr>
          <w:color w:val="auto"/>
          <w:sz w:val="24"/>
          <w:szCs w:val="24"/>
        </w:rPr>
      </w:pPr>
      <w:r w:rsidRPr="00DD666A">
        <w:rPr>
          <w:color w:val="auto"/>
          <w:sz w:val="24"/>
          <w:szCs w:val="24"/>
        </w:rPr>
        <w:t>учитель у себя в таблице результатов ставит «+»,</w:t>
      </w:r>
    </w:p>
    <w:p w:rsidR="00A6445F" w:rsidRPr="00DD666A" w:rsidRDefault="00976673" w:rsidP="00CA30D7">
      <w:pPr>
        <w:pStyle w:val="91"/>
        <w:numPr>
          <w:ilvl w:val="0"/>
          <w:numId w:val="38"/>
        </w:numPr>
        <w:shd w:val="clear" w:color="auto" w:fill="auto"/>
        <w:tabs>
          <w:tab w:val="left" w:pos="993"/>
          <w:tab w:val="right" w:pos="9342"/>
        </w:tabs>
        <w:spacing w:before="0" w:line="276" w:lineRule="auto"/>
        <w:ind w:left="0" w:firstLine="851"/>
        <w:rPr>
          <w:color w:val="auto"/>
          <w:sz w:val="24"/>
          <w:szCs w:val="24"/>
        </w:rPr>
      </w:pPr>
      <w:r w:rsidRPr="00DD666A">
        <w:rPr>
          <w:color w:val="auto"/>
          <w:sz w:val="24"/>
          <w:szCs w:val="24"/>
        </w:rPr>
        <w:t>ученик у себя в дневнике или тетради также ставит «+» или закрашивает кружок</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color w:val="auto"/>
          <w:sz w:val="24"/>
          <w:szCs w:val="24"/>
        </w:rPr>
        <w:t>В последующих классах при появлении балльных отметок правило используется целиком: отметка может быть</w:t>
      </w:r>
      <w:r w:rsidRPr="00DD666A">
        <w:rPr>
          <w:sz w:val="24"/>
          <w:szCs w:val="24"/>
        </w:rPr>
        <w:t xml:space="preserve"> поставлена не за «общую активность», не за отдельные реплики, а только за самостоятельное решение учеником учебной задачи (выполнение задания).</w:t>
      </w:r>
    </w:p>
    <w:p w:rsidR="00A6445F" w:rsidRPr="00DD666A" w:rsidRDefault="00976673" w:rsidP="000511E5">
      <w:pPr>
        <w:pStyle w:val="afff2"/>
        <w:tabs>
          <w:tab w:val="left" w:pos="993"/>
        </w:tabs>
        <w:spacing w:line="276" w:lineRule="auto"/>
        <w:ind w:firstLine="851"/>
      </w:pPr>
      <w:r w:rsidRPr="00DD666A">
        <w:t>Самооценка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Ученики в диалоге с учителем обучаются самостоятельно оценивать свои результаты по «Алгоритму самооценки».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первом классе алгоритм состоит из четырёх вопросов:</w:t>
      </w:r>
    </w:p>
    <w:p w:rsidR="00A6445F" w:rsidRPr="00DD666A" w:rsidRDefault="00976673" w:rsidP="00CA30D7">
      <w:pPr>
        <w:pStyle w:val="91"/>
        <w:numPr>
          <w:ilvl w:val="0"/>
          <w:numId w:val="13"/>
        </w:numPr>
        <w:shd w:val="clear" w:color="auto" w:fill="auto"/>
        <w:tabs>
          <w:tab w:val="left" w:pos="993"/>
        </w:tabs>
        <w:spacing w:before="0" w:line="276" w:lineRule="auto"/>
        <w:ind w:firstLine="851"/>
        <w:rPr>
          <w:sz w:val="24"/>
          <w:szCs w:val="24"/>
        </w:rPr>
      </w:pPr>
      <w:r w:rsidRPr="00DD666A">
        <w:rPr>
          <w:sz w:val="24"/>
          <w:szCs w:val="24"/>
        </w:rPr>
        <w:t xml:space="preserve"> Какое было задание? (Учимся вспоминать цель работы.)</w:t>
      </w:r>
    </w:p>
    <w:p w:rsidR="00A6445F" w:rsidRPr="00DD666A" w:rsidRDefault="00976673" w:rsidP="00CA30D7">
      <w:pPr>
        <w:pStyle w:val="91"/>
        <w:numPr>
          <w:ilvl w:val="0"/>
          <w:numId w:val="13"/>
        </w:numPr>
        <w:shd w:val="clear" w:color="auto" w:fill="auto"/>
        <w:tabs>
          <w:tab w:val="left" w:pos="993"/>
        </w:tabs>
        <w:spacing w:before="0" w:line="276" w:lineRule="auto"/>
        <w:ind w:firstLine="851"/>
        <w:rPr>
          <w:sz w:val="24"/>
          <w:szCs w:val="24"/>
        </w:rPr>
      </w:pPr>
      <w:r w:rsidRPr="00DD666A">
        <w:rPr>
          <w:sz w:val="24"/>
          <w:szCs w:val="24"/>
        </w:rPr>
        <w:t xml:space="preserve"> Удалось выполнить задание? (Учимся сравнивать результат с целью.)</w:t>
      </w:r>
    </w:p>
    <w:p w:rsidR="00A6445F" w:rsidRPr="00DD666A" w:rsidRDefault="00976673" w:rsidP="00CA30D7">
      <w:pPr>
        <w:pStyle w:val="91"/>
        <w:numPr>
          <w:ilvl w:val="0"/>
          <w:numId w:val="13"/>
        </w:numPr>
        <w:shd w:val="clear" w:color="auto" w:fill="auto"/>
        <w:tabs>
          <w:tab w:val="left" w:pos="993"/>
        </w:tabs>
        <w:spacing w:before="0" w:line="276" w:lineRule="auto"/>
        <w:ind w:firstLine="851"/>
        <w:rPr>
          <w:sz w:val="24"/>
          <w:szCs w:val="24"/>
        </w:rPr>
      </w:pPr>
      <w:r w:rsidRPr="00DD666A">
        <w:rPr>
          <w:sz w:val="24"/>
          <w:szCs w:val="24"/>
        </w:rPr>
        <w:t xml:space="preserve"> Задание </w:t>
      </w:r>
      <w:proofErr w:type="gramStart"/>
      <w:r w:rsidRPr="00DD666A">
        <w:rPr>
          <w:sz w:val="24"/>
          <w:szCs w:val="24"/>
        </w:rPr>
        <w:t>выполнено</w:t>
      </w:r>
      <w:proofErr w:type="gramEnd"/>
      <w:r w:rsidRPr="00DD666A">
        <w:rPr>
          <w:sz w:val="24"/>
          <w:szCs w:val="24"/>
        </w:rPr>
        <w:t xml:space="preserve"> верно или не совсем верно? (Учимся находить и признавать ошибки.)</w:t>
      </w:r>
    </w:p>
    <w:p w:rsidR="00A6445F" w:rsidRPr="00DD666A" w:rsidRDefault="00976673" w:rsidP="00CA30D7">
      <w:pPr>
        <w:pStyle w:val="91"/>
        <w:numPr>
          <w:ilvl w:val="0"/>
          <w:numId w:val="13"/>
        </w:numPr>
        <w:shd w:val="clear" w:color="auto" w:fill="auto"/>
        <w:tabs>
          <w:tab w:val="left" w:pos="993"/>
        </w:tabs>
        <w:spacing w:before="0" w:line="276" w:lineRule="auto"/>
        <w:ind w:firstLine="851"/>
        <w:rPr>
          <w:sz w:val="24"/>
          <w:szCs w:val="24"/>
        </w:rPr>
      </w:pPr>
      <w:r w:rsidRPr="00DD666A">
        <w:rPr>
          <w:sz w:val="24"/>
          <w:szCs w:val="24"/>
        </w:rPr>
        <w:lastRenderedPageBreak/>
        <w:t xml:space="preserve"> Выполнил самостоятельно или с чьей-то помощью? (Учимся оценивать процесс.)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последующих классах к алгоритму добавляются новые вопросы: «Как мы различаем отметки и оценки?», «Какую себе поставишь отметку?»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Второй этап. СТАНДАРТНЫЙ уровень использования системы оценки.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Таблицы результатов</w:t>
      </w:r>
      <w:proofErr w:type="gramStart"/>
      <w:r w:rsidRPr="00DD666A">
        <w:rPr>
          <w:sz w:val="24"/>
          <w:szCs w:val="24"/>
        </w:rPr>
        <w:t xml:space="preserve"> .</w:t>
      </w:r>
      <w:proofErr w:type="gramEnd"/>
      <w:r w:rsidRPr="00DD666A">
        <w:rPr>
          <w:sz w:val="24"/>
          <w:szCs w:val="24"/>
        </w:rPr>
        <w:t>Отметки в таблицы результатов выставляются:</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в 1-м классе в виде «+» (зачёт, решение задачи, выполнение задания), отсутствие «+» или «</w:t>
      </w:r>
      <w:proofErr w:type="gramStart"/>
      <w:r w:rsidRPr="00DD666A">
        <w:rPr>
          <w:sz w:val="24"/>
          <w:szCs w:val="24"/>
        </w:rPr>
        <w:t>-»</w:t>
      </w:r>
      <w:proofErr w:type="gramEnd"/>
      <w:r w:rsidRPr="00DD666A">
        <w:rPr>
          <w:sz w:val="24"/>
          <w:szCs w:val="24"/>
        </w:rPr>
        <w:t xml:space="preserve"> (задача не решена, задание не выполнено, допущены ошибки);</w:t>
      </w:r>
    </w:p>
    <w:p w:rsidR="00A6445F" w:rsidRPr="00DD666A" w:rsidRDefault="008F264A"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в 2-</w:t>
      </w:r>
      <w:r w:rsidR="00976673" w:rsidRPr="00DD666A">
        <w:rPr>
          <w:sz w:val="24"/>
          <w:szCs w:val="24"/>
        </w:rPr>
        <w:t>4 классах отметки ставятся по пятибалльной шкале, которая принята в образовательном учреждении. Эти данные используются для отслеживания того, как конкретные ученики справляются с программными требованиями (насколько они успешны).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Эти данные учитель переносит в «Портфолио достижений ученика». Остальные материалы портфолио достижений ученик пополняет самостоятельно (консультируясь с учителем).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Стартовая оценка Стартовая диагностика.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Стартовая диагностика в первых классах основывается на результатах мониторинга </w:t>
      </w:r>
      <w:r w:rsidRPr="00DD666A">
        <w:rPr>
          <w:rStyle w:val="a9"/>
          <w:sz w:val="24"/>
          <w:szCs w:val="24"/>
        </w:rPr>
        <w:t>общей готовности</w:t>
      </w:r>
      <w:r w:rsidRPr="00DD666A">
        <w:rPr>
          <w:sz w:val="24"/>
          <w:szCs w:val="24"/>
        </w:rPr>
        <w:t xml:space="preserve"> первоклассников к обучению в образовательном учреждении и результатах оценки их </w:t>
      </w:r>
      <w:r w:rsidRPr="00DD666A">
        <w:rPr>
          <w:rStyle w:val="a9"/>
          <w:sz w:val="24"/>
          <w:szCs w:val="24"/>
        </w:rPr>
        <w:t>предметной готовности</w:t>
      </w:r>
      <w:r w:rsidRPr="00DD666A">
        <w:rPr>
          <w:sz w:val="24"/>
          <w:szCs w:val="24"/>
        </w:rPr>
        <w:t xml:space="preserve"> к изучению данного курса.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Предметная стартовая диагностика проводится с целью</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выяснения общего уровня готовности </w:t>
      </w:r>
      <w:r w:rsidRPr="00DD666A">
        <w:rPr>
          <w:rStyle w:val="a9"/>
          <w:sz w:val="24"/>
          <w:szCs w:val="24"/>
        </w:rPr>
        <w:t>класса</w:t>
      </w:r>
      <w:r w:rsidRPr="00DD666A">
        <w:rPr>
          <w:sz w:val="24"/>
          <w:szCs w:val="24"/>
        </w:rPr>
        <w:t xml:space="preserve"> к изучению того или иного раздела или темы курса;</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выяснения уровня готовности данного ребенка и выявления его индивидуальных особенностей.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Частичное или даже полное отсутствие у ребенка отдельных знаний и/или навыков указывает на необходимость индивидуальной коррекционной работы с данным ребенком в течение адаптационного периода и направления этой работы. Стартовую диагностику проводят учителя и специалисты образовательного учреждения.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Текущая оценка.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С целью проведения текущего оценивания учителям начальной школы рекомендуется использовать следующие методы оценивания.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Наблюдение - 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Можно пользоваться и иными инструментами (линейками достижений, памятками, оценочными листами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Использование наблюдения в качестве метода оценивания наиболее целесообразно применять для оценивания сформированности и индивидуального прогресса в развитии различных навыков.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Для оценивания сформированности и индивидуального прогресса в развитии многих навыков учения, можно использовать метод наблюдений для изучения и фиксации следующих аспектов: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lastRenderedPageBreak/>
        <w:t>-</w:t>
      </w:r>
      <w:r w:rsidR="00D4683A">
        <w:rPr>
          <w:rStyle w:val="a9"/>
          <w:sz w:val="24"/>
          <w:szCs w:val="24"/>
        </w:rPr>
        <w:t xml:space="preserve"> </w:t>
      </w:r>
      <w:r w:rsidRPr="00DD666A">
        <w:rPr>
          <w:rStyle w:val="a9"/>
          <w:sz w:val="24"/>
          <w:szCs w:val="24"/>
        </w:rPr>
        <w:t>Приобретение знаний</w:t>
      </w:r>
      <w:r w:rsidRPr="00DD666A">
        <w:rPr>
          <w:sz w:val="24"/>
          <w:szCs w:val="24"/>
        </w:rPr>
        <w:t xml:space="preserve"> (фиксируется увеличение запаса фактов, идей, слов; умение узнавать знакомое).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w:t>
      </w:r>
      <w:r w:rsidR="00D4683A">
        <w:rPr>
          <w:rStyle w:val="a9"/>
          <w:sz w:val="24"/>
          <w:szCs w:val="24"/>
        </w:rPr>
        <w:t xml:space="preserve"> </w:t>
      </w:r>
      <w:r w:rsidRPr="00DD666A">
        <w:rPr>
          <w:rStyle w:val="a9"/>
          <w:sz w:val="24"/>
          <w:szCs w:val="24"/>
        </w:rPr>
        <w:t>Понимание</w:t>
      </w:r>
      <w:r w:rsidRPr="00DD666A">
        <w:rPr>
          <w:sz w:val="24"/>
          <w:szCs w:val="24"/>
        </w:rPr>
        <w:t xml:space="preserve"> (фиксируется умение ухватывать смысл, обсуждать и интерпретировать изученное).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w:t>
      </w:r>
      <w:r w:rsidR="00D4683A">
        <w:rPr>
          <w:rStyle w:val="a9"/>
          <w:sz w:val="24"/>
          <w:szCs w:val="24"/>
        </w:rPr>
        <w:t xml:space="preserve"> </w:t>
      </w:r>
      <w:r w:rsidRPr="00DD666A">
        <w:rPr>
          <w:rStyle w:val="a9"/>
          <w:sz w:val="24"/>
          <w:szCs w:val="24"/>
        </w:rPr>
        <w:t>Применение</w:t>
      </w:r>
      <w:r w:rsidRPr="00DD666A">
        <w:rPr>
          <w:sz w:val="24"/>
          <w:szCs w:val="24"/>
        </w:rPr>
        <w:t xml:space="preserve"> (фиксируется способность использовать изученное на практике или в иных целях).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w:t>
      </w:r>
      <w:r w:rsidR="00D4683A">
        <w:rPr>
          <w:rStyle w:val="a9"/>
          <w:sz w:val="24"/>
          <w:szCs w:val="24"/>
        </w:rPr>
        <w:t xml:space="preserve"> </w:t>
      </w:r>
      <w:r w:rsidRPr="00DD666A">
        <w:rPr>
          <w:rStyle w:val="a9"/>
          <w:sz w:val="24"/>
          <w:szCs w:val="24"/>
        </w:rPr>
        <w:t>Анализ</w:t>
      </w:r>
      <w:r w:rsidRPr="00DD666A">
        <w:rPr>
          <w:sz w:val="24"/>
          <w:szCs w:val="24"/>
        </w:rPr>
        <w:t xml:space="preserve"> (фиксируется умение вычленять знания или идеи, выделять отдельные компоненты, видеть связи, искать уникальные черты).</w:t>
      </w:r>
    </w:p>
    <w:p w:rsidR="00A6445F" w:rsidRPr="00DD666A" w:rsidRDefault="00D4683A" w:rsidP="000511E5">
      <w:pPr>
        <w:pStyle w:val="91"/>
        <w:shd w:val="clear" w:color="auto" w:fill="auto"/>
        <w:tabs>
          <w:tab w:val="left" w:pos="993"/>
        </w:tabs>
        <w:spacing w:before="0" w:line="276" w:lineRule="auto"/>
        <w:ind w:firstLine="851"/>
        <w:rPr>
          <w:sz w:val="24"/>
          <w:szCs w:val="24"/>
        </w:rPr>
      </w:pPr>
      <w:r>
        <w:rPr>
          <w:rStyle w:val="a9"/>
          <w:sz w:val="24"/>
          <w:szCs w:val="24"/>
        </w:rPr>
        <w:t xml:space="preserve">- </w:t>
      </w:r>
      <w:r w:rsidR="00976673" w:rsidRPr="00DD666A">
        <w:rPr>
          <w:rStyle w:val="a9"/>
          <w:sz w:val="24"/>
          <w:szCs w:val="24"/>
        </w:rPr>
        <w:t>Синтез</w:t>
      </w:r>
      <w:r w:rsidR="00976673" w:rsidRPr="00DD666A">
        <w:rPr>
          <w:sz w:val="24"/>
          <w:szCs w:val="24"/>
        </w:rPr>
        <w:t xml:space="preserve"> (фиксируется умение комбинировать, воссоздавать, развивать, создавать новое).</w:t>
      </w:r>
    </w:p>
    <w:p w:rsidR="00A6445F" w:rsidRPr="00DD666A" w:rsidRDefault="00D4683A" w:rsidP="000511E5">
      <w:pPr>
        <w:pStyle w:val="91"/>
        <w:shd w:val="clear" w:color="auto" w:fill="auto"/>
        <w:tabs>
          <w:tab w:val="left" w:pos="993"/>
        </w:tabs>
        <w:spacing w:before="0" w:line="276" w:lineRule="auto"/>
        <w:ind w:firstLine="851"/>
        <w:rPr>
          <w:sz w:val="24"/>
          <w:szCs w:val="24"/>
        </w:rPr>
      </w:pPr>
      <w:r>
        <w:rPr>
          <w:rStyle w:val="a9"/>
          <w:sz w:val="24"/>
          <w:szCs w:val="24"/>
        </w:rPr>
        <w:t xml:space="preserve">- </w:t>
      </w:r>
      <w:r w:rsidR="00976673" w:rsidRPr="00DD666A">
        <w:rPr>
          <w:rStyle w:val="a9"/>
          <w:sz w:val="24"/>
          <w:szCs w:val="24"/>
        </w:rPr>
        <w:t>Оценка</w:t>
      </w:r>
      <w:r w:rsidR="00976673" w:rsidRPr="00DD666A">
        <w:rPr>
          <w:sz w:val="24"/>
          <w:szCs w:val="24"/>
        </w:rPr>
        <w:t xml:space="preserve"> (фиксируется умение выдвигать суждения или заключения на основе выбранных критериев, стандартов, условий).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w:t>
      </w:r>
      <w:r w:rsidR="00D4683A">
        <w:rPr>
          <w:rStyle w:val="a9"/>
          <w:sz w:val="24"/>
          <w:szCs w:val="24"/>
        </w:rPr>
        <w:t xml:space="preserve"> </w:t>
      </w:r>
      <w:r w:rsidRPr="00DD666A">
        <w:rPr>
          <w:rStyle w:val="a9"/>
          <w:sz w:val="24"/>
          <w:szCs w:val="24"/>
        </w:rPr>
        <w:t>Диалектичность мышления</w:t>
      </w:r>
      <w:r w:rsidRPr="00DD666A">
        <w:rPr>
          <w:sz w:val="24"/>
          <w:szCs w:val="24"/>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 и др.</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Наблюдения очень полезны и при общей оценке коммуникативных навыков: слушания (слышать инструкции, слышать других, воспринимать информацию); говорения (ясно выражаться, высказывать мнение, давать устный отчет в малой и большой группе); чтение (способность читать для удовольствия и для получения информации); письма (умение фиксировать наблюдения, делать выписки, излагать краткое содержание, готовить отчеты, вести дневник).</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Метод наблюдений удобен и для оценки степени сформированности таких навыков поисковой и проектной деятельности, навыков работы с информацией, как</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формулировать вопрос, ставить проблему;</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вести наблюдение;</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спланировать работу,</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спланировать время;</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собрать данные;</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зафиксировать данные;</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упорядочить и организовать данные;</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проинтерпретировать данные;</w:t>
      </w:r>
    </w:p>
    <w:p w:rsidR="00A6445F" w:rsidRPr="00DD666A" w:rsidRDefault="00976673" w:rsidP="00CA30D7">
      <w:pPr>
        <w:pStyle w:val="91"/>
        <w:numPr>
          <w:ilvl w:val="0"/>
          <w:numId w:val="12"/>
        </w:numPr>
        <w:shd w:val="clear" w:color="auto" w:fill="auto"/>
        <w:tabs>
          <w:tab w:val="left" w:pos="993"/>
        </w:tabs>
        <w:spacing w:before="0" w:line="276" w:lineRule="auto"/>
        <w:ind w:firstLine="851"/>
        <w:rPr>
          <w:sz w:val="24"/>
          <w:szCs w:val="24"/>
        </w:rPr>
      </w:pPr>
      <w:r w:rsidRPr="00DD666A">
        <w:rPr>
          <w:sz w:val="24"/>
          <w:szCs w:val="24"/>
        </w:rPr>
        <w:t xml:space="preserve"> умение представить результаты или подготовленный продукт.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Для фиксации результатов наблюдений можно использовать </w:t>
      </w:r>
      <w:r w:rsidRPr="00DD666A">
        <w:rPr>
          <w:rStyle w:val="a9"/>
          <w:sz w:val="24"/>
          <w:szCs w:val="24"/>
        </w:rPr>
        <w:t xml:space="preserve">листы достижений, </w:t>
      </w:r>
      <w:r w:rsidRPr="00DD666A">
        <w:rPr>
          <w:sz w:val="24"/>
          <w:szCs w:val="24"/>
        </w:rPr>
        <w:t>которые позволяют наглядно увидеть как степень сформированности того или иного навыка на данный момент, так и индивидуальный прогресс ребенка.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Четвертная оценка</w:t>
      </w:r>
    </w:p>
    <w:p w:rsidR="00A6445F" w:rsidRPr="00DD666A" w:rsidRDefault="00976673" w:rsidP="000511E5">
      <w:pPr>
        <w:pStyle w:val="91"/>
        <w:shd w:val="clear" w:color="auto" w:fill="auto"/>
        <w:tabs>
          <w:tab w:val="left" w:pos="993"/>
        </w:tabs>
        <w:spacing w:before="0" w:line="276" w:lineRule="auto"/>
        <w:ind w:firstLine="851"/>
        <w:rPr>
          <w:sz w:val="24"/>
          <w:szCs w:val="24"/>
        </w:rPr>
        <w:sectPr w:rsidR="00A6445F" w:rsidRPr="00DD666A" w:rsidSect="0062292A">
          <w:footerReference w:type="even" r:id="rId14"/>
          <w:footerReference w:type="default" r:id="rId15"/>
          <w:type w:val="continuous"/>
          <w:pgSz w:w="11909" w:h="16838"/>
          <w:pgMar w:top="822" w:right="720" w:bottom="1276" w:left="1418" w:header="0" w:footer="6" w:gutter="0"/>
          <w:cols w:space="720"/>
          <w:noEndnote/>
          <w:docGrid w:linePitch="360"/>
        </w:sectPr>
      </w:pPr>
      <w:r w:rsidRPr="00DD666A">
        <w:rPr>
          <w:sz w:val="24"/>
          <w:szCs w:val="24"/>
        </w:rPr>
        <w:t xml:space="preserve">Четвертная оценка выражается в </w:t>
      </w:r>
      <w:r w:rsidRPr="00DD666A">
        <w:rPr>
          <w:rStyle w:val="a9"/>
          <w:sz w:val="24"/>
          <w:szCs w:val="24"/>
        </w:rPr>
        <w:t>словесной (устной) характеристике</w:t>
      </w:r>
      <w:r w:rsidRPr="00DD666A">
        <w:rPr>
          <w:sz w:val="24"/>
          <w:szCs w:val="24"/>
        </w:rPr>
        <w:t xml:space="preserve"> уровня развития ученика: какие предметные </w:t>
      </w:r>
      <w:proofErr w:type="gramStart"/>
      <w:r w:rsidRPr="00DD666A">
        <w:rPr>
          <w:sz w:val="24"/>
          <w:szCs w:val="24"/>
        </w:rPr>
        <w:t>действия</w:t>
      </w:r>
      <w:proofErr w:type="gramEnd"/>
      <w:r w:rsidRPr="00DD666A">
        <w:rPr>
          <w:sz w:val="24"/>
          <w:szCs w:val="24"/>
        </w:rPr>
        <w:t xml:space="preserve"> и на </w:t>
      </w:r>
      <w:proofErr w:type="gramStart"/>
      <w:r w:rsidRPr="00DD666A">
        <w:rPr>
          <w:sz w:val="24"/>
          <w:szCs w:val="24"/>
        </w:rPr>
        <w:t>каком</w:t>
      </w:r>
      <w:proofErr w:type="gramEnd"/>
      <w:r w:rsidRPr="00DD666A">
        <w:rPr>
          <w:sz w:val="24"/>
          <w:szCs w:val="24"/>
        </w:rPr>
        <w:t xml:space="preserve"> уровне он смог продемонстрировать в ходе решения задач по темам данной четверти.</w:t>
      </w:r>
    </w:p>
    <w:p w:rsidR="00A6445F" w:rsidRPr="00DD666A" w:rsidRDefault="005A7E7F" w:rsidP="000511E5">
      <w:pPr>
        <w:pStyle w:val="91"/>
        <w:shd w:val="clear" w:color="auto" w:fill="auto"/>
        <w:tabs>
          <w:tab w:val="left" w:pos="993"/>
        </w:tabs>
        <w:spacing w:before="0" w:line="276" w:lineRule="auto"/>
        <w:ind w:firstLine="851"/>
        <w:rPr>
          <w:sz w:val="24"/>
          <w:szCs w:val="24"/>
        </w:rPr>
      </w:pPr>
      <w:r>
        <w:rPr>
          <w:sz w:val="24"/>
          <w:szCs w:val="24"/>
        </w:rPr>
        <w:lastRenderedPageBreak/>
        <w:t>Г</w:t>
      </w:r>
      <w:r w:rsidR="00976673" w:rsidRPr="00DD666A">
        <w:rPr>
          <w:sz w:val="24"/>
          <w:szCs w:val="24"/>
        </w:rPr>
        <w:t>лавное внимание при этом уделяется сравнению с уровнем самого ученика на предыдущих этапах, подчёркивается продвижение и выделяются действия, развитие которых необходимо продолжить в будущем.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w:t>
      </w:r>
    </w:p>
    <w:p w:rsidR="00A6445F" w:rsidRPr="00DD666A" w:rsidRDefault="008F264A" w:rsidP="000511E5">
      <w:pPr>
        <w:pStyle w:val="91"/>
        <w:shd w:val="clear" w:color="auto" w:fill="auto"/>
        <w:tabs>
          <w:tab w:val="left" w:pos="993"/>
        </w:tabs>
        <w:spacing w:before="0" w:line="276" w:lineRule="auto"/>
        <w:ind w:firstLine="851"/>
        <w:rPr>
          <w:sz w:val="24"/>
          <w:szCs w:val="24"/>
        </w:rPr>
      </w:pPr>
      <w:r w:rsidRPr="00DD666A">
        <w:rPr>
          <w:rStyle w:val="a9"/>
          <w:sz w:val="24"/>
          <w:szCs w:val="24"/>
        </w:rPr>
        <w:t>1-</w:t>
      </w:r>
      <w:r w:rsidR="00976673" w:rsidRPr="00DD666A">
        <w:rPr>
          <w:rStyle w:val="a9"/>
          <w:sz w:val="24"/>
          <w:szCs w:val="24"/>
        </w:rPr>
        <w:t>й шаг.</w:t>
      </w:r>
      <w:r w:rsidR="00976673" w:rsidRPr="00DD666A">
        <w:rPr>
          <w:sz w:val="24"/>
          <w:szCs w:val="24"/>
        </w:rPr>
        <w:t xml:space="preserve"> За неделю до выставления четвертных отметок учитель предлагает ученикам </w:t>
      </w:r>
      <w:r w:rsidR="00976673" w:rsidRPr="00DD666A">
        <w:rPr>
          <w:sz w:val="24"/>
          <w:szCs w:val="24"/>
        </w:rPr>
        <w:lastRenderedPageBreak/>
        <w:t>самостоятельно подсчитать отметку.</w:t>
      </w:r>
    </w:p>
    <w:p w:rsidR="00A6445F" w:rsidRPr="00DD666A" w:rsidRDefault="008F264A" w:rsidP="000511E5">
      <w:pPr>
        <w:pStyle w:val="91"/>
        <w:shd w:val="clear" w:color="auto" w:fill="auto"/>
        <w:tabs>
          <w:tab w:val="left" w:pos="993"/>
        </w:tabs>
        <w:spacing w:before="0" w:line="276" w:lineRule="auto"/>
        <w:ind w:firstLine="851"/>
        <w:rPr>
          <w:sz w:val="24"/>
          <w:szCs w:val="24"/>
        </w:rPr>
      </w:pPr>
      <w:r w:rsidRPr="00DD666A">
        <w:rPr>
          <w:rStyle w:val="a9"/>
          <w:sz w:val="24"/>
          <w:szCs w:val="24"/>
        </w:rPr>
        <w:t>2-</w:t>
      </w:r>
      <w:r w:rsidR="00976673" w:rsidRPr="00DD666A">
        <w:rPr>
          <w:rStyle w:val="a9"/>
          <w:sz w:val="24"/>
          <w:szCs w:val="24"/>
        </w:rPr>
        <w:t>й шаг.</w:t>
      </w:r>
      <w:r w:rsidR="00976673" w:rsidRPr="00DD666A">
        <w:rPr>
          <w:sz w:val="24"/>
          <w:szCs w:val="24"/>
        </w:rPr>
        <w:t xml:space="preserve"> Учитель задаёт вопрос: «Всех ли устраивает та четвертная отметка, которая у вас сейчас получается?»</w:t>
      </w:r>
    </w:p>
    <w:p w:rsidR="00A6445F" w:rsidRPr="00DD666A" w:rsidRDefault="008F264A" w:rsidP="000511E5">
      <w:pPr>
        <w:pStyle w:val="91"/>
        <w:shd w:val="clear" w:color="auto" w:fill="auto"/>
        <w:tabs>
          <w:tab w:val="left" w:pos="993"/>
        </w:tabs>
        <w:spacing w:before="0" w:line="276" w:lineRule="auto"/>
        <w:ind w:firstLine="851"/>
        <w:rPr>
          <w:sz w:val="24"/>
          <w:szCs w:val="24"/>
        </w:rPr>
      </w:pPr>
      <w:r w:rsidRPr="00DD666A">
        <w:rPr>
          <w:rStyle w:val="a9"/>
          <w:sz w:val="24"/>
          <w:szCs w:val="24"/>
        </w:rPr>
        <w:t>3-</w:t>
      </w:r>
      <w:r w:rsidR="00976673" w:rsidRPr="00DD666A">
        <w:rPr>
          <w:rStyle w:val="a9"/>
          <w:sz w:val="24"/>
          <w:szCs w:val="24"/>
        </w:rPr>
        <w:t>й шаг.</w:t>
      </w:r>
      <w:r w:rsidR="00976673" w:rsidRPr="00DD666A">
        <w:rPr>
          <w:sz w:val="24"/>
          <w:szCs w:val="24"/>
        </w:rPr>
        <w:t xml:space="preserve"> Ученики, недовольные своим результатом, договариваются с учителем о сроках пересдачи своих худших результатов контрольной работы, чтобы улучшить свой средний балл. Если у ученика все задания контрольной работы успешно выполнены на необходимом уровне, он может выбрать задания повышенного уровня.</w:t>
      </w:r>
    </w:p>
    <w:p w:rsidR="00A6445F" w:rsidRPr="00DD666A" w:rsidRDefault="008F264A" w:rsidP="000511E5">
      <w:pPr>
        <w:pStyle w:val="91"/>
        <w:shd w:val="clear" w:color="auto" w:fill="auto"/>
        <w:tabs>
          <w:tab w:val="left" w:pos="993"/>
        </w:tabs>
        <w:spacing w:before="0" w:line="276" w:lineRule="auto"/>
        <w:ind w:firstLine="851"/>
        <w:rPr>
          <w:sz w:val="24"/>
          <w:szCs w:val="24"/>
        </w:rPr>
      </w:pPr>
      <w:r w:rsidRPr="00DD666A">
        <w:rPr>
          <w:rStyle w:val="a9"/>
          <w:sz w:val="24"/>
          <w:szCs w:val="24"/>
        </w:rPr>
        <w:t>4-</w:t>
      </w:r>
      <w:r w:rsidR="00976673" w:rsidRPr="00DD666A">
        <w:rPr>
          <w:rStyle w:val="a9"/>
          <w:sz w:val="24"/>
          <w:szCs w:val="24"/>
        </w:rPr>
        <w:t>й шаг.</w:t>
      </w:r>
      <w:r w:rsidR="00976673" w:rsidRPr="00DD666A">
        <w:rPr>
          <w:sz w:val="24"/>
          <w:szCs w:val="24"/>
        </w:rPr>
        <w:t xml:space="preserve"> После пересдачи учитель высчитывает средний балл и объявляет ученикам окончательные четвертные отметки.</w:t>
      </w:r>
    </w:p>
    <w:p w:rsidR="00A6445F" w:rsidRDefault="008F264A" w:rsidP="000511E5">
      <w:pPr>
        <w:pStyle w:val="91"/>
        <w:shd w:val="clear" w:color="auto" w:fill="auto"/>
        <w:tabs>
          <w:tab w:val="left" w:pos="993"/>
        </w:tabs>
        <w:spacing w:before="0" w:line="276" w:lineRule="auto"/>
        <w:ind w:firstLine="851"/>
        <w:rPr>
          <w:sz w:val="24"/>
          <w:szCs w:val="24"/>
        </w:rPr>
      </w:pPr>
      <w:r w:rsidRPr="00DD666A">
        <w:rPr>
          <w:rStyle w:val="a9"/>
          <w:sz w:val="24"/>
          <w:szCs w:val="24"/>
        </w:rPr>
        <w:t>5-</w:t>
      </w:r>
      <w:r w:rsidR="00976673" w:rsidRPr="00DD666A">
        <w:rPr>
          <w:rStyle w:val="a9"/>
          <w:sz w:val="24"/>
          <w:szCs w:val="24"/>
        </w:rPr>
        <w:t>й шаг.</w:t>
      </w:r>
      <w:r w:rsidR="00976673" w:rsidRPr="00DD666A">
        <w:rPr>
          <w:sz w:val="24"/>
          <w:szCs w:val="24"/>
        </w:rPr>
        <w:t xml:space="preserve"> Эта отметка переносится в классный журнал.</w:t>
      </w:r>
    </w:p>
    <w:p w:rsidR="00D4683A" w:rsidRPr="00DD666A" w:rsidRDefault="00D4683A" w:rsidP="00EB00AA">
      <w:pPr>
        <w:pStyle w:val="91"/>
        <w:shd w:val="clear" w:color="auto" w:fill="auto"/>
        <w:spacing w:before="0" w:line="276" w:lineRule="auto"/>
        <w:ind w:firstLine="0"/>
        <w:rPr>
          <w:sz w:val="24"/>
          <w:szCs w:val="24"/>
        </w:rPr>
      </w:pPr>
    </w:p>
    <w:p w:rsidR="00D4683A" w:rsidRDefault="00976673" w:rsidP="005A7E7F">
      <w:pPr>
        <w:pStyle w:val="afff2"/>
        <w:spacing w:line="276" w:lineRule="auto"/>
        <w:ind w:firstLine="0"/>
        <w:jc w:val="center"/>
        <w:rPr>
          <w:b/>
        </w:rPr>
      </w:pPr>
      <w:bookmarkStart w:id="22" w:name="bookmark5"/>
      <w:r w:rsidRPr="00AD3116">
        <w:rPr>
          <w:b/>
        </w:rPr>
        <w:t>Распределение форм контроля по четвертям учебного года на ступени начального общего образования</w:t>
      </w:r>
      <w:bookmarkEnd w:id="2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2410"/>
        <w:gridCol w:w="2127"/>
        <w:gridCol w:w="2127"/>
        <w:gridCol w:w="2127"/>
      </w:tblGrid>
      <w:tr w:rsidR="005A7E7F" w:rsidTr="00CA30D7">
        <w:tc>
          <w:tcPr>
            <w:tcW w:w="1266" w:type="dxa"/>
          </w:tcPr>
          <w:p w:rsidR="005A7E7F" w:rsidRPr="00CA30D7" w:rsidRDefault="005A7E7F" w:rsidP="00CA30D7">
            <w:pPr>
              <w:pStyle w:val="afff2"/>
              <w:spacing w:line="276" w:lineRule="auto"/>
              <w:ind w:firstLine="0"/>
              <w:jc w:val="center"/>
              <w:rPr>
                <w:sz w:val="22"/>
              </w:rPr>
            </w:pPr>
          </w:p>
        </w:tc>
        <w:tc>
          <w:tcPr>
            <w:tcW w:w="2410" w:type="dxa"/>
            <w:vAlign w:val="bottom"/>
          </w:tcPr>
          <w:p w:rsidR="005A7E7F" w:rsidRPr="00CA30D7" w:rsidRDefault="005A7E7F" w:rsidP="00CA30D7">
            <w:pPr>
              <w:pStyle w:val="91"/>
              <w:shd w:val="clear" w:color="auto" w:fill="auto"/>
              <w:spacing w:before="0" w:line="276" w:lineRule="auto"/>
              <w:ind w:firstLine="0"/>
              <w:jc w:val="center"/>
              <w:rPr>
                <w:b/>
                <w:i/>
                <w:sz w:val="24"/>
                <w:szCs w:val="24"/>
              </w:rPr>
            </w:pPr>
            <w:r w:rsidRPr="00CA30D7">
              <w:rPr>
                <w:rStyle w:val="43"/>
                <w:b/>
                <w:i/>
                <w:sz w:val="24"/>
                <w:szCs w:val="24"/>
              </w:rPr>
              <w:t>1 четверть</w:t>
            </w:r>
          </w:p>
        </w:tc>
        <w:tc>
          <w:tcPr>
            <w:tcW w:w="2127" w:type="dxa"/>
            <w:vAlign w:val="bottom"/>
          </w:tcPr>
          <w:p w:rsidR="005A7E7F" w:rsidRPr="00CA30D7" w:rsidRDefault="005A7E7F" w:rsidP="00CA30D7">
            <w:pPr>
              <w:pStyle w:val="91"/>
              <w:shd w:val="clear" w:color="auto" w:fill="auto"/>
              <w:spacing w:before="0" w:line="276" w:lineRule="auto"/>
              <w:ind w:firstLine="0"/>
              <w:jc w:val="center"/>
              <w:rPr>
                <w:b/>
                <w:i/>
                <w:sz w:val="24"/>
                <w:szCs w:val="24"/>
              </w:rPr>
            </w:pPr>
            <w:r w:rsidRPr="00CA30D7">
              <w:rPr>
                <w:rStyle w:val="43"/>
                <w:b/>
                <w:i/>
                <w:sz w:val="24"/>
                <w:szCs w:val="24"/>
              </w:rPr>
              <w:t>2 четверть</w:t>
            </w:r>
          </w:p>
        </w:tc>
        <w:tc>
          <w:tcPr>
            <w:tcW w:w="2127" w:type="dxa"/>
            <w:vAlign w:val="bottom"/>
          </w:tcPr>
          <w:p w:rsidR="005A7E7F" w:rsidRPr="00CA30D7" w:rsidRDefault="005A7E7F" w:rsidP="00CA30D7">
            <w:pPr>
              <w:pStyle w:val="91"/>
              <w:shd w:val="clear" w:color="auto" w:fill="auto"/>
              <w:spacing w:before="0" w:line="276" w:lineRule="auto"/>
              <w:ind w:firstLine="0"/>
              <w:jc w:val="center"/>
              <w:rPr>
                <w:b/>
                <w:i/>
                <w:sz w:val="24"/>
                <w:szCs w:val="24"/>
              </w:rPr>
            </w:pPr>
            <w:r w:rsidRPr="00CA30D7">
              <w:rPr>
                <w:rStyle w:val="43"/>
                <w:b/>
                <w:i/>
                <w:sz w:val="24"/>
                <w:szCs w:val="24"/>
              </w:rPr>
              <w:t>3 четверть</w:t>
            </w:r>
          </w:p>
        </w:tc>
        <w:tc>
          <w:tcPr>
            <w:tcW w:w="2127" w:type="dxa"/>
            <w:vAlign w:val="bottom"/>
          </w:tcPr>
          <w:p w:rsidR="005A7E7F" w:rsidRPr="00CA30D7" w:rsidRDefault="005A7E7F" w:rsidP="00CA30D7">
            <w:pPr>
              <w:pStyle w:val="91"/>
              <w:shd w:val="clear" w:color="auto" w:fill="auto"/>
              <w:spacing w:before="0" w:line="276" w:lineRule="auto"/>
              <w:ind w:firstLine="0"/>
              <w:jc w:val="center"/>
              <w:rPr>
                <w:b/>
                <w:i/>
                <w:sz w:val="24"/>
                <w:szCs w:val="24"/>
              </w:rPr>
            </w:pPr>
            <w:r w:rsidRPr="00CA30D7">
              <w:rPr>
                <w:rStyle w:val="43"/>
                <w:b/>
                <w:i/>
                <w:sz w:val="24"/>
                <w:szCs w:val="24"/>
              </w:rPr>
              <w:t>4 четверть</w:t>
            </w:r>
          </w:p>
        </w:tc>
      </w:tr>
      <w:tr w:rsidR="005A7E7F" w:rsidTr="00CA30D7">
        <w:tc>
          <w:tcPr>
            <w:tcW w:w="1266" w:type="dxa"/>
          </w:tcPr>
          <w:p w:rsidR="005A7E7F" w:rsidRPr="00CA30D7" w:rsidRDefault="005A7E7F" w:rsidP="00CA30D7">
            <w:pPr>
              <w:pStyle w:val="91"/>
              <w:shd w:val="clear" w:color="auto" w:fill="auto"/>
              <w:spacing w:before="0" w:line="276" w:lineRule="auto"/>
              <w:ind w:firstLine="0"/>
              <w:jc w:val="center"/>
              <w:rPr>
                <w:sz w:val="24"/>
                <w:szCs w:val="24"/>
              </w:rPr>
            </w:pPr>
            <w:r w:rsidRPr="00CA30D7">
              <w:rPr>
                <w:rStyle w:val="43"/>
                <w:sz w:val="24"/>
                <w:szCs w:val="24"/>
              </w:rPr>
              <w:t xml:space="preserve">1 </w:t>
            </w:r>
            <w:r w:rsidRPr="00CA30D7">
              <w:rPr>
                <w:rStyle w:val="43"/>
                <w:rFonts w:eastAsia="Calibri"/>
                <w:sz w:val="24"/>
                <w:szCs w:val="24"/>
              </w:rPr>
              <w:t>класс</w:t>
            </w:r>
          </w:p>
        </w:tc>
        <w:tc>
          <w:tcPr>
            <w:tcW w:w="2410" w:type="dxa"/>
          </w:tcPr>
          <w:p w:rsidR="005A7E7F" w:rsidRPr="00CA30D7" w:rsidRDefault="005A7E7F" w:rsidP="00CA30D7">
            <w:pPr>
              <w:pStyle w:val="91"/>
              <w:shd w:val="clear" w:color="auto" w:fill="auto"/>
              <w:spacing w:before="0" w:line="276" w:lineRule="auto"/>
              <w:ind w:firstLine="0"/>
              <w:rPr>
                <w:sz w:val="24"/>
                <w:szCs w:val="24"/>
              </w:rPr>
            </w:pPr>
            <w:r w:rsidRPr="00CA30D7">
              <w:rPr>
                <w:rStyle w:val="43"/>
                <w:sz w:val="24"/>
                <w:szCs w:val="24"/>
              </w:rPr>
              <w:t>Стартовая диагностика на двух уровнях:</w:t>
            </w:r>
          </w:p>
          <w:p w:rsidR="005A7E7F" w:rsidRPr="00CA30D7" w:rsidRDefault="005A7E7F" w:rsidP="00CA30D7">
            <w:pPr>
              <w:pStyle w:val="afff2"/>
              <w:spacing w:line="276" w:lineRule="auto"/>
              <w:ind w:firstLine="0"/>
              <w:rPr>
                <w:sz w:val="22"/>
              </w:rPr>
            </w:pPr>
            <w:r w:rsidRPr="00CA30D7">
              <w:rPr>
                <w:rStyle w:val="43"/>
                <w:rFonts w:eastAsia="Calibri"/>
                <w:sz w:val="24"/>
                <w:szCs w:val="24"/>
              </w:rPr>
              <w:t>педагогическая - на определение уровня готовности к обучению и психолого-педагогическая диагностика.</w:t>
            </w:r>
          </w:p>
        </w:tc>
        <w:tc>
          <w:tcPr>
            <w:tcW w:w="2127" w:type="dxa"/>
          </w:tcPr>
          <w:p w:rsidR="005A7E7F" w:rsidRPr="00CA30D7" w:rsidRDefault="005A7E7F" w:rsidP="00CA30D7">
            <w:pPr>
              <w:pStyle w:val="afff2"/>
              <w:spacing w:line="276" w:lineRule="auto"/>
              <w:ind w:firstLine="0"/>
              <w:jc w:val="center"/>
              <w:rPr>
                <w:sz w:val="22"/>
              </w:rPr>
            </w:pPr>
          </w:p>
        </w:tc>
        <w:tc>
          <w:tcPr>
            <w:tcW w:w="2127" w:type="dxa"/>
          </w:tcPr>
          <w:p w:rsidR="005A7E7F" w:rsidRPr="00CA30D7" w:rsidRDefault="005A7E7F" w:rsidP="00CA30D7">
            <w:pPr>
              <w:pStyle w:val="afff2"/>
              <w:spacing w:line="276" w:lineRule="auto"/>
              <w:ind w:firstLine="0"/>
              <w:jc w:val="center"/>
              <w:rPr>
                <w:sz w:val="22"/>
              </w:rPr>
            </w:pPr>
          </w:p>
        </w:tc>
        <w:tc>
          <w:tcPr>
            <w:tcW w:w="2127" w:type="dxa"/>
          </w:tcPr>
          <w:p w:rsidR="005A7E7F" w:rsidRPr="00CA30D7" w:rsidRDefault="005A7E7F" w:rsidP="00CA30D7">
            <w:pPr>
              <w:pStyle w:val="91"/>
              <w:shd w:val="clear" w:color="auto" w:fill="auto"/>
              <w:spacing w:before="0" w:line="276" w:lineRule="auto"/>
              <w:ind w:firstLine="0"/>
              <w:rPr>
                <w:sz w:val="24"/>
                <w:szCs w:val="24"/>
              </w:rPr>
            </w:pPr>
            <w:r w:rsidRPr="00CA30D7">
              <w:rPr>
                <w:rStyle w:val="43"/>
                <w:sz w:val="24"/>
                <w:szCs w:val="24"/>
              </w:rPr>
              <w:t>Интегрированная</w:t>
            </w:r>
          </w:p>
          <w:p w:rsidR="005A7E7F" w:rsidRPr="00CA30D7" w:rsidRDefault="005A7E7F" w:rsidP="00CA30D7">
            <w:pPr>
              <w:pStyle w:val="91"/>
              <w:shd w:val="clear" w:color="auto" w:fill="auto"/>
              <w:spacing w:before="0" w:line="276" w:lineRule="auto"/>
              <w:ind w:firstLine="0"/>
              <w:rPr>
                <w:sz w:val="24"/>
                <w:szCs w:val="24"/>
              </w:rPr>
            </w:pPr>
            <w:r w:rsidRPr="00CA30D7">
              <w:rPr>
                <w:rStyle w:val="43"/>
                <w:sz w:val="24"/>
                <w:szCs w:val="24"/>
              </w:rPr>
              <w:t>работа:</w:t>
            </w:r>
          </w:p>
          <w:p w:rsidR="005A7E7F" w:rsidRPr="00CA30D7" w:rsidRDefault="005A7E7F" w:rsidP="00CA30D7">
            <w:pPr>
              <w:pStyle w:val="91"/>
              <w:shd w:val="clear" w:color="auto" w:fill="auto"/>
              <w:spacing w:before="0" w:line="276" w:lineRule="auto"/>
              <w:ind w:firstLine="0"/>
              <w:rPr>
                <w:sz w:val="24"/>
                <w:szCs w:val="24"/>
              </w:rPr>
            </w:pPr>
            <w:r w:rsidRPr="00CA30D7">
              <w:rPr>
                <w:rStyle w:val="43"/>
                <w:sz w:val="24"/>
                <w:szCs w:val="24"/>
              </w:rPr>
              <w:t>Математика Русский язык Чтение</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Окружающий мир</w:t>
            </w:r>
          </w:p>
        </w:tc>
      </w:tr>
      <w:tr w:rsidR="005A7E7F" w:rsidTr="00CA30D7">
        <w:tc>
          <w:tcPr>
            <w:tcW w:w="1266" w:type="dxa"/>
          </w:tcPr>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2 класс</w:t>
            </w:r>
          </w:p>
        </w:tc>
        <w:tc>
          <w:tcPr>
            <w:tcW w:w="2410" w:type="dxa"/>
          </w:tcPr>
          <w:p w:rsidR="005A7E7F" w:rsidRPr="00CA30D7" w:rsidRDefault="005A7E7F" w:rsidP="00CA30D7">
            <w:pPr>
              <w:pStyle w:val="afff2"/>
              <w:spacing w:line="276" w:lineRule="auto"/>
              <w:ind w:firstLine="0"/>
              <w:rPr>
                <w:sz w:val="22"/>
              </w:rPr>
            </w:pPr>
            <w:r w:rsidRPr="00CA30D7">
              <w:rPr>
                <w:sz w:val="22"/>
              </w:rPr>
              <w:t>Входная диагностика. 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sz w:val="22"/>
              </w:rPr>
            </w:pPr>
            <w:r w:rsidRPr="00CA30D7">
              <w:rPr>
                <w:rStyle w:val="43"/>
                <w:rFonts w:eastAsia="Calibri"/>
                <w:sz w:val="24"/>
                <w:szCs w:val="24"/>
              </w:rPr>
              <w:t>Окружающий мир</w:t>
            </w:r>
          </w:p>
        </w:tc>
        <w:tc>
          <w:tcPr>
            <w:tcW w:w="2127" w:type="dxa"/>
          </w:tcPr>
          <w:p w:rsidR="005A7E7F" w:rsidRPr="00CA30D7" w:rsidRDefault="005A7E7F" w:rsidP="00CA30D7">
            <w:pPr>
              <w:pStyle w:val="afff2"/>
              <w:spacing w:line="276" w:lineRule="auto"/>
              <w:ind w:firstLine="0"/>
              <w:rPr>
                <w:sz w:val="22"/>
              </w:rPr>
            </w:pPr>
            <w:r w:rsidRPr="00CA30D7">
              <w:rPr>
                <w:sz w:val="22"/>
              </w:rPr>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Окружающий мир</w:t>
            </w:r>
          </w:p>
        </w:tc>
        <w:tc>
          <w:tcPr>
            <w:tcW w:w="2127" w:type="dxa"/>
          </w:tcPr>
          <w:p w:rsidR="005A7E7F" w:rsidRPr="00CA30D7" w:rsidRDefault="005A7E7F" w:rsidP="00CA30D7">
            <w:pPr>
              <w:pStyle w:val="afff2"/>
              <w:spacing w:line="276" w:lineRule="auto"/>
              <w:ind w:firstLine="0"/>
              <w:rPr>
                <w:sz w:val="22"/>
              </w:rPr>
            </w:pPr>
            <w:r w:rsidRPr="00CA30D7">
              <w:rPr>
                <w:sz w:val="22"/>
              </w:rPr>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Окружающий мир</w:t>
            </w:r>
          </w:p>
        </w:tc>
        <w:tc>
          <w:tcPr>
            <w:tcW w:w="2127" w:type="dxa"/>
          </w:tcPr>
          <w:p w:rsidR="005A7E7F" w:rsidRPr="00CA30D7" w:rsidRDefault="005A7E7F" w:rsidP="00CA30D7">
            <w:pPr>
              <w:pStyle w:val="afff2"/>
              <w:spacing w:line="276" w:lineRule="auto"/>
              <w:ind w:firstLine="0"/>
              <w:rPr>
                <w:sz w:val="22"/>
              </w:rPr>
            </w:pPr>
            <w:r w:rsidRPr="00CA30D7">
              <w:rPr>
                <w:sz w:val="22"/>
              </w:rPr>
              <w:t>Интегрированная работа: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jc w:val="center"/>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Отдельная работа: Английский язык</w:t>
            </w:r>
          </w:p>
        </w:tc>
      </w:tr>
      <w:tr w:rsidR="005A7E7F" w:rsidTr="00CA30D7">
        <w:tc>
          <w:tcPr>
            <w:tcW w:w="1266" w:type="dxa"/>
          </w:tcPr>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3 класс</w:t>
            </w:r>
          </w:p>
        </w:tc>
        <w:tc>
          <w:tcPr>
            <w:tcW w:w="2410" w:type="dxa"/>
          </w:tcPr>
          <w:p w:rsidR="005A7E7F" w:rsidRPr="00CA30D7" w:rsidRDefault="005A7E7F" w:rsidP="00CA30D7">
            <w:pPr>
              <w:pStyle w:val="afff2"/>
              <w:spacing w:line="276" w:lineRule="auto"/>
              <w:ind w:firstLine="0"/>
              <w:rPr>
                <w:sz w:val="22"/>
              </w:rPr>
            </w:pPr>
            <w:r w:rsidRPr="00CA30D7">
              <w:rPr>
                <w:sz w:val="22"/>
              </w:rPr>
              <w:t>Входная диагностика. 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rPr>
                <w:sz w:val="22"/>
              </w:rPr>
            </w:pPr>
            <w:r w:rsidRPr="00CA30D7">
              <w:rPr>
                <w:rStyle w:val="43"/>
                <w:rFonts w:eastAsia="Calibri"/>
                <w:sz w:val="24"/>
                <w:szCs w:val="24"/>
              </w:rPr>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t>Интегрированная работа: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jc w:val="center"/>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Отдельная работа: Английский язык</w:t>
            </w:r>
          </w:p>
        </w:tc>
      </w:tr>
      <w:tr w:rsidR="005A7E7F" w:rsidTr="00CA30D7">
        <w:tc>
          <w:tcPr>
            <w:tcW w:w="1266" w:type="dxa"/>
          </w:tcPr>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t>4 класс</w:t>
            </w:r>
          </w:p>
        </w:tc>
        <w:tc>
          <w:tcPr>
            <w:tcW w:w="2410" w:type="dxa"/>
          </w:tcPr>
          <w:p w:rsidR="005A7E7F" w:rsidRPr="00CA30D7" w:rsidRDefault="005A7E7F" w:rsidP="00CA30D7">
            <w:pPr>
              <w:pStyle w:val="afff2"/>
              <w:spacing w:line="276" w:lineRule="auto"/>
              <w:ind w:firstLine="0"/>
              <w:rPr>
                <w:sz w:val="22"/>
              </w:rPr>
            </w:pPr>
            <w:r w:rsidRPr="00CA30D7">
              <w:rPr>
                <w:sz w:val="22"/>
              </w:rPr>
              <w:t>Входная диагностика. 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rPr>
                <w:sz w:val="22"/>
              </w:rPr>
            </w:pPr>
            <w:r w:rsidRPr="00CA30D7">
              <w:rPr>
                <w:rStyle w:val="43"/>
                <w:rFonts w:eastAsia="Calibri"/>
                <w:sz w:val="24"/>
                <w:szCs w:val="24"/>
              </w:rPr>
              <w:lastRenderedPageBreak/>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lastRenderedPageBreak/>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lastRenderedPageBreak/>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lastRenderedPageBreak/>
              <w:t>Отдельные предметные работы:</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jc w:val="center"/>
              <w:rPr>
                <w:sz w:val="22"/>
              </w:rPr>
            </w:pPr>
            <w:r w:rsidRPr="00CA30D7">
              <w:rPr>
                <w:rStyle w:val="43"/>
                <w:rFonts w:eastAsia="Calibri"/>
                <w:sz w:val="24"/>
                <w:szCs w:val="24"/>
              </w:rPr>
              <w:lastRenderedPageBreak/>
              <w:t>Английский язык</w:t>
            </w:r>
          </w:p>
        </w:tc>
        <w:tc>
          <w:tcPr>
            <w:tcW w:w="2127" w:type="dxa"/>
          </w:tcPr>
          <w:p w:rsidR="005A7E7F" w:rsidRPr="00CA30D7" w:rsidRDefault="005A7E7F" w:rsidP="00CA30D7">
            <w:pPr>
              <w:pStyle w:val="afff2"/>
              <w:spacing w:line="276" w:lineRule="auto"/>
              <w:ind w:firstLine="0"/>
              <w:rPr>
                <w:sz w:val="22"/>
              </w:rPr>
            </w:pPr>
            <w:r w:rsidRPr="00CA30D7">
              <w:rPr>
                <w:sz w:val="22"/>
              </w:rPr>
              <w:lastRenderedPageBreak/>
              <w:t>Интегрированная работа: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Математика</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Русский язык</w:t>
            </w:r>
          </w:p>
          <w:p w:rsidR="005A7E7F" w:rsidRPr="00CA30D7" w:rsidRDefault="005A7E7F" w:rsidP="00CA30D7">
            <w:pPr>
              <w:pStyle w:val="afff2"/>
              <w:spacing w:line="276" w:lineRule="auto"/>
              <w:ind w:firstLine="0"/>
              <w:rPr>
                <w:rStyle w:val="43"/>
                <w:rFonts w:eastAsia="Calibri"/>
                <w:sz w:val="24"/>
                <w:szCs w:val="24"/>
              </w:rPr>
            </w:pPr>
            <w:r w:rsidRPr="00CA30D7">
              <w:rPr>
                <w:rStyle w:val="43"/>
                <w:rFonts w:eastAsia="Calibri"/>
                <w:sz w:val="24"/>
                <w:szCs w:val="24"/>
              </w:rPr>
              <w:t>Лит</w:t>
            </w:r>
            <w:proofErr w:type="gramStart"/>
            <w:r w:rsidRPr="00CA30D7">
              <w:rPr>
                <w:rStyle w:val="43"/>
                <w:rFonts w:eastAsia="Calibri"/>
                <w:sz w:val="24"/>
                <w:szCs w:val="24"/>
              </w:rPr>
              <w:t>.ч</w:t>
            </w:r>
            <w:proofErr w:type="gramEnd"/>
            <w:r w:rsidRPr="00CA30D7">
              <w:rPr>
                <w:rStyle w:val="43"/>
                <w:rFonts w:eastAsia="Calibri"/>
                <w:sz w:val="24"/>
                <w:szCs w:val="24"/>
              </w:rPr>
              <w:t>тение</w:t>
            </w:r>
          </w:p>
          <w:p w:rsidR="005A7E7F" w:rsidRPr="00CA30D7" w:rsidRDefault="005A7E7F" w:rsidP="00CA30D7">
            <w:pPr>
              <w:pStyle w:val="afff2"/>
              <w:spacing w:line="276" w:lineRule="auto"/>
              <w:ind w:firstLine="0"/>
              <w:jc w:val="center"/>
              <w:rPr>
                <w:rStyle w:val="43"/>
                <w:rFonts w:eastAsia="Calibri"/>
                <w:sz w:val="24"/>
                <w:szCs w:val="24"/>
              </w:rPr>
            </w:pPr>
            <w:r w:rsidRPr="00CA30D7">
              <w:rPr>
                <w:rStyle w:val="43"/>
                <w:rFonts w:eastAsia="Calibri"/>
                <w:sz w:val="24"/>
                <w:szCs w:val="24"/>
              </w:rPr>
              <w:t>Окружающий мир</w:t>
            </w:r>
          </w:p>
          <w:p w:rsidR="005A7E7F" w:rsidRPr="00CA30D7" w:rsidRDefault="005A7E7F" w:rsidP="00CA30D7">
            <w:pPr>
              <w:pStyle w:val="afff2"/>
              <w:spacing w:line="276" w:lineRule="auto"/>
              <w:ind w:firstLine="0"/>
              <w:rPr>
                <w:sz w:val="22"/>
              </w:rPr>
            </w:pPr>
            <w:r w:rsidRPr="00CA30D7">
              <w:rPr>
                <w:rStyle w:val="43"/>
                <w:rFonts w:eastAsia="Calibri"/>
                <w:sz w:val="24"/>
                <w:szCs w:val="24"/>
              </w:rPr>
              <w:lastRenderedPageBreak/>
              <w:t>Отдельная работа: Английский язык Внешней экспертизе</w:t>
            </w:r>
          </w:p>
        </w:tc>
      </w:tr>
    </w:tbl>
    <w:p w:rsidR="005A7E7F" w:rsidRDefault="005A7E7F" w:rsidP="00EB00AA">
      <w:pPr>
        <w:pStyle w:val="3"/>
        <w:spacing w:before="0"/>
      </w:pPr>
      <w:bookmarkStart w:id="23" w:name="_Toc475116502"/>
    </w:p>
    <w:p w:rsidR="00A6445F" w:rsidRPr="00DD666A" w:rsidRDefault="00AD3116" w:rsidP="00EB00AA">
      <w:pPr>
        <w:pStyle w:val="3"/>
        <w:spacing w:before="0"/>
      </w:pPr>
      <w:r>
        <w:t>1.2.3.</w:t>
      </w:r>
      <w:r w:rsidR="00976673" w:rsidRPr="00DD666A">
        <w:t>Портфолио достижений как инструмент оценки динамики индивидуальных</w:t>
      </w:r>
      <w:r>
        <w:t xml:space="preserve"> </w:t>
      </w:r>
      <w:r w:rsidR="00976673" w:rsidRPr="00DD666A">
        <w:t>образовательных достижений</w:t>
      </w:r>
      <w:bookmarkEnd w:id="23"/>
    </w:p>
    <w:p w:rsidR="00404565" w:rsidRPr="00DD666A" w:rsidRDefault="00404565" w:rsidP="00EB00AA">
      <w:pPr>
        <w:pStyle w:val="91"/>
        <w:shd w:val="clear" w:color="auto" w:fill="auto"/>
        <w:spacing w:before="0" w:line="276" w:lineRule="auto"/>
        <w:ind w:firstLine="0"/>
        <w:jc w:val="center"/>
        <w:rPr>
          <w:sz w:val="24"/>
          <w:szCs w:val="24"/>
        </w:rPr>
      </w:pP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Одним из наиболее адекватных инструментов для оценки динамики образовательных достижений служит портфолио достижений </w:t>
      </w:r>
      <w:proofErr w:type="gramStart"/>
      <w:r w:rsidRPr="00DD666A">
        <w:rPr>
          <w:sz w:val="24"/>
          <w:szCs w:val="24"/>
        </w:rPr>
        <w:t>обучающегося</w:t>
      </w:r>
      <w:proofErr w:type="gramEnd"/>
      <w:r w:rsidRPr="00DD666A">
        <w:rPr>
          <w:sz w:val="24"/>
          <w:szCs w:val="24"/>
        </w:rPr>
        <w:t>. Портфолио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A6445F" w:rsidRPr="00DD666A" w:rsidRDefault="00976673" w:rsidP="00CA30D7">
      <w:pPr>
        <w:pStyle w:val="91"/>
        <w:numPr>
          <w:ilvl w:val="0"/>
          <w:numId w:val="3"/>
        </w:numPr>
        <w:shd w:val="clear" w:color="auto" w:fill="auto"/>
        <w:tabs>
          <w:tab w:val="left" w:pos="993"/>
          <w:tab w:val="left" w:pos="1384"/>
        </w:tabs>
        <w:spacing w:before="0" w:line="276" w:lineRule="auto"/>
        <w:ind w:firstLine="851"/>
        <w:rPr>
          <w:sz w:val="24"/>
          <w:szCs w:val="24"/>
        </w:rPr>
      </w:pPr>
      <w:r w:rsidRPr="00DD666A">
        <w:rPr>
          <w:sz w:val="24"/>
          <w:szCs w:val="24"/>
        </w:rPr>
        <w:t xml:space="preserve">поддерживать высокую учебную мотивацию </w:t>
      </w:r>
      <w:proofErr w:type="gramStart"/>
      <w:r w:rsidRPr="00DD666A">
        <w:rPr>
          <w:sz w:val="24"/>
          <w:szCs w:val="24"/>
        </w:rPr>
        <w:t>обучающихся</w:t>
      </w:r>
      <w:proofErr w:type="gram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384"/>
        </w:tabs>
        <w:spacing w:before="0" w:line="276" w:lineRule="auto"/>
        <w:ind w:firstLine="851"/>
        <w:rPr>
          <w:sz w:val="24"/>
          <w:szCs w:val="24"/>
        </w:rPr>
      </w:pPr>
      <w:r w:rsidRPr="00DD666A">
        <w:rPr>
          <w:sz w:val="24"/>
          <w:szCs w:val="24"/>
        </w:rPr>
        <w:t>поощрять их активность и самостоятельность, расширять возможности обучения и самообучения;</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 xml:space="preserve">развивать навыки </w:t>
      </w:r>
      <w:proofErr w:type="gramStart"/>
      <w:r w:rsidRPr="00DD666A">
        <w:rPr>
          <w:sz w:val="24"/>
          <w:szCs w:val="24"/>
        </w:rPr>
        <w:t>рефлексивной</w:t>
      </w:r>
      <w:proofErr w:type="gramEnd"/>
      <w:r w:rsidRPr="00DD666A">
        <w:rPr>
          <w:sz w:val="24"/>
          <w:szCs w:val="24"/>
        </w:rPr>
        <w:t xml:space="preserve"> и оценочной (в том числе</w:t>
      </w:r>
      <w:r w:rsidR="008A6ADD" w:rsidRPr="00DD666A">
        <w:rPr>
          <w:sz w:val="24"/>
          <w:szCs w:val="24"/>
        </w:rPr>
        <w:t xml:space="preserve"> </w:t>
      </w:r>
      <w:proofErr w:type="spellStart"/>
      <w:r w:rsidRPr="00DD666A">
        <w:rPr>
          <w:sz w:val="24"/>
          <w:szCs w:val="24"/>
        </w:rPr>
        <w:t>самооценочной</w:t>
      </w:r>
      <w:proofErr w:type="spell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деятельности </w:t>
      </w:r>
      <w:proofErr w:type="gramStart"/>
      <w:r w:rsidRPr="00DD666A">
        <w:rPr>
          <w:sz w:val="24"/>
          <w:szCs w:val="24"/>
        </w:rPr>
        <w:t>обучающихся</w:t>
      </w:r>
      <w:proofErr w:type="gram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формировать умение учиться — ставить цели, планировать и</w:t>
      </w:r>
      <w:r w:rsidR="008A6ADD" w:rsidRPr="00DD666A">
        <w:rPr>
          <w:sz w:val="24"/>
          <w:szCs w:val="24"/>
        </w:rPr>
        <w:t xml:space="preserve"> </w:t>
      </w:r>
      <w:r w:rsidRPr="00DD666A">
        <w:rPr>
          <w:sz w:val="24"/>
          <w:szCs w:val="24"/>
        </w:rPr>
        <w:t>организовывать</w:t>
      </w:r>
      <w:r w:rsidR="008A6ADD" w:rsidRPr="00DD666A">
        <w:rPr>
          <w:sz w:val="24"/>
          <w:szCs w:val="24"/>
        </w:rPr>
        <w:t xml:space="preserve"> </w:t>
      </w:r>
      <w:r w:rsidRPr="00DD666A">
        <w:rPr>
          <w:sz w:val="24"/>
          <w:szCs w:val="24"/>
        </w:rPr>
        <w:t>собственную учебную деятельность.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Портфолио достижений является оптимальным способом организации текущей системы оценки.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состав портфеля достижений могут включаться результаты, достигнутые </w:t>
      </w:r>
      <w:proofErr w:type="gramStart"/>
      <w:r w:rsidRPr="00DD666A">
        <w:rPr>
          <w:sz w:val="24"/>
          <w:szCs w:val="24"/>
        </w:rPr>
        <w:t>обучающимся</w:t>
      </w:r>
      <w:proofErr w:type="gramEnd"/>
      <w:r w:rsidRPr="00DD666A">
        <w:rPr>
          <w:sz w:val="24"/>
          <w:szCs w:val="24"/>
        </w:rPr>
        <w:t xml:space="preserve">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портфолио достижений учеников начальной школы, </w:t>
      </w:r>
      <w:proofErr w:type="gramStart"/>
      <w:r w:rsidRPr="00DD666A">
        <w:rPr>
          <w:sz w:val="24"/>
          <w:szCs w:val="24"/>
        </w:rPr>
        <w:t>который</w:t>
      </w:r>
      <w:proofErr w:type="gramEnd"/>
      <w:r w:rsidRPr="00DD666A">
        <w:rPr>
          <w:sz w:val="24"/>
          <w:szCs w:val="24"/>
        </w:rPr>
        <w:t xml:space="preserve"> используется для оценки достижения планируемых результатов начального общего образования, целесообразно включать следующие материалы.</w:t>
      </w:r>
    </w:p>
    <w:p w:rsidR="00A6445F" w:rsidRPr="00DD666A" w:rsidRDefault="00976673" w:rsidP="00CA30D7">
      <w:pPr>
        <w:pStyle w:val="91"/>
        <w:numPr>
          <w:ilvl w:val="0"/>
          <w:numId w:val="14"/>
        </w:numPr>
        <w:shd w:val="clear" w:color="auto" w:fill="auto"/>
        <w:tabs>
          <w:tab w:val="left" w:pos="993"/>
        </w:tabs>
        <w:spacing w:before="0" w:line="276" w:lineRule="auto"/>
        <w:ind w:firstLine="851"/>
        <w:rPr>
          <w:sz w:val="24"/>
          <w:szCs w:val="24"/>
        </w:rPr>
      </w:pPr>
      <w:r w:rsidRPr="00DD666A">
        <w:rPr>
          <w:sz w:val="24"/>
          <w:szCs w:val="24"/>
        </w:rPr>
        <w:t xml:space="preserve"> Выборки детских работ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w:t>
      </w:r>
      <w:r w:rsidR="00641006" w:rsidRPr="00DD666A">
        <w:rPr>
          <w:sz w:val="24"/>
          <w:szCs w:val="24"/>
        </w:rPr>
        <w:t xml:space="preserve"> </w:t>
      </w:r>
      <w:r w:rsidRPr="00DD666A">
        <w:rPr>
          <w:sz w:val="24"/>
          <w:szCs w:val="24"/>
        </w:rPr>
        <w:t>работ по отдельным предметам.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Остальные работы должны быть подобраны так, чтобы их совокупность демонстрировала нарастающие успешность:</w:t>
      </w:r>
    </w:p>
    <w:p w:rsidR="00A6445F" w:rsidRPr="00DD666A" w:rsidRDefault="00976673" w:rsidP="00CA30D7">
      <w:pPr>
        <w:pStyle w:val="91"/>
        <w:numPr>
          <w:ilvl w:val="0"/>
          <w:numId w:val="3"/>
        </w:numPr>
        <w:shd w:val="clear" w:color="auto" w:fill="auto"/>
        <w:tabs>
          <w:tab w:val="left" w:pos="993"/>
          <w:tab w:val="left" w:pos="1384"/>
        </w:tabs>
        <w:spacing w:before="0" w:line="276" w:lineRule="auto"/>
        <w:ind w:firstLine="851"/>
        <w:rPr>
          <w:sz w:val="24"/>
          <w:szCs w:val="24"/>
        </w:rPr>
      </w:pPr>
      <w:r w:rsidRPr="00DD666A">
        <w:rPr>
          <w:sz w:val="24"/>
          <w:szCs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по</w:t>
      </w:r>
      <w:r w:rsidR="008A6ADD" w:rsidRPr="00DD666A">
        <w:rPr>
          <w:sz w:val="24"/>
          <w:szCs w:val="24"/>
        </w:rPr>
        <w:t xml:space="preserve"> </w:t>
      </w:r>
      <w:r w:rsidRPr="00DD666A">
        <w:rPr>
          <w:sz w:val="24"/>
          <w:szCs w:val="24"/>
        </w:rPr>
        <w:t>математике — математические диктанты, оформленные результаты</w:t>
      </w:r>
      <w:r w:rsidR="008A6ADD" w:rsidRPr="00DD666A">
        <w:rPr>
          <w:sz w:val="24"/>
          <w:szCs w:val="24"/>
        </w:rPr>
        <w:t xml:space="preserve"> </w:t>
      </w:r>
      <w:r w:rsidRPr="00DD666A">
        <w:rPr>
          <w:sz w:val="24"/>
          <w:szCs w:val="24"/>
        </w:rPr>
        <w:t>мини-исследований, записи решения учебно-познавательных и учебно-практических задач, математические модели, аудиозаписи устных ответов;</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по</w:t>
      </w:r>
      <w:r w:rsidR="008A6ADD" w:rsidRPr="00DD666A">
        <w:rPr>
          <w:sz w:val="24"/>
          <w:szCs w:val="24"/>
        </w:rPr>
        <w:t xml:space="preserve"> </w:t>
      </w:r>
      <w:r w:rsidRPr="00DD666A">
        <w:rPr>
          <w:sz w:val="24"/>
          <w:szCs w:val="24"/>
        </w:rPr>
        <w:t>окружающему миру — дневники наблюдений, оформленные результаты</w:t>
      </w:r>
      <w:r w:rsidR="008A6ADD" w:rsidRPr="00DD666A">
        <w:rPr>
          <w:sz w:val="24"/>
          <w:szCs w:val="24"/>
        </w:rPr>
        <w:t xml:space="preserve"> </w:t>
      </w:r>
      <w:r w:rsidRPr="00DD666A">
        <w:rPr>
          <w:sz w:val="24"/>
          <w:szCs w:val="24"/>
        </w:rPr>
        <w:t>мини-</w:t>
      </w:r>
      <w:r w:rsidRPr="00DD666A">
        <w:rPr>
          <w:sz w:val="24"/>
          <w:szCs w:val="24"/>
        </w:rPr>
        <w:lastRenderedPageBreak/>
        <w:t>исследований и мини-проектов,</w:t>
      </w:r>
      <w:r w:rsidR="005A7E7F">
        <w:rPr>
          <w:sz w:val="24"/>
          <w:szCs w:val="24"/>
        </w:rPr>
        <w:t xml:space="preserve"> </w:t>
      </w:r>
      <w:r w:rsidRPr="00DD666A">
        <w:rPr>
          <w:sz w:val="24"/>
          <w:szCs w:val="24"/>
        </w:rPr>
        <w:t>интервью, аудиозаписи устных ответов, творческие работы, материалы самоанализа и рефлексии и т. п.;</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по</w:t>
      </w:r>
      <w:r w:rsidR="005A7E7F">
        <w:rPr>
          <w:sz w:val="24"/>
          <w:szCs w:val="24"/>
        </w:rPr>
        <w:t xml:space="preserve"> </w:t>
      </w:r>
      <w:r w:rsidRPr="00DD666A">
        <w:rPr>
          <w:sz w:val="24"/>
          <w:szCs w:val="24"/>
        </w:rPr>
        <w:t>предметам эстетического цикла — аудиозаписи, фото- и видеоизображения</w:t>
      </w:r>
      <w:r w:rsidR="005A7E7F">
        <w:rPr>
          <w:sz w:val="24"/>
          <w:szCs w:val="24"/>
        </w:rPr>
        <w:t xml:space="preserve"> </w:t>
      </w:r>
      <w:r w:rsidRPr="00DD666A">
        <w:rPr>
          <w:sz w:val="24"/>
          <w:szCs w:val="24"/>
        </w:rPr>
        <w:t>примеров исполнительской деятельности, иллюстрации к музыкальным произведениям,</w:t>
      </w:r>
      <w:r w:rsidR="005A7E7F">
        <w:rPr>
          <w:sz w:val="24"/>
          <w:szCs w:val="24"/>
        </w:rPr>
        <w:t xml:space="preserve"> </w:t>
      </w:r>
      <w:r w:rsidRPr="00DD666A">
        <w:rPr>
          <w:sz w:val="24"/>
          <w:szCs w:val="24"/>
        </w:rPr>
        <w:t>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по</w:t>
      </w:r>
      <w:r w:rsidR="005A7E7F">
        <w:rPr>
          <w:sz w:val="24"/>
          <w:szCs w:val="24"/>
        </w:rPr>
        <w:t xml:space="preserve"> </w:t>
      </w:r>
      <w:r w:rsidRPr="00DD666A">
        <w:rPr>
          <w:sz w:val="24"/>
          <w:szCs w:val="24"/>
        </w:rPr>
        <w:t>технологии — фото- и видеоизображения продуктов исполнительской</w:t>
      </w:r>
      <w:r w:rsidR="005A7E7F">
        <w:rPr>
          <w:sz w:val="24"/>
          <w:szCs w:val="24"/>
        </w:rPr>
        <w:t xml:space="preserve"> </w:t>
      </w:r>
      <w:r w:rsidRPr="00DD666A">
        <w:rPr>
          <w:sz w:val="24"/>
          <w:szCs w:val="24"/>
        </w:rPr>
        <w:t>деятельности, аудиозаписи монологических высказываний-описаний, продукты собственного творчества, материалы самоанализа и рефлексии и т. п.;</w:t>
      </w:r>
    </w:p>
    <w:p w:rsidR="00A6445F" w:rsidRPr="00DD666A" w:rsidRDefault="00976673" w:rsidP="00CA30D7">
      <w:pPr>
        <w:pStyle w:val="91"/>
        <w:numPr>
          <w:ilvl w:val="0"/>
          <w:numId w:val="3"/>
        </w:numPr>
        <w:shd w:val="clear" w:color="auto" w:fill="auto"/>
        <w:tabs>
          <w:tab w:val="left" w:pos="993"/>
          <w:tab w:val="left" w:pos="1384"/>
          <w:tab w:val="right" w:pos="9342"/>
        </w:tabs>
        <w:spacing w:before="0" w:line="276" w:lineRule="auto"/>
        <w:ind w:firstLine="851"/>
        <w:rPr>
          <w:sz w:val="24"/>
          <w:szCs w:val="24"/>
        </w:rPr>
      </w:pPr>
      <w:r w:rsidRPr="00DD666A">
        <w:rPr>
          <w:sz w:val="24"/>
          <w:szCs w:val="24"/>
        </w:rPr>
        <w:t>по</w:t>
      </w:r>
      <w:r w:rsidR="005A7E7F">
        <w:rPr>
          <w:sz w:val="24"/>
          <w:szCs w:val="24"/>
        </w:rPr>
        <w:t xml:space="preserve"> </w:t>
      </w:r>
      <w:r w:rsidRPr="00DD666A">
        <w:rPr>
          <w:sz w:val="24"/>
          <w:szCs w:val="24"/>
        </w:rPr>
        <w:t>физкультуре — видеоизображения примеров исполнительской деятельности,</w:t>
      </w:r>
      <w:r w:rsidR="005A7E7F">
        <w:rPr>
          <w:sz w:val="24"/>
          <w:szCs w:val="24"/>
        </w:rPr>
        <w:t xml:space="preserve"> </w:t>
      </w:r>
      <w:r w:rsidRPr="00DD666A">
        <w:rPr>
          <w:sz w:val="24"/>
          <w:szCs w:val="24"/>
        </w:rPr>
        <w:t>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A6445F" w:rsidRPr="00DD666A" w:rsidRDefault="00976673" w:rsidP="00CA30D7">
      <w:pPr>
        <w:pStyle w:val="91"/>
        <w:numPr>
          <w:ilvl w:val="0"/>
          <w:numId w:val="14"/>
        </w:numPr>
        <w:shd w:val="clear" w:color="auto" w:fill="auto"/>
        <w:tabs>
          <w:tab w:val="left" w:pos="993"/>
        </w:tabs>
        <w:spacing w:before="0" w:line="276" w:lineRule="auto"/>
        <w:ind w:firstLine="851"/>
        <w:rPr>
          <w:sz w:val="24"/>
          <w:szCs w:val="24"/>
        </w:rPr>
      </w:pPr>
      <w:r w:rsidRPr="00DD666A">
        <w:rPr>
          <w:sz w:val="24"/>
          <w:szCs w:val="24"/>
        </w:rPr>
        <w:t xml:space="preserve"> Систематизированные материалы наблюдений (оценочные листы, материалы и листы наблюдений и т. п.</w:t>
      </w:r>
      <w:proofErr w:type="gramStart"/>
      <w:r w:rsidRPr="00DD666A">
        <w:rPr>
          <w:sz w:val="24"/>
          <w:szCs w:val="24"/>
        </w:rPr>
        <w:t>)з</w:t>
      </w:r>
      <w:proofErr w:type="gramEnd"/>
      <w:r w:rsidRPr="00DD666A">
        <w:rPr>
          <w:sz w:val="24"/>
          <w:szCs w:val="24"/>
        </w:rPr>
        <w:t>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A6445F" w:rsidRPr="00DD666A" w:rsidRDefault="00976673" w:rsidP="00CA30D7">
      <w:pPr>
        <w:pStyle w:val="91"/>
        <w:numPr>
          <w:ilvl w:val="0"/>
          <w:numId w:val="14"/>
        </w:numPr>
        <w:shd w:val="clear" w:color="auto" w:fill="auto"/>
        <w:tabs>
          <w:tab w:val="left" w:pos="750"/>
          <w:tab w:val="left" w:pos="993"/>
        </w:tabs>
        <w:spacing w:before="0" w:line="276" w:lineRule="auto"/>
        <w:ind w:firstLine="851"/>
        <w:rPr>
          <w:sz w:val="24"/>
          <w:szCs w:val="24"/>
        </w:rPr>
      </w:pPr>
      <w:r w:rsidRPr="00DD666A">
        <w:rPr>
          <w:sz w:val="24"/>
          <w:szCs w:val="24"/>
        </w:rPr>
        <w:t>Материалы, характеризующие достижения обучающихся в рамках внеурочной</w:t>
      </w:r>
      <w:r w:rsidR="00641006" w:rsidRPr="00DD666A">
        <w:rPr>
          <w:sz w:val="24"/>
          <w:szCs w:val="24"/>
        </w:rPr>
        <w:t xml:space="preserve"> </w:t>
      </w:r>
      <w:r w:rsidRPr="00DD666A">
        <w:rPr>
          <w:sz w:val="24"/>
          <w:szCs w:val="24"/>
        </w:rPr>
        <w:t>и</w:t>
      </w:r>
      <w:r w:rsidR="00641006" w:rsidRPr="00DD666A">
        <w:rPr>
          <w:sz w:val="24"/>
          <w:szCs w:val="24"/>
        </w:rPr>
        <w:t xml:space="preserve"> </w:t>
      </w:r>
      <w:r w:rsidRPr="00DD666A">
        <w:rPr>
          <w:sz w:val="24"/>
          <w:szCs w:val="24"/>
        </w:rPr>
        <w:t xml:space="preserve">досуговой деятельности: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DD666A">
        <w:rPr>
          <w:sz w:val="24"/>
          <w:szCs w:val="24"/>
        </w:rPr>
        <w:t>достижения планируемых результатов освоения примерной образовательной программы начального общего образования</w:t>
      </w:r>
      <w:proofErr w:type="gramEnd"/>
      <w:r w:rsidRPr="00DD666A">
        <w:rPr>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 результатам оценки, которая формируется на основе материалов портфеля достижений, делаются выводы:</w:t>
      </w:r>
    </w:p>
    <w:p w:rsidR="00A6445F" w:rsidRPr="00DD666A" w:rsidRDefault="00976673" w:rsidP="00CA30D7">
      <w:pPr>
        <w:pStyle w:val="91"/>
        <w:numPr>
          <w:ilvl w:val="0"/>
          <w:numId w:val="15"/>
        </w:numPr>
        <w:shd w:val="clear" w:color="auto" w:fill="auto"/>
        <w:tabs>
          <w:tab w:val="left" w:pos="993"/>
        </w:tabs>
        <w:spacing w:before="0" w:line="276" w:lineRule="auto"/>
        <w:ind w:firstLine="851"/>
        <w:rPr>
          <w:sz w:val="24"/>
          <w:szCs w:val="24"/>
        </w:rPr>
      </w:pPr>
      <w:r w:rsidRPr="00DD666A">
        <w:rPr>
          <w:sz w:val="24"/>
          <w:szCs w:val="24"/>
        </w:rPr>
        <w:t xml:space="preserve">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A6445F" w:rsidRPr="00DD666A" w:rsidRDefault="00976673" w:rsidP="00CA30D7">
      <w:pPr>
        <w:pStyle w:val="91"/>
        <w:numPr>
          <w:ilvl w:val="0"/>
          <w:numId w:val="15"/>
        </w:numPr>
        <w:shd w:val="clear" w:color="auto" w:fill="auto"/>
        <w:tabs>
          <w:tab w:val="left" w:pos="993"/>
        </w:tabs>
        <w:spacing w:before="0" w:line="276" w:lineRule="auto"/>
        <w:ind w:firstLine="851"/>
        <w:rPr>
          <w:sz w:val="24"/>
          <w:szCs w:val="24"/>
        </w:rPr>
      </w:pPr>
      <w:r w:rsidRPr="00DD666A">
        <w:rPr>
          <w:sz w:val="24"/>
          <w:szCs w:val="24"/>
        </w:rPr>
        <w:t xml:space="preserve">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77678B" w:rsidRPr="00DD666A" w:rsidRDefault="0077678B">
      <w:r w:rsidRPr="00DD666A">
        <w:t xml:space="preserve">3)  об индивидуальном </w:t>
      </w:r>
      <w:proofErr w:type="spellStart"/>
      <w:r w:rsidRPr="00DD666A">
        <w:t>прогрессев</w:t>
      </w:r>
      <w:proofErr w:type="spellEnd"/>
      <w:r w:rsidRPr="00DD666A">
        <w:t xml:space="preserve"> основных </w:t>
      </w:r>
      <w:proofErr w:type="spellStart"/>
      <w:r w:rsidRPr="00DD666A">
        <w:t>сферахразвития</w:t>
      </w:r>
      <w:proofErr w:type="spellEnd"/>
      <w:r w:rsidRPr="00DD666A">
        <w:t xml:space="preserve"> личности </w:t>
      </w:r>
      <w:proofErr w:type="gramStart"/>
      <w:r w:rsidRPr="00DD666A">
        <w:t>—м</w:t>
      </w:r>
      <w:proofErr w:type="gramEnd"/>
      <w:r w:rsidRPr="00DD666A">
        <w:t xml:space="preserve">отивационно-смысловой, познавательной, эмоциональной, волевой и </w:t>
      </w:r>
      <w:proofErr w:type="spellStart"/>
      <w:r w:rsidRPr="00DD666A">
        <w:t>саморегуляции</w:t>
      </w:r>
      <w:proofErr w:type="spellEnd"/>
      <w:r w:rsidRPr="00DD666A">
        <w:t>.</w:t>
      </w:r>
    </w:p>
    <w:p w:rsidR="0077678B" w:rsidRPr="00DD666A" w:rsidRDefault="0077678B" w:rsidP="000511E5">
      <w:pPr>
        <w:pStyle w:val="91"/>
        <w:shd w:val="clear" w:color="auto" w:fill="auto"/>
        <w:spacing w:before="0" w:line="276" w:lineRule="auto"/>
        <w:ind w:firstLine="851"/>
        <w:rPr>
          <w:sz w:val="24"/>
          <w:szCs w:val="24"/>
        </w:rPr>
      </w:pPr>
    </w:p>
    <w:p w:rsidR="00A6445F" w:rsidRDefault="00AD3116" w:rsidP="000511E5">
      <w:pPr>
        <w:pStyle w:val="3"/>
        <w:tabs>
          <w:tab w:val="left" w:pos="993"/>
        </w:tabs>
        <w:spacing w:before="0"/>
        <w:ind w:firstLine="851"/>
      </w:pPr>
      <w:bookmarkStart w:id="24" w:name="bookmark6"/>
      <w:bookmarkStart w:id="25" w:name="_Toc475116503"/>
      <w:r>
        <w:t>1.2.4.</w:t>
      </w:r>
      <w:r w:rsidR="00976673" w:rsidRPr="00DD666A">
        <w:t>Итоговая оценка выпускника</w:t>
      </w:r>
      <w:bookmarkEnd w:id="24"/>
      <w:r w:rsidR="00D4683A">
        <w:t>.</w:t>
      </w:r>
      <w:bookmarkEnd w:id="25"/>
    </w:p>
    <w:p w:rsidR="00D4683A" w:rsidRPr="00DD666A" w:rsidRDefault="00D4683A" w:rsidP="000511E5">
      <w:pPr>
        <w:pStyle w:val="afff2"/>
        <w:tabs>
          <w:tab w:val="left" w:pos="993"/>
        </w:tabs>
        <w:spacing w:line="276" w:lineRule="auto"/>
        <w:ind w:firstLine="851"/>
      </w:pPr>
    </w:p>
    <w:p w:rsidR="00A6445F" w:rsidRPr="00DD666A" w:rsidRDefault="00976673" w:rsidP="000511E5">
      <w:pPr>
        <w:pStyle w:val="91"/>
        <w:shd w:val="clear" w:color="auto" w:fill="auto"/>
        <w:tabs>
          <w:tab w:val="left" w:pos="993"/>
          <w:tab w:val="left" w:pos="3105"/>
          <w:tab w:val="right" w:pos="6758"/>
          <w:tab w:val="left" w:pos="6926"/>
        </w:tabs>
        <w:spacing w:before="0" w:line="276" w:lineRule="auto"/>
        <w:ind w:firstLine="851"/>
        <w:rPr>
          <w:sz w:val="24"/>
          <w:szCs w:val="24"/>
        </w:rPr>
      </w:pPr>
      <w:r w:rsidRPr="00DD666A">
        <w:rPr>
          <w:sz w:val="24"/>
          <w:szCs w:val="24"/>
        </w:rPr>
        <w:t>Предметом итоговой</w:t>
      </w:r>
      <w:r w:rsidR="00641006" w:rsidRPr="00DD666A">
        <w:rPr>
          <w:sz w:val="24"/>
          <w:szCs w:val="24"/>
        </w:rPr>
        <w:t xml:space="preserve"> </w:t>
      </w:r>
      <w:r w:rsidR="00D4683A">
        <w:rPr>
          <w:sz w:val="24"/>
          <w:szCs w:val="24"/>
        </w:rPr>
        <w:t xml:space="preserve">оценки </w:t>
      </w:r>
      <w:r w:rsidRPr="00DD666A">
        <w:rPr>
          <w:sz w:val="24"/>
          <w:szCs w:val="24"/>
        </w:rPr>
        <w:t>является способность</w:t>
      </w:r>
      <w:r w:rsidRPr="00DD666A">
        <w:rPr>
          <w:sz w:val="24"/>
          <w:szCs w:val="24"/>
        </w:rPr>
        <w:tab/>
        <w:t>обучающихся решать</w:t>
      </w:r>
      <w:r w:rsidR="00641006" w:rsidRPr="00DD666A">
        <w:rPr>
          <w:sz w:val="24"/>
          <w:szCs w:val="24"/>
        </w:rPr>
        <w:t xml:space="preserve"> </w:t>
      </w:r>
      <w:r w:rsidRPr="00DD666A">
        <w:rPr>
          <w:sz w:val="24"/>
          <w:szCs w:val="24"/>
        </w:rPr>
        <w:t xml:space="preserve">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rsidRPr="00DD666A">
        <w:rPr>
          <w:sz w:val="24"/>
          <w:szCs w:val="24"/>
        </w:rPr>
        <w:t>неперсонифицированных</w:t>
      </w:r>
      <w:proofErr w:type="spellEnd"/>
      <w:r w:rsidRPr="00DD666A">
        <w:rPr>
          <w:sz w:val="24"/>
          <w:szCs w:val="24"/>
        </w:rPr>
        <w:t xml:space="preserve"> обследований.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w:t>
      </w:r>
      <w:r w:rsidR="005A7E7F">
        <w:rPr>
          <w:sz w:val="24"/>
          <w:szCs w:val="24"/>
        </w:rPr>
        <w:t xml:space="preserve"> </w:t>
      </w:r>
      <w:r w:rsidRPr="00DD666A">
        <w:rPr>
          <w:sz w:val="24"/>
          <w:szCs w:val="24"/>
        </w:rPr>
        <w:t xml:space="preserve">и математике и овладение следующими </w:t>
      </w:r>
      <w:proofErr w:type="spellStart"/>
      <w:r w:rsidRPr="00DD666A">
        <w:rPr>
          <w:sz w:val="24"/>
          <w:szCs w:val="24"/>
        </w:rPr>
        <w:t>метапредметными</w:t>
      </w:r>
      <w:proofErr w:type="spellEnd"/>
      <w:r w:rsidRPr="00DD666A">
        <w:rPr>
          <w:sz w:val="24"/>
          <w:szCs w:val="24"/>
        </w:rPr>
        <w:t xml:space="preserve"> действиями:</w:t>
      </w:r>
    </w:p>
    <w:p w:rsidR="00A6445F" w:rsidRPr="00DD666A" w:rsidRDefault="00976673" w:rsidP="00CA30D7">
      <w:pPr>
        <w:pStyle w:val="91"/>
        <w:numPr>
          <w:ilvl w:val="0"/>
          <w:numId w:val="3"/>
        </w:numPr>
        <w:shd w:val="clear" w:color="auto" w:fill="auto"/>
        <w:tabs>
          <w:tab w:val="left" w:pos="993"/>
          <w:tab w:val="left" w:pos="1382"/>
        </w:tabs>
        <w:spacing w:before="0" w:line="276" w:lineRule="auto"/>
        <w:ind w:firstLine="851"/>
        <w:rPr>
          <w:sz w:val="24"/>
          <w:szCs w:val="24"/>
        </w:rPr>
      </w:pPr>
      <w:proofErr w:type="gramStart"/>
      <w:r w:rsidRPr="00DD666A">
        <w:rPr>
          <w:sz w:val="24"/>
          <w:szCs w:val="24"/>
        </w:rPr>
        <w:t>речевыми</w:t>
      </w:r>
      <w:proofErr w:type="gramEnd"/>
      <w:r w:rsidRPr="00DD666A">
        <w:rPr>
          <w:sz w:val="24"/>
          <w:szCs w:val="24"/>
        </w:rPr>
        <w:t>, среди которых следует выделить навыки осознанного чтения и работы с информацией;</w:t>
      </w:r>
    </w:p>
    <w:p w:rsidR="00A6445F" w:rsidRPr="00DD666A" w:rsidRDefault="00976673" w:rsidP="00CA30D7">
      <w:pPr>
        <w:pStyle w:val="91"/>
        <w:numPr>
          <w:ilvl w:val="0"/>
          <w:numId w:val="3"/>
        </w:numPr>
        <w:shd w:val="clear" w:color="auto" w:fill="auto"/>
        <w:tabs>
          <w:tab w:val="left" w:pos="993"/>
          <w:tab w:val="left" w:pos="1382"/>
        </w:tabs>
        <w:spacing w:before="0" w:line="276" w:lineRule="auto"/>
        <w:ind w:firstLine="851"/>
        <w:rPr>
          <w:sz w:val="24"/>
          <w:szCs w:val="24"/>
        </w:rPr>
      </w:pPr>
      <w:r w:rsidRPr="00DD666A">
        <w:rPr>
          <w:sz w:val="24"/>
          <w:szCs w:val="24"/>
        </w:rPr>
        <w:t xml:space="preserve">коммуникативными, необходимыми для учебного сотрудничества с учителем и </w:t>
      </w:r>
      <w:r w:rsidRPr="00DD666A">
        <w:rPr>
          <w:sz w:val="24"/>
          <w:szCs w:val="24"/>
        </w:rPr>
        <w:lastRenderedPageBreak/>
        <w:t>сверстниками.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rsidRPr="00DD666A">
        <w:rPr>
          <w:sz w:val="24"/>
          <w:szCs w:val="24"/>
        </w:rPr>
        <w:t>межпредметной</w:t>
      </w:r>
      <w:proofErr w:type="spellEnd"/>
      <w:r w:rsidRPr="00DD666A">
        <w:rPr>
          <w:sz w:val="24"/>
          <w:szCs w:val="24"/>
        </w:rPr>
        <w:t xml:space="preserve"> основе).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w:t>
      </w:r>
      <w:proofErr w:type="spellStart"/>
      <w:r w:rsidRPr="00DD666A">
        <w:rPr>
          <w:sz w:val="24"/>
          <w:szCs w:val="24"/>
        </w:rPr>
        <w:t>математике</w:t>
      </w:r>
      <w:proofErr w:type="gramStart"/>
      <w:r w:rsidRPr="00DD666A">
        <w:rPr>
          <w:sz w:val="24"/>
          <w:szCs w:val="24"/>
        </w:rPr>
        <w:t>,а</w:t>
      </w:r>
      <w:proofErr w:type="spellEnd"/>
      <w:proofErr w:type="gramEnd"/>
      <w:r w:rsidRPr="00DD666A">
        <w:rPr>
          <w:sz w:val="24"/>
          <w:szCs w:val="24"/>
        </w:rPr>
        <w:t xml:space="preserve"> также уровень овладения </w:t>
      </w:r>
      <w:proofErr w:type="spellStart"/>
      <w:r w:rsidRPr="00DD666A">
        <w:rPr>
          <w:sz w:val="24"/>
          <w:szCs w:val="24"/>
        </w:rPr>
        <w:t>метапредметными</w:t>
      </w:r>
      <w:proofErr w:type="spellEnd"/>
      <w:r w:rsidRPr="00DD666A">
        <w:rPr>
          <w:sz w:val="24"/>
          <w:szCs w:val="24"/>
        </w:rPr>
        <w:t xml:space="preserve"> действиями.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6445F" w:rsidRPr="00DD666A" w:rsidRDefault="00976673" w:rsidP="00CA30D7">
      <w:pPr>
        <w:pStyle w:val="91"/>
        <w:numPr>
          <w:ilvl w:val="0"/>
          <w:numId w:val="16"/>
        </w:numPr>
        <w:shd w:val="clear" w:color="auto" w:fill="auto"/>
        <w:tabs>
          <w:tab w:val="left" w:pos="993"/>
        </w:tabs>
        <w:spacing w:before="0" w:line="276" w:lineRule="auto"/>
        <w:ind w:firstLine="851"/>
        <w:rPr>
          <w:sz w:val="24"/>
          <w:szCs w:val="24"/>
        </w:rPr>
      </w:pPr>
      <w:r w:rsidRPr="00DD666A">
        <w:rPr>
          <w:sz w:val="24"/>
          <w:szCs w:val="24"/>
        </w:rPr>
        <w:t xml:space="preserve"> Выпускник овладел опорной системой знаний и учебными действиями, необходимыми для продолжения образования на следующем</w:t>
      </w:r>
      <w:r w:rsidR="005A7E7F">
        <w:rPr>
          <w:sz w:val="24"/>
          <w:szCs w:val="24"/>
        </w:rPr>
        <w:t xml:space="preserve"> </w:t>
      </w:r>
      <w:r w:rsidRPr="00DD666A">
        <w:rPr>
          <w:sz w:val="24"/>
          <w:szCs w:val="24"/>
        </w:rPr>
        <w:t>уровне, и способен использовать их для решения простых учебно-познавательных и учебно-практических задач средствами данного предмета.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6445F" w:rsidRPr="00DD666A" w:rsidRDefault="00976673" w:rsidP="00CA30D7">
      <w:pPr>
        <w:pStyle w:val="91"/>
        <w:numPr>
          <w:ilvl w:val="0"/>
          <w:numId w:val="16"/>
        </w:numPr>
        <w:shd w:val="clear" w:color="auto" w:fill="auto"/>
        <w:tabs>
          <w:tab w:val="left" w:pos="993"/>
        </w:tabs>
        <w:spacing w:before="0" w:line="276" w:lineRule="auto"/>
        <w:ind w:firstLine="851"/>
        <w:rPr>
          <w:sz w:val="24"/>
          <w:szCs w:val="24"/>
        </w:rPr>
      </w:pPr>
      <w:r w:rsidRPr="00DD666A">
        <w:rPr>
          <w:sz w:val="24"/>
          <w:szCs w:val="24"/>
        </w:rPr>
        <w:t xml:space="preserve"> Выпускник овладел опорной системой знаний, необходимой для продолжения образования на следующем</w:t>
      </w:r>
      <w:r w:rsidR="005A7E7F">
        <w:rPr>
          <w:sz w:val="24"/>
          <w:szCs w:val="24"/>
        </w:rPr>
        <w:t xml:space="preserve"> </w:t>
      </w:r>
      <w:r w:rsidRPr="00DD666A">
        <w:rPr>
          <w:sz w:val="24"/>
          <w:szCs w:val="24"/>
        </w:rPr>
        <w:t>уровне образования, на уровне осознанного произвольного овладения учебными действиями.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w:t>
      </w:r>
      <w:r w:rsidR="005A7E7F">
        <w:rPr>
          <w:sz w:val="24"/>
          <w:szCs w:val="24"/>
        </w:rPr>
        <w:t xml:space="preserve"> </w:t>
      </w:r>
      <w:r w:rsidRPr="00DD666A">
        <w:rPr>
          <w:sz w:val="24"/>
          <w:szCs w:val="24"/>
        </w:rPr>
        <w:t>базового уровня и получении не менее 50% от максимального балла за выполнение заданий повышенного уровня.</w:t>
      </w:r>
      <w:proofErr w:type="gramEnd"/>
    </w:p>
    <w:p w:rsidR="00A6445F" w:rsidRPr="00DD666A" w:rsidRDefault="00976673" w:rsidP="00CA30D7">
      <w:pPr>
        <w:pStyle w:val="91"/>
        <w:numPr>
          <w:ilvl w:val="0"/>
          <w:numId w:val="16"/>
        </w:numPr>
        <w:shd w:val="clear" w:color="auto" w:fill="auto"/>
        <w:tabs>
          <w:tab w:val="left" w:pos="789"/>
          <w:tab w:val="left" w:pos="993"/>
        </w:tabs>
        <w:spacing w:before="0" w:line="276" w:lineRule="auto"/>
        <w:ind w:firstLine="851"/>
        <w:rPr>
          <w:sz w:val="24"/>
          <w:szCs w:val="24"/>
        </w:rPr>
      </w:pPr>
      <w:r w:rsidRPr="00DD666A">
        <w:rPr>
          <w:sz w:val="24"/>
          <w:szCs w:val="24"/>
        </w:rPr>
        <w:t>Выпускник не овладел опорной системой знаний и учебными действиями, необходимыми для продолжения образования на следующем</w:t>
      </w:r>
      <w:r w:rsidR="005A7E7F">
        <w:rPr>
          <w:sz w:val="24"/>
          <w:szCs w:val="24"/>
        </w:rPr>
        <w:t xml:space="preserve"> </w:t>
      </w:r>
      <w:r w:rsidRPr="00DD666A">
        <w:rPr>
          <w:sz w:val="24"/>
          <w:szCs w:val="24"/>
        </w:rPr>
        <w:t>уровне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Педагогический совет образовательной организации</w:t>
      </w:r>
      <w:r w:rsidR="005A7E7F">
        <w:rPr>
          <w:sz w:val="24"/>
          <w:szCs w:val="24"/>
        </w:rPr>
        <w:t xml:space="preserve"> </w:t>
      </w:r>
      <w:r w:rsidRPr="00DD666A">
        <w:rPr>
          <w:sz w:val="24"/>
          <w:szCs w:val="24"/>
        </w:rPr>
        <w:t>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отмечаются образовательные достижения и положительные качества обучающегося;</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 xml:space="preserve">определяются приоритетные задачи и направления личностного развития с </w:t>
      </w:r>
      <w:proofErr w:type="gramStart"/>
      <w:r w:rsidRPr="00DD666A">
        <w:rPr>
          <w:sz w:val="24"/>
          <w:szCs w:val="24"/>
        </w:rPr>
        <w:t>учётом</w:t>
      </w:r>
      <w:proofErr w:type="gramEnd"/>
      <w:r w:rsidRPr="00DD666A">
        <w:rPr>
          <w:sz w:val="24"/>
          <w:szCs w:val="24"/>
        </w:rPr>
        <w:t xml:space="preserve"> как достижений, так и психологических проблем развития ребёнка;</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даются психолого-педагогические рекомендации, призванные обеспечить успешную реализацию намеченных задач на следующем уровне обучения.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Оценка результатов деятельности образовательной организации начального общего</w:t>
      </w:r>
      <w:r w:rsidR="005A7E7F">
        <w:rPr>
          <w:sz w:val="24"/>
          <w:szCs w:val="24"/>
        </w:rPr>
        <w:t xml:space="preserve"> </w:t>
      </w:r>
      <w:r w:rsidRPr="00DD666A">
        <w:rPr>
          <w:sz w:val="24"/>
          <w:szCs w:val="24"/>
        </w:rPr>
        <w:t xml:space="preserve">образования проводится на основе </w:t>
      </w:r>
      <w:proofErr w:type="gramStart"/>
      <w:r w:rsidRPr="00DD666A">
        <w:rPr>
          <w:sz w:val="24"/>
          <w:szCs w:val="24"/>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DD666A">
        <w:rPr>
          <w:sz w:val="24"/>
          <w:szCs w:val="24"/>
        </w:rPr>
        <w:t xml:space="preserve"> с учётом:</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результатов мониторинговых исследований разного уровня (федерального, регионального, муниципального);</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условий реализации основной образовательной программы начального общего образования;</w:t>
      </w:r>
    </w:p>
    <w:p w:rsidR="00A6445F" w:rsidRPr="00DD666A" w:rsidRDefault="00976673" w:rsidP="00CA30D7">
      <w:pPr>
        <w:pStyle w:val="91"/>
        <w:numPr>
          <w:ilvl w:val="0"/>
          <w:numId w:val="3"/>
        </w:numPr>
        <w:shd w:val="clear" w:color="auto" w:fill="auto"/>
        <w:tabs>
          <w:tab w:val="left" w:pos="993"/>
          <w:tab w:val="left" w:pos="1392"/>
        </w:tabs>
        <w:spacing w:before="0" w:line="276" w:lineRule="auto"/>
        <w:ind w:firstLine="851"/>
        <w:rPr>
          <w:sz w:val="24"/>
          <w:szCs w:val="24"/>
        </w:rPr>
      </w:pPr>
      <w:r w:rsidRPr="00DD666A">
        <w:rPr>
          <w:sz w:val="24"/>
          <w:szCs w:val="24"/>
        </w:rPr>
        <w:t>особенностей контингента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sidR="005A7E7F">
        <w:rPr>
          <w:sz w:val="24"/>
          <w:szCs w:val="24"/>
        </w:rPr>
        <w:t xml:space="preserve"> </w:t>
      </w:r>
      <w:r w:rsidRPr="00DD666A">
        <w:rPr>
          <w:sz w:val="24"/>
          <w:szCs w:val="24"/>
        </w:rPr>
        <w:t>начального общего образования является регулярный мониторинг результатов выполнения итоговых работ.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A6445F" w:rsidRPr="00DD666A" w:rsidRDefault="00976673" w:rsidP="00CA30D7">
      <w:pPr>
        <w:pStyle w:val="91"/>
        <w:numPr>
          <w:ilvl w:val="0"/>
          <w:numId w:val="17"/>
        </w:numPr>
        <w:shd w:val="clear" w:color="auto" w:fill="auto"/>
        <w:tabs>
          <w:tab w:val="left" w:pos="993"/>
        </w:tabs>
        <w:spacing w:before="0" w:line="276" w:lineRule="auto"/>
        <w:ind w:firstLine="851"/>
        <w:rPr>
          <w:sz w:val="24"/>
          <w:szCs w:val="24"/>
        </w:rPr>
      </w:pPr>
      <w:r w:rsidRPr="00DD666A">
        <w:rPr>
          <w:sz w:val="24"/>
          <w:szCs w:val="24"/>
        </w:rPr>
        <w:t xml:space="preserve"> комплексной накопленной оценки (вывода по «Портфолио достижений» совокупность всех образовательных результатов);</w:t>
      </w:r>
    </w:p>
    <w:p w:rsidR="00A6445F" w:rsidRPr="00DD666A" w:rsidRDefault="00976673" w:rsidP="00CA30D7">
      <w:pPr>
        <w:pStyle w:val="91"/>
        <w:numPr>
          <w:ilvl w:val="0"/>
          <w:numId w:val="17"/>
        </w:numPr>
        <w:shd w:val="clear" w:color="auto" w:fill="auto"/>
        <w:tabs>
          <w:tab w:val="left" w:pos="993"/>
        </w:tabs>
        <w:spacing w:before="0" w:line="276" w:lineRule="auto"/>
        <w:ind w:firstLine="851"/>
        <w:rPr>
          <w:sz w:val="24"/>
          <w:szCs w:val="24"/>
        </w:rPr>
      </w:pPr>
      <w:r w:rsidRPr="00DD666A">
        <w:rPr>
          <w:sz w:val="24"/>
          <w:szCs w:val="24"/>
        </w:rPr>
        <w:t xml:space="preserve"> результатов итоговых диагностических работ по русскому языку и математике (освоение опорной системы знаний - через решение задач);</w:t>
      </w:r>
    </w:p>
    <w:p w:rsidR="00D4683A" w:rsidRPr="00D4683A" w:rsidRDefault="00976673" w:rsidP="00CA30D7">
      <w:pPr>
        <w:pStyle w:val="91"/>
        <w:numPr>
          <w:ilvl w:val="0"/>
          <w:numId w:val="17"/>
        </w:numPr>
        <w:shd w:val="clear" w:color="auto" w:fill="auto"/>
        <w:tabs>
          <w:tab w:val="left" w:pos="993"/>
        </w:tabs>
        <w:spacing w:before="0" w:line="276" w:lineRule="auto"/>
        <w:ind w:firstLine="851"/>
        <w:rPr>
          <w:sz w:val="24"/>
          <w:szCs w:val="24"/>
        </w:rPr>
      </w:pPr>
      <w:r w:rsidRPr="00DD666A">
        <w:rPr>
          <w:sz w:val="24"/>
          <w:szCs w:val="24"/>
        </w:rPr>
        <w:t xml:space="preserve"> результатов предварительных диагностических работ по УУД за 4-й класс и итоговой комплексной </w:t>
      </w:r>
      <w:proofErr w:type="spellStart"/>
      <w:r w:rsidRPr="00DD666A">
        <w:rPr>
          <w:sz w:val="24"/>
          <w:szCs w:val="24"/>
        </w:rPr>
        <w:t>межпредметной</w:t>
      </w:r>
      <w:proofErr w:type="spellEnd"/>
      <w:r w:rsidRPr="00DD666A">
        <w:rPr>
          <w:sz w:val="24"/>
          <w:szCs w:val="24"/>
        </w:rPr>
        <w:t xml:space="preserve"> диагностической работы (уровень метапредметных действий </w:t>
      </w:r>
      <w:proofErr w:type="gramStart"/>
      <w:r w:rsidRPr="00DD666A">
        <w:rPr>
          <w:sz w:val="24"/>
          <w:szCs w:val="24"/>
        </w:rPr>
        <w:t>с</w:t>
      </w:r>
      <w:proofErr w:type="gramEnd"/>
      <w:r w:rsidRPr="00DD666A">
        <w:rPr>
          <w:sz w:val="24"/>
          <w:szCs w:val="24"/>
        </w:rPr>
        <w:t xml:space="preserve"> предметными и над</w:t>
      </w:r>
      <w:r w:rsidR="00641006" w:rsidRPr="00DD666A">
        <w:rPr>
          <w:sz w:val="24"/>
          <w:szCs w:val="24"/>
        </w:rPr>
        <w:t xml:space="preserve"> </w:t>
      </w:r>
      <w:r w:rsidRPr="00DD666A">
        <w:rPr>
          <w:sz w:val="24"/>
          <w:szCs w:val="24"/>
        </w:rPr>
        <w:t>предметными знаниями).</w:t>
      </w:r>
    </w:p>
    <w:p w:rsidR="00A6445F"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 основе трёх показателей педагогами формулируется один из трёх возможных выводо</w:t>
      </w:r>
      <w:proofErr w:type="gramStart"/>
      <w:r w:rsidRPr="00DD666A">
        <w:rPr>
          <w:sz w:val="24"/>
          <w:szCs w:val="24"/>
        </w:rPr>
        <w:t>в-</w:t>
      </w:r>
      <w:proofErr w:type="gramEnd"/>
      <w:r w:rsidRPr="00DD666A">
        <w:rPr>
          <w:sz w:val="24"/>
          <w:szCs w:val="24"/>
        </w:rPr>
        <w:t xml:space="preserve"> оценок результатов по предметам и УУД:</w:t>
      </w:r>
    </w:p>
    <w:p w:rsidR="00D4683A" w:rsidRDefault="00D4683A" w:rsidP="00EB00AA">
      <w:pPr>
        <w:pStyle w:val="91"/>
        <w:shd w:val="clear" w:color="auto" w:fill="auto"/>
        <w:spacing w:before="0" w:line="276" w:lineRule="auto"/>
        <w:ind w:firstLine="0"/>
        <w:rPr>
          <w:sz w:val="24"/>
          <w:szCs w:val="24"/>
        </w:rPr>
      </w:pPr>
    </w:p>
    <w:p w:rsidR="00D4683A" w:rsidRDefault="00D4683A" w:rsidP="00EB00AA">
      <w:pPr>
        <w:pStyle w:val="91"/>
        <w:shd w:val="clear" w:color="auto" w:fill="auto"/>
        <w:spacing w:before="0" w:line="276" w:lineRule="auto"/>
        <w:ind w:firstLine="0"/>
        <w:rPr>
          <w:sz w:val="24"/>
          <w:szCs w:val="24"/>
        </w:rPr>
      </w:pPr>
    </w:p>
    <w:p w:rsidR="005A7E7F" w:rsidRDefault="005A7E7F" w:rsidP="00EB00AA">
      <w:pPr>
        <w:pStyle w:val="91"/>
        <w:shd w:val="clear" w:color="auto" w:fill="auto"/>
        <w:spacing w:before="0" w:line="276" w:lineRule="auto"/>
        <w:ind w:firstLine="0"/>
        <w:rPr>
          <w:sz w:val="24"/>
          <w:szCs w:val="24"/>
        </w:rPr>
      </w:pPr>
    </w:p>
    <w:p w:rsidR="005A7E7F" w:rsidRPr="00DD666A" w:rsidRDefault="005A7E7F" w:rsidP="00EB00AA">
      <w:pPr>
        <w:pStyle w:val="91"/>
        <w:shd w:val="clear" w:color="auto" w:fill="auto"/>
        <w:spacing w:before="0" w:line="276" w:lineRule="auto"/>
        <w:ind w:firstLine="0"/>
        <w:rPr>
          <w:sz w:val="24"/>
          <w:szCs w:val="24"/>
        </w:rPr>
      </w:pPr>
    </w:p>
    <w:tbl>
      <w:tblPr>
        <w:tblOverlap w:val="never"/>
        <w:tblW w:w="0" w:type="auto"/>
        <w:jc w:val="center"/>
        <w:tblInd w:w="-283" w:type="dxa"/>
        <w:tblLayout w:type="fixed"/>
        <w:tblCellMar>
          <w:left w:w="10" w:type="dxa"/>
          <w:right w:w="10" w:type="dxa"/>
        </w:tblCellMar>
        <w:tblLook w:val="04A0" w:firstRow="1" w:lastRow="0" w:firstColumn="1" w:lastColumn="0" w:noHBand="0" w:noVBand="1"/>
      </w:tblPr>
      <w:tblGrid>
        <w:gridCol w:w="31"/>
        <w:gridCol w:w="3762"/>
        <w:gridCol w:w="3213"/>
        <w:gridCol w:w="42"/>
        <w:gridCol w:w="2998"/>
        <w:gridCol w:w="6"/>
      </w:tblGrid>
      <w:tr w:rsidR="00D4683A" w:rsidRPr="00DD666A" w:rsidTr="00A26A56">
        <w:trPr>
          <w:gridAfter w:val="1"/>
          <w:wAfter w:w="6" w:type="dxa"/>
          <w:trHeight w:hRule="exact" w:val="675"/>
          <w:jc w:val="center"/>
        </w:trPr>
        <w:tc>
          <w:tcPr>
            <w:tcW w:w="3793" w:type="dxa"/>
            <w:gridSpan w:val="2"/>
            <w:vMerge w:val="restart"/>
            <w:tcBorders>
              <w:left w:val="single" w:sz="4" w:space="0" w:color="auto"/>
            </w:tcBorders>
            <w:shd w:val="clear" w:color="auto" w:fill="FFFFFF"/>
          </w:tcPr>
          <w:p w:rsidR="00D4683A" w:rsidRPr="00DD666A" w:rsidRDefault="005A7E7F" w:rsidP="00EB00AA">
            <w:pPr>
              <w:pStyle w:val="91"/>
              <w:shd w:val="clear" w:color="auto" w:fill="auto"/>
              <w:spacing w:before="0" w:line="276" w:lineRule="auto"/>
              <w:ind w:firstLine="0"/>
              <w:jc w:val="center"/>
              <w:rPr>
                <w:b/>
                <w:sz w:val="24"/>
                <w:szCs w:val="24"/>
              </w:rPr>
            </w:pPr>
            <w:r w:rsidRPr="00DD666A">
              <w:rPr>
                <w:rStyle w:val="43"/>
                <w:b/>
                <w:sz w:val="24"/>
                <w:szCs w:val="24"/>
              </w:rPr>
              <w:t xml:space="preserve">Вывод-оценка </w:t>
            </w:r>
            <w:r w:rsidR="00D4683A" w:rsidRPr="00DD666A">
              <w:rPr>
                <w:rStyle w:val="43"/>
                <w:b/>
                <w:sz w:val="24"/>
                <w:szCs w:val="24"/>
              </w:rPr>
              <w:t>(о возможности</w:t>
            </w:r>
            <w:r w:rsidR="00D4683A" w:rsidRPr="00DD666A">
              <w:rPr>
                <w:rStyle w:val="43"/>
                <w:sz w:val="24"/>
                <w:szCs w:val="24"/>
              </w:rPr>
              <w:t xml:space="preserve"> продолжения образования на следующей ступени)</w:t>
            </w:r>
          </w:p>
        </w:tc>
        <w:tc>
          <w:tcPr>
            <w:tcW w:w="6253" w:type="dxa"/>
            <w:gridSpan w:val="3"/>
            <w:tcBorders>
              <w:left w:val="single" w:sz="4" w:space="0" w:color="auto"/>
              <w:bottom w:val="single" w:sz="4" w:space="0" w:color="auto"/>
              <w:right w:val="single" w:sz="4" w:space="0" w:color="auto"/>
            </w:tcBorders>
            <w:shd w:val="clear" w:color="auto" w:fill="FFFFFF"/>
          </w:tcPr>
          <w:p w:rsidR="00D4683A" w:rsidRPr="00DD666A" w:rsidRDefault="005A7E7F" w:rsidP="00EB00AA">
            <w:pPr>
              <w:pStyle w:val="91"/>
              <w:shd w:val="clear" w:color="auto" w:fill="auto"/>
              <w:spacing w:before="0" w:line="276" w:lineRule="auto"/>
              <w:ind w:firstLine="0"/>
              <w:jc w:val="center"/>
              <w:rPr>
                <w:b/>
                <w:sz w:val="24"/>
                <w:szCs w:val="24"/>
              </w:rPr>
            </w:pPr>
            <w:r w:rsidRPr="00DD666A">
              <w:rPr>
                <w:rStyle w:val="43"/>
                <w:b/>
                <w:sz w:val="24"/>
                <w:szCs w:val="24"/>
              </w:rPr>
              <w:t>Показатели</w:t>
            </w:r>
            <w:r w:rsidRPr="00DD666A">
              <w:rPr>
                <w:rStyle w:val="35"/>
                <w:b/>
                <w:sz w:val="24"/>
                <w:szCs w:val="24"/>
              </w:rPr>
              <w:t xml:space="preserve"> </w:t>
            </w:r>
            <w:r w:rsidR="00D4683A" w:rsidRPr="00DD666A">
              <w:rPr>
                <w:rStyle w:val="35"/>
                <w:b/>
                <w:sz w:val="24"/>
                <w:szCs w:val="24"/>
              </w:rPr>
              <w:t xml:space="preserve">(процентные показатели установлены авторами </w:t>
            </w:r>
            <w:r w:rsidR="00D4683A" w:rsidRPr="00DD666A">
              <w:rPr>
                <w:rStyle w:val="35"/>
                <w:sz w:val="24"/>
                <w:szCs w:val="24"/>
              </w:rPr>
              <w:t xml:space="preserve"> ООП)</w:t>
            </w:r>
          </w:p>
        </w:tc>
      </w:tr>
      <w:tr w:rsidR="00D4683A" w:rsidRPr="00DD666A" w:rsidTr="00A26A56">
        <w:trPr>
          <w:gridAfter w:val="1"/>
          <w:wAfter w:w="6" w:type="dxa"/>
          <w:trHeight w:hRule="exact" w:val="1014"/>
          <w:jc w:val="center"/>
        </w:trPr>
        <w:tc>
          <w:tcPr>
            <w:tcW w:w="3793" w:type="dxa"/>
            <w:gridSpan w:val="2"/>
            <w:vMerge/>
            <w:tcBorders>
              <w:left w:val="single" w:sz="4" w:space="0" w:color="auto"/>
              <w:bottom w:val="single" w:sz="4" w:space="0" w:color="auto"/>
            </w:tcBorders>
            <w:shd w:val="clear" w:color="auto" w:fill="FFFFFF"/>
          </w:tcPr>
          <w:p w:rsidR="00D4683A" w:rsidRPr="00DD666A" w:rsidRDefault="00D4683A" w:rsidP="00EB00AA">
            <w:pPr>
              <w:pStyle w:val="91"/>
              <w:shd w:val="clear" w:color="auto" w:fill="auto"/>
              <w:spacing w:before="0" w:line="276" w:lineRule="auto"/>
              <w:ind w:firstLine="0"/>
              <w:jc w:val="center"/>
              <w:rPr>
                <w:rStyle w:val="43"/>
                <w:b/>
                <w:sz w:val="24"/>
                <w:szCs w:val="24"/>
              </w:rPr>
            </w:pPr>
          </w:p>
        </w:tc>
        <w:tc>
          <w:tcPr>
            <w:tcW w:w="3213" w:type="dxa"/>
            <w:tcBorders>
              <w:top w:val="single" w:sz="4" w:space="0" w:color="auto"/>
              <w:left w:val="single" w:sz="4" w:space="0" w:color="auto"/>
              <w:bottom w:val="single" w:sz="4" w:space="0" w:color="auto"/>
              <w:right w:val="single" w:sz="4" w:space="0" w:color="auto"/>
            </w:tcBorders>
            <w:shd w:val="clear" w:color="auto" w:fill="FFFFFF"/>
          </w:tcPr>
          <w:p w:rsidR="00D4683A" w:rsidRPr="00DD666A" w:rsidRDefault="00D4683A" w:rsidP="00EB00AA">
            <w:pPr>
              <w:pStyle w:val="91"/>
              <w:spacing w:before="0" w:line="276" w:lineRule="auto"/>
              <w:ind w:firstLine="0"/>
              <w:jc w:val="center"/>
              <w:rPr>
                <w:rStyle w:val="35"/>
                <w:b/>
                <w:sz w:val="24"/>
                <w:szCs w:val="24"/>
              </w:rPr>
            </w:pPr>
          </w:p>
        </w:tc>
        <w:tc>
          <w:tcPr>
            <w:tcW w:w="3040" w:type="dxa"/>
            <w:gridSpan w:val="2"/>
            <w:tcBorders>
              <w:top w:val="single" w:sz="4" w:space="0" w:color="auto"/>
              <w:left w:val="single" w:sz="4" w:space="0" w:color="auto"/>
              <w:bottom w:val="single" w:sz="4" w:space="0" w:color="auto"/>
              <w:right w:val="single" w:sz="4" w:space="0" w:color="auto"/>
            </w:tcBorders>
            <w:shd w:val="clear" w:color="auto" w:fill="FFFFFF"/>
          </w:tcPr>
          <w:p w:rsidR="00D4683A" w:rsidRPr="00DD666A" w:rsidRDefault="00D4683A" w:rsidP="00EB00AA">
            <w:pPr>
              <w:pStyle w:val="91"/>
              <w:spacing w:before="0" w:line="276" w:lineRule="auto"/>
              <w:ind w:firstLine="0"/>
              <w:jc w:val="center"/>
              <w:rPr>
                <w:rStyle w:val="35"/>
                <w:b/>
                <w:sz w:val="24"/>
                <w:szCs w:val="24"/>
              </w:rPr>
            </w:pPr>
          </w:p>
        </w:tc>
      </w:tr>
      <w:tr w:rsidR="00A6445F" w:rsidRPr="00DD666A" w:rsidTr="00A26A56">
        <w:trPr>
          <w:gridBefore w:val="1"/>
          <w:wBefore w:w="31" w:type="dxa"/>
          <w:trHeight w:hRule="exact" w:val="1248"/>
          <w:jc w:val="center"/>
        </w:trPr>
        <w:tc>
          <w:tcPr>
            <w:tcW w:w="3762" w:type="dxa"/>
            <w:tcBorders>
              <w:left w:val="single" w:sz="4" w:space="0" w:color="auto"/>
            </w:tcBorders>
            <w:shd w:val="clear" w:color="auto" w:fill="FFFFFF"/>
          </w:tcPr>
          <w:p w:rsidR="00A6445F" w:rsidRPr="00DD666A" w:rsidRDefault="00A6445F" w:rsidP="00EB00AA">
            <w:pPr>
              <w:spacing w:line="276" w:lineRule="auto"/>
              <w:jc w:val="both"/>
              <w:rPr>
                <w:rFonts w:ascii="Times New Roman" w:hAnsi="Times New Roman" w:cs="Times New Roman"/>
              </w:rPr>
            </w:pPr>
          </w:p>
        </w:tc>
        <w:tc>
          <w:tcPr>
            <w:tcW w:w="3255" w:type="dxa"/>
            <w:gridSpan w:val="2"/>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Комплексная оценка</w:t>
            </w:r>
          </w:p>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(данные «Портфолио достижений»)</w:t>
            </w:r>
          </w:p>
        </w:tc>
        <w:tc>
          <w:tcPr>
            <w:tcW w:w="3004" w:type="dxa"/>
            <w:gridSpan w:val="2"/>
            <w:tcBorders>
              <w:top w:val="single" w:sz="4" w:space="0" w:color="auto"/>
              <w:left w:val="single" w:sz="4" w:space="0" w:color="auto"/>
              <w:righ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Итоговые работы</w:t>
            </w:r>
          </w:p>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 xml:space="preserve">(русский язык, математика и </w:t>
            </w:r>
            <w:proofErr w:type="spellStart"/>
            <w:r w:rsidRPr="00DD666A">
              <w:rPr>
                <w:rStyle w:val="43"/>
                <w:sz w:val="24"/>
                <w:szCs w:val="24"/>
              </w:rPr>
              <w:t>межпредметная</w:t>
            </w:r>
            <w:proofErr w:type="spellEnd"/>
            <w:r w:rsidRPr="00DD666A">
              <w:rPr>
                <w:rStyle w:val="43"/>
                <w:sz w:val="24"/>
                <w:szCs w:val="24"/>
              </w:rPr>
              <w:t xml:space="preserve"> работа)</w:t>
            </w:r>
          </w:p>
        </w:tc>
      </w:tr>
      <w:tr w:rsidR="00A6445F" w:rsidRPr="00DD666A" w:rsidTr="00A26A56">
        <w:trPr>
          <w:gridBefore w:val="1"/>
          <w:wBefore w:w="31" w:type="dxa"/>
          <w:trHeight w:hRule="exact" w:val="1993"/>
          <w:jc w:val="center"/>
        </w:trPr>
        <w:tc>
          <w:tcPr>
            <w:tcW w:w="3762" w:type="dxa"/>
            <w:tcBorders>
              <w:top w:val="single" w:sz="4" w:space="0" w:color="auto"/>
              <w:left w:val="single" w:sz="4" w:space="0" w:color="auto"/>
            </w:tcBorders>
            <w:shd w:val="clear" w:color="auto" w:fill="FFFFFF"/>
          </w:tcPr>
          <w:p w:rsidR="00A6445F" w:rsidRPr="00DD666A" w:rsidRDefault="00976673" w:rsidP="00A26A56">
            <w:pPr>
              <w:pStyle w:val="91"/>
              <w:shd w:val="clear" w:color="auto" w:fill="auto"/>
              <w:spacing w:before="0" w:line="276" w:lineRule="auto"/>
              <w:ind w:right="139" w:firstLine="0"/>
              <w:rPr>
                <w:sz w:val="24"/>
                <w:szCs w:val="24"/>
              </w:rPr>
            </w:pPr>
            <w:r w:rsidRPr="00DD666A">
              <w:rPr>
                <w:rStyle w:val="43"/>
                <w:sz w:val="24"/>
                <w:szCs w:val="24"/>
              </w:rPr>
              <w:t>1. Не овладел опорной системой знаний и необходимыми учебными действиями</w:t>
            </w:r>
          </w:p>
        </w:tc>
        <w:tc>
          <w:tcPr>
            <w:tcW w:w="3255" w:type="dxa"/>
            <w:gridSpan w:val="2"/>
            <w:tcBorders>
              <w:top w:val="single" w:sz="4" w:space="0" w:color="auto"/>
              <w:lef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proofErr w:type="gramStart"/>
            <w:r w:rsidRPr="00DD666A">
              <w:rPr>
                <w:rStyle w:val="43"/>
                <w:sz w:val="24"/>
                <w:szCs w:val="24"/>
              </w:rPr>
              <w:t>Не зафиксировано достижение планируемых результатов по всем разделам образовательной программы (предметные,</w:t>
            </w:r>
            <w:proofErr w:type="gramEnd"/>
          </w:p>
          <w:p w:rsidR="005A7E7F" w:rsidRDefault="00976673" w:rsidP="00EB00AA">
            <w:pPr>
              <w:pStyle w:val="91"/>
              <w:shd w:val="clear" w:color="auto" w:fill="auto"/>
              <w:spacing w:before="0" w:line="276" w:lineRule="auto"/>
              <w:ind w:firstLine="0"/>
              <w:rPr>
                <w:rStyle w:val="43"/>
                <w:sz w:val="24"/>
                <w:szCs w:val="24"/>
              </w:rPr>
            </w:pPr>
            <w:proofErr w:type="spellStart"/>
            <w:r w:rsidRPr="00DD666A">
              <w:rPr>
                <w:rStyle w:val="43"/>
                <w:sz w:val="24"/>
                <w:szCs w:val="24"/>
              </w:rPr>
              <w:t>метапредметные</w:t>
            </w:r>
            <w:proofErr w:type="spellEnd"/>
            <w:r w:rsidRPr="00DD666A">
              <w:rPr>
                <w:rStyle w:val="43"/>
                <w:sz w:val="24"/>
                <w:szCs w:val="24"/>
              </w:rPr>
              <w:t xml:space="preserve">, </w:t>
            </w:r>
          </w:p>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личностные результаты)</w:t>
            </w:r>
            <w:r w:rsidR="00D4683A">
              <w:rPr>
                <w:rStyle w:val="43"/>
                <w:sz w:val="24"/>
                <w:szCs w:val="24"/>
              </w:rPr>
              <w:t>.</w:t>
            </w:r>
          </w:p>
        </w:tc>
        <w:tc>
          <w:tcPr>
            <w:tcW w:w="3004" w:type="dxa"/>
            <w:gridSpan w:val="2"/>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Правильно выполнено менее 50% заданий необходимого (базового) уровня</w:t>
            </w:r>
            <w:r w:rsidR="00D4683A">
              <w:rPr>
                <w:rStyle w:val="43"/>
                <w:sz w:val="24"/>
                <w:szCs w:val="24"/>
              </w:rPr>
              <w:t>.</w:t>
            </w:r>
          </w:p>
        </w:tc>
      </w:tr>
      <w:tr w:rsidR="00A6445F" w:rsidRPr="00DD666A" w:rsidTr="00A26A56">
        <w:trPr>
          <w:gridBefore w:val="1"/>
          <w:wBefore w:w="31" w:type="dxa"/>
          <w:trHeight w:hRule="exact" w:val="1847"/>
          <w:jc w:val="center"/>
        </w:trPr>
        <w:tc>
          <w:tcPr>
            <w:tcW w:w="3762" w:type="dxa"/>
            <w:tcBorders>
              <w:top w:val="single" w:sz="4" w:space="0" w:color="auto"/>
              <w:lef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 xml:space="preserve">2.Овладел опорной системой знаний и необходимыми учебными действиями, </w:t>
            </w:r>
            <w:proofErr w:type="gramStart"/>
            <w:r w:rsidRPr="00DD666A">
              <w:rPr>
                <w:rStyle w:val="43"/>
                <w:sz w:val="24"/>
                <w:szCs w:val="24"/>
              </w:rPr>
              <w:t>способен</w:t>
            </w:r>
            <w:proofErr w:type="gramEnd"/>
            <w:r w:rsidRPr="00DD666A">
              <w:rPr>
                <w:rStyle w:val="43"/>
                <w:sz w:val="24"/>
                <w:szCs w:val="24"/>
              </w:rPr>
              <w:t xml:space="preserve"> использовать их для решения простых стандартных задач.</w:t>
            </w:r>
          </w:p>
        </w:tc>
        <w:tc>
          <w:tcPr>
            <w:tcW w:w="3255" w:type="dxa"/>
            <w:gridSpan w:val="2"/>
            <w:tcBorders>
              <w:top w:val="single" w:sz="4" w:space="0" w:color="auto"/>
              <w:left w:val="single" w:sz="4" w:space="0" w:color="auto"/>
            </w:tcBorders>
            <w:shd w:val="clear" w:color="auto" w:fill="FFFFFF"/>
            <w:vAlign w:val="bottom"/>
          </w:tcPr>
          <w:p w:rsidR="00A6445F" w:rsidRPr="00DD666A" w:rsidRDefault="00976673" w:rsidP="005A7E7F">
            <w:pPr>
              <w:pStyle w:val="91"/>
              <w:shd w:val="clear" w:color="auto" w:fill="auto"/>
              <w:spacing w:before="0" w:line="276" w:lineRule="auto"/>
              <w:ind w:left="191" w:hanging="191"/>
              <w:rPr>
                <w:sz w:val="24"/>
                <w:szCs w:val="24"/>
              </w:rPr>
            </w:pPr>
            <w:r w:rsidRPr="00DD666A">
              <w:rPr>
                <w:rStyle w:val="43"/>
                <w:sz w:val="24"/>
                <w:szCs w:val="24"/>
              </w:rPr>
              <w:t>Достижение планируемых результатов по всем основным разделам образовательной программы как минимум с оценкой</w:t>
            </w:r>
          </w:p>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«зачтено»/«нормально».</w:t>
            </w:r>
          </w:p>
        </w:tc>
        <w:tc>
          <w:tcPr>
            <w:tcW w:w="3004" w:type="dxa"/>
            <w:gridSpan w:val="2"/>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Правильно не менее 50% заданий необходимого (базового) уровня.</w:t>
            </w:r>
          </w:p>
        </w:tc>
      </w:tr>
      <w:tr w:rsidR="00A6445F" w:rsidRPr="00DD666A" w:rsidTr="00A26A56">
        <w:trPr>
          <w:gridBefore w:val="1"/>
          <w:wBefore w:w="31" w:type="dxa"/>
          <w:trHeight w:hRule="exact" w:val="2149"/>
          <w:jc w:val="center"/>
        </w:trPr>
        <w:tc>
          <w:tcPr>
            <w:tcW w:w="3762" w:type="dxa"/>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3. Овладел опорной системой знаний на уровне осознанного применения учебных действий, в том числе при решении нестандартных задач.</w:t>
            </w:r>
          </w:p>
        </w:tc>
        <w:tc>
          <w:tcPr>
            <w:tcW w:w="3255" w:type="dxa"/>
            <w:gridSpan w:val="2"/>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Достижение планируемых результатов НЕ менее чем по половине разделов образовательной программы с оценкой «хорошо» или «отлично»</w:t>
            </w:r>
          </w:p>
        </w:tc>
        <w:tc>
          <w:tcPr>
            <w:tcW w:w="3004"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sz w:val="24"/>
                <w:szCs w:val="24"/>
              </w:rPr>
            </w:pPr>
            <w:r w:rsidRPr="00DD666A">
              <w:rPr>
                <w:rStyle w:val="43"/>
                <w:sz w:val="24"/>
                <w:szCs w:val="24"/>
              </w:rPr>
              <w:t>Правильно не менее 65% заданий необходимого (базового) уровня и не менее 50% от максимального балла за выполнение заданий повышенного уровня.</w:t>
            </w:r>
          </w:p>
        </w:tc>
      </w:tr>
    </w:tbl>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Итоговая оценка выпускника и ее использование при переходе </w:t>
      </w:r>
      <w:proofErr w:type="gramStart"/>
      <w:r w:rsidRPr="00DD666A">
        <w:rPr>
          <w:sz w:val="24"/>
          <w:szCs w:val="24"/>
        </w:rPr>
        <w:t>от</w:t>
      </w:r>
      <w:proofErr w:type="gramEnd"/>
      <w:r w:rsidRPr="00DD666A">
        <w:rPr>
          <w:sz w:val="24"/>
          <w:szCs w:val="24"/>
        </w:rPr>
        <w:t xml:space="preserve"> начального к основному общему образованию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DD666A">
        <w:rPr>
          <w:rStyle w:val="a9"/>
          <w:sz w:val="24"/>
          <w:szCs w:val="24"/>
        </w:rPr>
        <w:t xml:space="preserve">только предметные и </w:t>
      </w:r>
      <w:proofErr w:type="spellStart"/>
      <w:r w:rsidRPr="00DD666A">
        <w:rPr>
          <w:rStyle w:val="a9"/>
          <w:sz w:val="24"/>
          <w:szCs w:val="24"/>
        </w:rPr>
        <w:t>метапредметные</w:t>
      </w:r>
      <w:proofErr w:type="spellEnd"/>
      <w:r w:rsidRPr="00DD666A">
        <w:rPr>
          <w:rStyle w:val="a9"/>
          <w:sz w:val="24"/>
          <w:szCs w:val="24"/>
        </w:rPr>
        <w:t xml:space="preserve"> результаты, </w:t>
      </w:r>
      <w:r w:rsidRPr="00DD666A">
        <w:rPr>
          <w:sz w:val="24"/>
          <w:szCs w:val="24"/>
        </w:rPr>
        <w:t>описанные в разделе «Выпускник научится» планируемых результатов начального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DD666A">
        <w:rPr>
          <w:sz w:val="24"/>
          <w:szCs w:val="24"/>
        </w:rPr>
        <w:t>межпредметной</w:t>
      </w:r>
      <w:proofErr w:type="spellEnd"/>
      <w:r w:rsidRPr="00DD666A">
        <w:rPr>
          <w:sz w:val="24"/>
          <w:szCs w:val="24"/>
        </w:rPr>
        <w:t xml:space="preserve"> основе).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A6445F" w:rsidRPr="00DD666A" w:rsidRDefault="00976673" w:rsidP="00CA30D7">
      <w:pPr>
        <w:pStyle w:val="91"/>
        <w:numPr>
          <w:ilvl w:val="0"/>
          <w:numId w:val="18"/>
        </w:numPr>
        <w:shd w:val="clear" w:color="auto" w:fill="auto"/>
        <w:tabs>
          <w:tab w:val="left" w:pos="993"/>
        </w:tabs>
        <w:spacing w:before="0" w:line="276" w:lineRule="auto"/>
        <w:ind w:firstLine="851"/>
        <w:rPr>
          <w:sz w:val="24"/>
          <w:szCs w:val="24"/>
        </w:rPr>
      </w:pPr>
      <w:r w:rsidRPr="00DD666A">
        <w:rPr>
          <w:sz w:val="24"/>
          <w:szCs w:val="24"/>
        </w:rPr>
        <w:t xml:space="preserve"> 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A6445F" w:rsidRPr="00DD666A" w:rsidRDefault="00976673" w:rsidP="00CA30D7">
      <w:pPr>
        <w:pStyle w:val="91"/>
        <w:numPr>
          <w:ilvl w:val="0"/>
          <w:numId w:val="18"/>
        </w:numPr>
        <w:shd w:val="clear" w:color="auto" w:fill="auto"/>
        <w:tabs>
          <w:tab w:val="left" w:pos="993"/>
        </w:tabs>
        <w:spacing w:before="0" w:line="276" w:lineRule="auto"/>
        <w:ind w:firstLine="851"/>
        <w:rPr>
          <w:sz w:val="24"/>
          <w:szCs w:val="24"/>
        </w:rPr>
      </w:pPr>
      <w:r w:rsidRPr="00DD666A">
        <w:rPr>
          <w:sz w:val="24"/>
          <w:szCs w:val="24"/>
        </w:rPr>
        <w:t xml:space="preserve"> 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w:t>
      </w:r>
      <w:proofErr w:type="gramStart"/>
      <w:r w:rsidRPr="00DD666A">
        <w:rPr>
          <w:sz w:val="24"/>
          <w:szCs w:val="24"/>
        </w:rPr>
        <w:t>,</w:t>
      </w:r>
      <w:proofErr w:type="gramEnd"/>
      <w:r w:rsidRPr="00DD666A">
        <w:rPr>
          <w:sz w:val="24"/>
          <w:szCs w:val="24"/>
        </w:rPr>
        <w:t xml:space="preserve">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6445F" w:rsidRPr="00DD666A" w:rsidRDefault="00976673" w:rsidP="00CA30D7">
      <w:pPr>
        <w:pStyle w:val="91"/>
        <w:numPr>
          <w:ilvl w:val="0"/>
          <w:numId w:val="18"/>
        </w:numPr>
        <w:shd w:val="clear" w:color="auto" w:fill="auto"/>
        <w:tabs>
          <w:tab w:val="left" w:pos="993"/>
        </w:tabs>
        <w:spacing w:before="0" w:line="276" w:lineRule="auto"/>
        <w:ind w:firstLine="851"/>
        <w:rPr>
          <w:sz w:val="24"/>
          <w:szCs w:val="24"/>
        </w:rPr>
      </w:pPr>
      <w:r w:rsidRPr="00DD666A">
        <w:rPr>
          <w:sz w:val="24"/>
          <w:szCs w:val="24"/>
        </w:rPr>
        <w:t xml:space="preserve"> Выпускник не овладел опорной системой знаний и учебными действиями, необходимыми для продолжения образования на следующей ступени.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Такой вывод делается, если в материалах накопительной системы оценки не зафиксировано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достижение планируемых результатов по </w:t>
      </w:r>
      <w:r w:rsidRPr="00DD666A">
        <w:rPr>
          <w:rStyle w:val="34"/>
          <w:sz w:val="24"/>
          <w:szCs w:val="24"/>
        </w:rPr>
        <w:t>всем</w:t>
      </w:r>
      <w:r w:rsidRPr="00DD666A">
        <w:rPr>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A6445F" w:rsidRPr="00DD666A" w:rsidRDefault="00976673" w:rsidP="00CA30D7">
      <w:pPr>
        <w:pStyle w:val="91"/>
        <w:numPr>
          <w:ilvl w:val="0"/>
          <w:numId w:val="3"/>
        </w:numPr>
        <w:shd w:val="clear" w:color="auto" w:fill="auto"/>
        <w:tabs>
          <w:tab w:val="left" w:pos="371"/>
          <w:tab w:val="left" w:pos="993"/>
        </w:tabs>
        <w:spacing w:before="0" w:line="276" w:lineRule="auto"/>
        <w:ind w:firstLine="851"/>
        <w:rPr>
          <w:sz w:val="24"/>
          <w:szCs w:val="24"/>
        </w:rPr>
      </w:pPr>
      <w:r w:rsidRPr="00DD666A">
        <w:rPr>
          <w:sz w:val="24"/>
          <w:szCs w:val="24"/>
        </w:rPr>
        <w:t>• отмечаются образовательные достижения и положительные качества обучающегося;</w:t>
      </w:r>
    </w:p>
    <w:p w:rsidR="00A6445F" w:rsidRPr="00DD666A" w:rsidRDefault="00976673" w:rsidP="00CA30D7">
      <w:pPr>
        <w:pStyle w:val="91"/>
        <w:numPr>
          <w:ilvl w:val="0"/>
          <w:numId w:val="3"/>
        </w:numPr>
        <w:shd w:val="clear" w:color="auto" w:fill="auto"/>
        <w:tabs>
          <w:tab w:val="left" w:pos="371"/>
          <w:tab w:val="left" w:pos="993"/>
        </w:tabs>
        <w:spacing w:before="0" w:line="276" w:lineRule="auto"/>
        <w:ind w:firstLine="851"/>
        <w:rPr>
          <w:sz w:val="24"/>
          <w:szCs w:val="24"/>
        </w:rPr>
      </w:pPr>
      <w:r w:rsidRPr="00DD666A">
        <w:rPr>
          <w:sz w:val="24"/>
          <w:szCs w:val="24"/>
        </w:rPr>
        <w:t xml:space="preserve">определяются приоритетные задачи и направления личностного развития с </w:t>
      </w:r>
      <w:proofErr w:type="gramStart"/>
      <w:r w:rsidRPr="00DD666A">
        <w:rPr>
          <w:sz w:val="24"/>
          <w:szCs w:val="24"/>
        </w:rPr>
        <w:t>учётом</w:t>
      </w:r>
      <w:proofErr w:type="gramEnd"/>
      <w:r w:rsidRPr="00DD666A">
        <w:rPr>
          <w:sz w:val="24"/>
          <w:szCs w:val="24"/>
        </w:rPr>
        <w:t xml:space="preserve"> как достижений, так и психологических проблем развития ребёнка;</w:t>
      </w:r>
    </w:p>
    <w:p w:rsidR="00A6445F" w:rsidRPr="00DD666A" w:rsidRDefault="00976673" w:rsidP="00CA30D7">
      <w:pPr>
        <w:pStyle w:val="91"/>
        <w:numPr>
          <w:ilvl w:val="0"/>
          <w:numId w:val="3"/>
        </w:numPr>
        <w:shd w:val="clear" w:color="auto" w:fill="auto"/>
        <w:tabs>
          <w:tab w:val="left" w:pos="371"/>
          <w:tab w:val="left" w:pos="993"/>
        </w:tabs>
        <w:spacing w:before="0" w:line="276" w:lineRule="auto"/>
        <w:ind w:firstLine="851"/>
        <w:rPr>
          <w:sz w:val="24"/>
          <w:szCs w:val="24"/>
        </w:rPr>
      </w:pPr>
      <w:r w:rsidRPr="00DD666A">
        <w:rPr>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Итоговая оценка в начальной школе в полном соответствии с Законом «Об образовании РФ» является внутренней оценкой школы.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DD666A">
        <w:rPr>
          <w:sz w:val="24"/>
          <w:szCs w:val="24"/>
        </w:rPr>
        <w:t>непрохождение</w:t>
      </w:r>
      <w:proofErr w:type="spellEnd"/>
      <w:r w:rsidRPr="00DD666A">
        <w:rPr>
          <w:sz w:val="24"/>
          <w:szCs w:val="24"/>
        </w:rPr>
        <w:t xml:space="preserve"> промежуточной аттестации при отсутствии уважительных причин признаются академической задолженностью.</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Обучающиеся</w:t>
      </w:r>
      <w:proofErr w:type="gramEnd"/>
      <w:r w:rsidRPr="00DD666A">
        <w:rPr>
          <w:sz w:val="24"/>
          <w:szCs w:val="24"/>
        </w:rPr>
        <w:t xml:space="preserve"> обязаны ликвидировать академическую задолженность.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Образовательная организация, родители (законные представители) несовершеннолетнего обучающегося обязаны создать условия </w:t>
      </w:r>
      <w:proofErr w:type="gramStart"/>
      <w:r w:rsidRPr="00DD666A">
        <w:rPr>
          <w:sz w:val="24"/>
          <w:szCs w:val="24"/>
        </w:rPr>
        <w:t>обучающемуся</w:t>
      </w:r>
      <w:proofErr w:type="gramEnd"/>
      <w:r w:rsidRPr="00DD666A">
        <w:rPr>
          <w:sz w:val="24"/>
          <w:szCs w:val="24"/>
        </w:rPr>
        <w:t xml:space="preserve"> для ликвидации академической задолженности и обеспечить контроль за своевременностью ее ликвидации.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Для проведения промежуточной аттестации во второй раз образовательной организацией создается комиссия.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Обучающиеся, не прошедшие промежуточной аттестации по уважительным причинам, переводятся в следующий класс условно.</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Обучающиеся в образовательной организации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F07D7E" w:rsidRPr="00DD666A" w:rsidRDefault="00F07D7E" w:rsidP="000511E5">
      <w:pPr>
        <w:pStyle w:val="91"/>
        <w:shd w:val="clear" w:color="auto" w:fill="auto"/>
        <w:tabs>
          <w:tab w:val="left" w:pos="993"/>
        </w:tabs>
        <w:spacing w:before="0" w:line="276" w:lineRule="auto"/>
        <w:ind w:firstLine="851"/>
        <w:rPr>
          <w:sz w:val="24"/>
          <w:szCs w:val="24"/>
        </w:rPr>
      </w:pPr>
    </w:p>
    <w:p w:rsidR="00F07D7E" w:rsidRPr="00DD666A" w:rsidRDefault="00F07D7E" w:rsidP="000511E5">
      <w:pPr>
        <w:pStyle w:val="91"/>
        <w:shd w:val="clear" w:color="auto" w:fill="auto"/>
        <w:tabs>
          <w:tab w:val="left" w:pos="993"/>
        </w:tabs>
        <w:spacing w:before="0" w:line="276" w:lineRule="auto"/>
        <w:ind w:firstLine="851"/>
        <w:rPr>
          <w:sz w:val="24"/>
          <w:szCs w:val="24"/>
        </w:rPr>
        <w:sectPr w:rsidR="00F07D7E" w:rsidRPr="00DD666A">
          <w:type w:val="continuous"/>
          <w:pgSz w:w="11909" w:h="16838"/>
          <w:pgMar w:top="890" w:right="734" w:bottom="1148" w:left="758" w:header="0" w:footer="3" w:gutter="0"/>
          <w:cols w:space="720"/>
          <w:noEndnote/>
          <w:docGrid w:linePitch="360"/>
        </w:sectPr>
      </w:pPr>
    </w:p>
    <w:p w:rsidR="00A6445F" w:rsidRPr="005571A8" w:rsidRDefault="005571A8" w:rsidP="000511E5">
      <w:pPr>
        <w:pStyle w:val="1"/>
        <w:tabs>
          <w:tab w:val="left" w:pos="993"/>
        </w:tabs>
        <w:spacing w:before="0" w:after="0" w:line="276" w:lineRule="auto"/>
        <w:ind w:firstLine="851"/>
        <w:rPr>
          <w:color w:val="FF0000"/>
        </w:rPr>
      </w:pPr>
      <w:bookmarkStart w:id="26" w:name="_Toc475116504"/>
      <w:r>
        <w:lastRenderedPageBreak/>
        <w:t>2.</w:t>
      </w:r>
      <w:r w:rsidR="00976673" w:rsidRPr="005571A8">
        <w:t>Содержательный раздел программа развития универсальных учебных действий</w:t>
      </w:r>
      <w:r w:rsidRPr="005571A8">
        <w:t xml:space="preserve"> </w:t>
      </w:r>
      <w:r w:rsidR="00976673" w:rsidRPr="005571A8">
        <w:t>в 1</w:t>
      </w:r>
      <w:r w:rsidR="00F07D7E" w:rsidRPr="005571A8">
        <w:t xml:space="preserve"> - </w:t>
      </w:r>
      <w:r w:rsidR="00976673" w:rsidRPr="005571A8">
        <w:softHyphen/>
        <w:t xml:space="preserve">4 классах </w:t>
      </w:r>
      <w:bookmarkEnd w:id="26"/>
      <w:r w:rsidR="00A26A56">
        <w:t>МОУ «Оленегорская средняя общеобразовательная школа»</w:t>
      </w:r>
    </w:p>
    <w:p w:rsidR="00F07D7E" w:rsidRPr="00DD666A" w:rsidRDefault="005571A8" w:rsidP="000511E5">
      <w:pPr>
        <w:pStyle w:val="2"/>
        <w:tabs>
          <w:tab w:val="left" w:pos="993"/>
        </w:tabs>
        <w:spacing w:before="0"/>
        <w:ind w:firstLine="851"/>
      </w:pPr>
      <w:bookmarkStart w:id="27" w:name="_Toc475116505"/>
      <w:r>
        <w:t>2.1.</w:t>
      </w:r>
      <w:r w:rsidR="00976673" w:rsidRPr="00DD666A">
        <w:t>Программа формирования универсальных учебных действий</w:t>
      </w:r>
      <w:bookmarkEnd w:id="27"/>
    </w:p>
    <w:p w:rsidR="00A6445F" w:rsidRPr="00DD666A" w:rsidRDefault="00976673" w:rsidP="000511E5">
      <w:pPr>
        <w:pStyle w:val="91"/>
        <w:shd w:val="clear" w:color="auto" w:fill="auto"/>
        <w:tabs>
          <w:tab w:val="left" w:pos="336"/>
          <w:tab w:val="left" w:pos="993"/>
        </w:tabs>
        <w:spacing w:before="0" w:line="276" w:lineRule="auto"/>
        <w:ind w:firstLine="851"/>
        <w:jc w:val="center"/>
        <w:rPr>
          <w:sz w:val="24"/>
          <w:szCs w:val="24"/>
        </w:rPr>
      </w:pPr>
      <w:r w:rsidRPr="00DD666A">
        <w:rPr>
          <w:sz w:val="24"/>
          <w:szCs w:val="24"/>
        </w:rPr>
        <w:t>Пояснительная записка</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Программа формирования универсальных учебных действий направлена на реализацию системно-</w:t>
      </w:r>
      <w:proofErr w:type="spellStart"/>
      <w:r w:rsidRPr="00DD666A">
        <w:rPr>
          <w:sz w:val="24"/>
          <w:szCs w:val="24"/>
        </w:rPr>
        <w:t>деятельностного</w:t>
      </w:r>
      <w:proofErr w:type="spellEnd"/>
      <w:r w:rsidRPr="00DD666A">
        <w:rPr>
          <w:sz w:val="24"/>
          <w:szCs w:val="24"/>
        </w:rP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w:t>
      </w:r>
      <w:proofErr w:type="gramEnd"/>
      <w:r w:rsidRPr="00DD666A">
        <w:rPr>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Программа формирования универсальных учебных действий для начального общего образования включает:</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ценностные ориентиры начального общего образования;</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понятие, функции, состав и характеристики универсальных учебных действий в младшем школьном возрасте;</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описание возможностей содержания различных учебных предметов для формирования универсальных учебных действий;</w:t>
      </w:r>
    </w:p>
    <w:p w:rsidR="00D4683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описание условий организации образовательной деятельности по освоению </w:t>
      </w:r>
      <w:proofErr w:type="gramStart"/>
      <w:r w:rsidRPr="00DD666A">
        <w:rPr>
          <w:sz w:val="24"/>
          <w:szCs w:val="24"/>
        </w:rPr>
        <w:t>обучающимися</w:t>
      </w:r>
      <w:proofErr w:type="gramEnd"/>
      <w:r w:rsidRPr="00DD666A">
        <w:rPr>
          <w:sz w:val="24"/>
          <w:szCs w:val="24"/>
        </w:rPr>
        <w:t xml:space="preserve"> содержания учебных предметов с целью развития универсальных учебных действий;</w:t>
      </w:r>
    </w:p>
    <w:p w:rsidR="00A6445F" w:rsidRPr="00D4683A" w:rsidRDefault="00D4683A" w:rsidP="00CA30D7">
      <w:pPr>
        <w:pStyle w:val="91"/>
        <w:numPr>
          <w:ilvl w:val="0"/>
          <w:numId w:val="2"/>
        </w:numPr>
        <w:shd w:val="clear" w:color="auto" w:fill="auto"/>
        <w:tabs>
          <w:tab w:val="left" w:pos="993"/>
        </w:tabs>
        <w:spacing w:before="0" w:line="276" w:lineRule="auto"/>
        <w:ind w:firstLine="851"/>
        <w:rPr>
          <w:sz w:val="24"/>
          <w:szCs w:val="24"/>
        </w:rPr>
      </w:pPr>
      <w:r>
        <w:rPr>
          <w:sz w:val="24"/>
          <w:szCs w:val="24"/>
        </w:rPr>
        <w:t>о</w:t>
      </w:r>
      <w:r w:rsidR="00F07D7E" w:rsidRPr="00D4683A">
        <w:rPr>
          <w:sz w:val="24"/>
          <w:szCs w:val="24"/>
        </w:rPr>
        <w:t>пи</w:t>
      </w:r>
      <w:r w:rsidR="00976673" w:rsidRPr="00D4683A">
        <w:rPr>
          <w:sz w:val="24"/>
          <w:szCs w:val="24"/>
        </w:rPr>
        <w:t>сание</w:t>
      </w:r>
      <w:r w:rsidR="00641006" w:rsidRPr="00D4683A">
        <w:rPr>
          <w:sz w:val="24"/>
          <w:szCs w:val="24"/>
        </w:rPr>
        <w:t xml:space="preserve"> </w:t>
      </w:r>
      <w:r w:rsidR="00976673" w:rsidRPr="00D4683A">
        <w:rPr>
          <w:sz w:val="24"/>
          <w:szCs w:val="24"/>
        </w:rPr>
        <w:t>условий,</w:t>
      </w:r>
      <w:r w:rsidR="00976673" w:rsidRPr="00D4683A">
        <w:rPr>
          <w:sz w:val="24"/>
          <w:szCs w:val="24"/>
        </w:rPr>
        <w:tab/>
        <w:t>обеспечивающих</w:t>
      </w:r>
      <w:r w:rsidR="00976673" w:rsidRPr="00D4683A">
        <w:rPr>
          <w:sz w:val="24"/>
          <w:szCs w:val="24"/>
        </w:rPr>
        <w:tab/>
        <w:t>преемственность</w:t>
      </w:r>
      <w:r w:rsidR="00641006" w:rsidRPr="00D4683A">
        <w:rPr>
          <w:sz w:val="24"/>
          <w:szCs w:val="24"/>
        </w:rPr>
        <w:t xml:space="preserve"> </w:t>
      </w:r>
      <w:r w:rsidR="00976673" w:rsidRPr="00D4683A">
        <w:rPr>
          <w:sz w:val="24"/>
          <w:szCs w:val="24"/>
        </w:rPr>
        <w:t xml:space="preserve">программы формирования у обучающихся универсальных учебных действий при переходе </w:t>
      </w:r>
      <w:proofErr w:type="gramStart"/>
      <w:r w:rsidR="00976673" w:rsidRPr="00D4683A">
        <w:rPr>
          <w:sz w:val="24"/>
          <w:szCs w:val="24"/>
        </w:rPr>
        <w:t>от</w:t>
      </w:r>
      <w:proofErr w:type="gramEnd"/>
      <w:r w:rsidR="00976673" w:rsidRPr="00D4683A">
        <w:rPr>
          <w:sz w:val="24"/>
          <w:szCs w:val="24"/>
        </w:rPr>
        <w:t xml:space="preserve"> дошкольного к начальному и от начального к основному общему образованию.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Основная цель данной программы - формирование желания и умения учиться.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Задачи</w:t>
      </w:r>
      <w:r w:rsidR="00404565" w:rsidRPr="00DD666A">
        <w:rPr>
          <w:sz w:val="24"/>
          <w:szCs w:val="24"/>
        </w:rPr>
        <w:t>:</w:t>
      </w:r>
    </w:p>
    <w:p w:rsidR="00A6445F" w:rsidRPr="00DD666A" w:rsidRDefault="00976673" w:rsidP="00CA30D7">
      <w:pPr>
        <w:pStyle w:val="91"/>
        <w:numPr>
          <w:ilvl w:val="0"/>
          <w:numId w:val="19"/>
        </w:numPr>
        <w:shd w:val="clear" w:color="auto" w:fill="auto"/>
        <w:tabs>
          <w:tab w:val="left" w:pos="993"/>
        </w:tabs>
        <w:spacing w:before="0" w:line="276" w:lineRule="auto"/>
        <w:ind w:firstLine="851"/>
        <w:rPr>
          <w:sz w:val="24"/>
          <w:szCs w:val="24"/>
        </w:rPr>
      </w:pPr>
      <w:r w:rsidRPr="00DD666A">
        <w:rPr>
          <w:sz w:val="24"/>
          <w:szCs w:val="24"/>
        </w:rPr>
        <w:t xml:space="preserve"> Формирование регулятивных универсальных учебных действий:</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формирование действий контроля</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формирование действия оценки.</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формирование действия планирования</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формирование учебной мотивации</w:t>
      </w:r>
    </w:p>
    <w:p w:rsidR="00A6445F" w:rsidRPr="00DD666A" w:rsidRDefault="00976673" w:rsidP="00CA30D7">
      <w:pPr>
        <w:pStyle w:val="91"/>
        <w:numPr>
          <w:ilvl w:val="0"/>
          <w:numId w:val="19"/>
        </w:numPr>
        <w:shd w:val="clear" w:color="auto" w:fill="auto"/>
        <w:tabs>
          <w:tab w:val="left" w:pos="993"/>
        </w:tabs>
        <w:spacing w:before="0" w:line="276" w:lineRule="auto"/>
        <w:ind w:firstLine="851"/>
        <w:rPr>
          <w:sz w:val="24"/>
          <w:szCs w:val="24"/>
        </w:rPr>
      </w:pPr>
      <w:r w:rsidRPr="00DD666A">
        <w:rPr>
          <w:sz w:val="24"/>
          <w:szCs w:val="24"/>
        </w:rPr>
        <w:t xml:space="preserve"> Формирование познавательных универсальных учебных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Формирование умения решать задачи как УУД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Формирование умения работать с информацией</w:t>
      </w:r>
    </w:p>
    <w:p w:rsidR="00A6445F" w:rsidRPr="00DD666A" w:rsidRDefault="00976673" w:rsidP="00CA30D7">
      <w:pPr>
        <w:pStyle w:val="91"/>
        <w:numPr>
          <w:ilvl w:val="0"/>
          <w:numId w:val="19"/>
        </w:numPr>
        <w:shd w:val="clear" w:color="auto" w:fill="auto"/>
        <w:tabs>
          <w:tab w:val="left" w:pos="993"/>
        </w:tabs>
        <w:spacing w:before="0" w:line="276" w:lineRule="auto"/>
        <w:ind w:firstLine="851"/>
        <w:rPr>
          <w:sz w:val="24"/>
          <w:szCs w:val="24"/>
        </w:rPr>
      </w:pPr>
      <w:r w:rsidRPr="00DD666A">
        <w:rPr>
          <w:sz w:val="24"/>
          <w:szCs w:val="24"/>
        </w:rPr>
        <w:t xml:space="preserve"> Формирование коммуникативных универсальных учебных действий</w:t>
      </w:r>
    </w:p>
    <w:p w:rsidR="00A6445F" w:rsidRPr="00DD666A" w:rsidRDefault="005571A8" w:rsidP="000511E5">
      <w:pPr>
        <w:pStyle w:val="3"/>
        <w:tabs>
          <w:tab w:val="left" w:pos="993"/>
        </w:tabs>
        <w:spacing w:before="0"/>
        <w:ind w:firstLine="851"/>
      </w:pPr>
      <w:bookmarkStart w:id="28" w:name="_Toc475116506"/>
      <w:r>
        <w:t>2.1.1.</w:t>
      </w:r>
      <w:r w:rsidR="00976673" w:rsidRPr="00DD666A">
        <w:t>Ценностные ориентиры начального общего образования</w:t>
      </w:r>
      <w:bookmarkEnd w:id="28"/>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По сути, происходит переход от обучения как преподнесения </w:t>
      </w:r>
      <w:proofErr w:type="gramStart"/>
      <w:r w:rsidRPr="00DD666A">
        <w:rPr>
          <w:sz w:val="24"/>
          <w:szCs w:val="24"/>
        </w:rPr>
        <w:t>учителем</w:t>
      </w:r>
      <w:proofErr w:type="gramEnd"/>
      <w:r w:rsidRPr="00DD666A">
        <w:rPr>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DD666A">
        <w:rPr>
          <w:sz w:val="24"/>
          <w:szCs w:val="24"/>
        </w:rPr>
        <w:t>полидисциплинарному</w:t>
      </w:r>
      <w:proofErr w:type="spellEnd"/>
      <w:r w:rsidRPr="00DD666A">
        <w:rPr>
          <w:sz w:val="24"/>
          <w:szCs w:val="24"/>
        </w:rPr>
        <w:t xml:space="preserve"> (</w:t>
      </w:r>
      <w:proofErr w:type="spellStart"/>
      <w:r w:rsidRPr="00DD666A">
        <w:rPr>
          <w:sz w:val="24"/>
          <w:szCs w:val="24"/>
        </w:rPr>
        <w:t>межпредметному</w:t>
      </w:r>
      <w:proofErr w:type="spellEnd"/>
      <w:r w:rsidRPr="00DD666A">
        <w:rPr>
          <w:sz w:val="24"/>
          <w:szCs w:val="24"/>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Ценностные ориентиры начального общего образования конкретизируют личностный, </w:t>
      </w:r>
      <w:r w:rsidRPr="00DD666A">
        <w:rPr>
          <w:sz w:val="24"/>
          <w:szCs w:val="24"/>
        </w:rPr>
        <w:lastRenderedPageBreak/>
        <w:t>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формирование основ гражданской идентичности личности на основе:</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восприятия мира как единого и целостного при разнообразии культур, чувства сопричастности и гордости за свою Родину, народ и историю, осознания ответственности человека за благосостояние общества;</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национальностей, религий; уважения истории и культуры каждого народа;</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формирование психологических условий развития общения, сотрудничества на основе:</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доброжелательности, доверия и внимания к людям, готовности к сотрудничеству и дружбе, оказанию помощи тем, кто в ней нуждается;</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развитие ценностно-смысловой сферы личности на основе общечеловеческих принципов нравственности и гуманизма:</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принятия и уважения ценностей семьи и образовательной организации, коллектива и общества и стремления следовать им;</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 xml:space="preserve">ориентации в нравственном содержании и </w:t>
      </w:r>
      <w:proofErr w:type="gramStart"/>
      <w:r w:rsidRPr="00DD666A">
        <w:rPr>
          <w:sz w:val="24"/>
          <w:szCs w:val="24"/>
        </w:rPr>
        <w:t>смысле</w:t>
      </w:r>
      <w:proofErr w:type="gramEnd"/>
      <w:r w:rsidRPr="00DD666A">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развитие умения учиться как первого шага к самообразованию и самовоспитанию, а именно:</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развитие широких познавательных интересов, инициативы и любознательности, мотивов познания и творчества;</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формирование умения учиться и способности к организации своей деятельности (планированию, контролю, оценке);</w:t>
      </w:r>
    </w:p>
    <w:p w:rsidR="00A6445F" w:rsidRPr="00DD666A" w:rsidRDefault="00976673" w:rsidP="00CA30D7">
      <w:pPr>
        <w:pStyle w:val="91"/>
        <w:numPr>
          <w:ilvl w:val="0"/>
          <w:numId w:val="2"/>
        </w:numPr>
        <w:shd w:val="clear" w:color="auto" w:fill="auto"/>
        <w:tabs>
          <w:tab w:val="left" w:pos="993"/>
        </w:tabs>
        <w:spacing w:before="0" w:line="276" w:lineRule="auto"/>
        <w:ind w:firstLine="851"/>
        <w:rPr>
          <w:sz w:val="24"/>
          <w:szCs w:val="24"/>
        </w:rPr>
      </w:pPr>
      <w:r w:rsidRPr="00DD666A">
        <w:rPr>
          <w:sz w:val="24"/>
          <w:szCs w:val="24"/>
        </w:rPr>
        <w:t xml:space="preserve"> развитие самостоятельности, инициативы и ответственности личности как условия её </w:t>
      </w:r>
      <w:proofErr w:type="spellStart"/>
      <w:r w:rsidRPr="00DD666A">
        <w:rPr>
          <w:sz w:val="24"/>
          <w:szCs w:val="24"/>
        </w:rPr>
        <w:t>самоактуализации</w:t>
      </w:r>
      <w:proofErr w:type="spellEnd"/>
      <w:r w:rsidRPr="00DD666A">
        <w:rPr>
          <w:sz w:val="24"/>
          <w:szCs w:val="24"/>
        </w:rPr>
        <w:t>:</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развитие готовности к самостоятельным поступкам и действиям, ответственности за их результаты;</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формирование целеустремлённости и настойчивости в достижении целей, готовности к преодолению трудностей, жизненного оптимизма;</w:t>
      </w:r>
    </w:p>
    <w:p w:rsidR="00A6445F" w:rsidRPr="00DD666A" w:rsidRDefault="00976673" w:rsidP="00CA30D7">
      <w:pPr>
        <w:pStyle w:val="91"/>
        <w:numPr>
          <w:ilvl w:val="0"/>
          <w:numId w:val="3"/>
        </w:numPr>
        <w:shd w:val="clear" w:color="auto" w:fill="auto"/>
        <w:tabs>
          <w:tab w:val="left" w:pos="993"/>
          <w:tab w:val="left" w:pos="1481"/>
        </w:tabs>
        <w:spacing w:before="0" w:line="276" w:lineRule="auto"/>
        <w:ind w:firstLine="851"/>
        <w:rPr>
          <w:sz w:val="24"/>
          <w:szCs w:val="24"/>
        </w:rPr>
      </w:pPr>
      <w:r w:rsidRPr="00DD666A">
        <w:rPr>
          <w:sz w:val="24"/>
          <w:szCs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6445F" w:rsidRPr="00DD666A" w:rsidRDefault="005571A8" w:rsidP="000511E5">
      <w:pPr>
        <w:pStyle w:val="3"/>
        <w:tabs>
          <w:tab w:val="left" w:pos="993"/>
        </w:tabs>
        <w:spacing w:before="0"/>
        <w:ind w:firstLine="851"/>
      </w:pPr>
      <w:bookmarkStart w:id="29" w:name="_Toc475116507"/>
      <w:r>
        <w:lastRenderedPageBreak/>
        <w:t>2.1.2.</w:t>
      </w:r>
      <w:r w:rsidR="00976673" w:rsidRPr="00DD666A">
        <w:t xml:space="preserve">Характеристика универсальных учебных действий при получении </w:t>
      </w:r>
      <w:r w:rsidR="00404565" w:rsidRPr="00DD666A">
        <w:t>н</w:t>
      </w:r>
      <w:r w:rsidR="00976673" w:rsidRPr="00DD666A">
        <w:t>ачального</w:t>
      </w:r>
      <w:r>
        <w:t xml:space="preserve"> </w:t>
      </w:r>
      <w:r w:rsidR="00976673" w:rsidRPr="00DD666A">
        <w:t>общего образования</w:t>
      </w:r>
      <w:bookmarkEnd w:id="29"/>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w:t>
      </w:r>
      <w:proofErr w:type="gramStart"/>
      <w:r w:rsidRPr="00DD666A">
        <w:rPr>
          <w:sz w:val="24"/>
          <w:szCs w:val="24"/>
        </w:rPr>
        <w:t>к</w:t>
      </w:r>
      <w:proofErr w:type="gramEnd"/>
      <w:r w:rsidRPr="00DD666A">
        <w:rPr>
          <w:sz w:val="24"/>
          <w:szCs w:val="24"/>
        </w:rPr>
        <w:t xml:space="preserve"> самостоятельной с элементами самообразования и самовоспитания (в младшем подростковом и старшем подростковом возрасте).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Понятие «универсальные учебные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 широком значении термин «универсальные учебные действия» означает умение учиться, т. е. способность субъекта</w:t>
      </w:r>
      <w:r w:rsidR="00A26A56">
        <w:rPr>
          <w:sz w:val="24"/>
          <w:szCs w:val="24"/>
        </w:rPr>
        <w:t xml:space="preserve"> </w:t>
      </w:r>
      <w:r w:rsidRPr="00DD666A">
        <w:rPr>
          <w:sz w:val="24"/>
          <w:szCs w:val="24"/>
        </w:rPr>
        <w:t>к саморазвитию и самосовершенствованию путём сознательного и активного присвоения нового социального опыта.</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sz w:val="24"/>
          <w:szCs w:val="24"/>
        </w:rPr>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w:t>
      </w:r>
      <w:r w:rsidR="00A26A56">
        <w:rPr>
          <w:sz w:val="24"/>
          <w:szCs w:val="24"/>
        </w:rPr>
        <w:t xml:space="preserve"> </w:t>
      </w:r>
      <w:r w:rsidRPr="00DD666A">
        <w:rPr>
          <w:sz w:val="24"/>
          <w:szCs w:val="24"/>
        </w:rPr>
        <w:t>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DD666A">
        <w:rPr>
          <w:sz w:val="24"/>
          <w:szCs w:val="24"/>
        </w:rPr>
        <w:t>обучающимися</w:t>
      </w:r>
      <w:proofErr w:type="gramEnd"/>
      <w:r w:rsidRPr="00DD666A">
        <w:rPr>
          <w:sz w:val="24"/>
          <w:szCs w:val="24"/>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Функции универсальных учебных действий:</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6445F" w:rsidRPr="00DD666A" w:rsidRDefault="00976673" w:rsidP="00CA30D7">
      <w:pPr>
        <w:pStyle w:val="91"/>
        <w:numPr>
          <w:ilvl w:val="0"/>
          <w:numId w:val="3"/>
        </w:numPr>
        <w:shd w:val="clear" w:color="auto" w:fill="auto"/>
        <w:tabs>
          <w:tab w:val="left" w:pos="993"/>
          <w:tab w:val="right" w:pos="2265"/>
          <w:tab w:val="left" w:pos="2410"/>
        </w:tabs>
        <w:spacing w:before="0" w:line="276" w:lineRule="auto"/>
        <w:ind w:firstLine="851"/>
        <w:rPr>
          <w:sz w:val="24"/>
          <w:szCs w:val="24"/>
        </w:rPr>
      </w:pPr>
      <w:r w:rsidRPr="00DD666A">
        <w:rPr>
          <w:sz w:val="24"/>
          <w:szCs w:val="24"/>
        </w:rPr>
        <w:t>создание</w:t>
      </w:r>
      <w:r w:rsidRPr="00DD666A">
        <w:rPr>
          <w:sz w:val="24"/>
          <w:szCs w:val="24"/>
        </w:rPr>
        <w:tab/>
        <w:t xml:space="preserve">условий для гармоничного развития личности и её самореализации </w:t>
      </w:r>
      <w:proofErr w:type="gramStart"/>
      <w:r w:rsidRPr="00DD666A">
        <w:rPr>
          <w:sz w:val="24"/>
          <w:szCs w:val="24"/>
        </w:rPr>
        <w:t>на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Универсальный характер учебных действий проявляется в том, что они носят </w:t>
      </w:r>
      <w:proofErr w:type="spellStart"/>
      <w:r w:rsidRPr="00DD666A">
        <w:rPr>
          <w:sz w:val="24"/>
          <w:szCs w:val="24"/>
        </w:rPr>
        <w:t>надпредметный</w:t>
      </w:r>
      <w:proofErr w:type="spellEnd"/>
      <w:r w:rsidRPr="00DD666A">
        <w:rPr>
          <w:sz w:val="24"/>
          <w:szCs w:val="24"/>
        </w:rPr>
        <w:t xml:space="preserve">, </w:t>
      </w:r>
      <w:proofErr w:type="spellStart"/>
      <w:r w:rsidRPr="00DD666A">
        <w:rPr>
          <w:sz w:val="24"/>
          <w:szCs w:val="24"/>
        </w:rPr>
        <w:t>метапредметный</w:t>
      </w:r>
      <w:proofErr w:type="spellEnd"/>
      <w:r w:rsidRPr="00DD666A">
        <w:rPr>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специально-предметного содержания.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Универсальные учебные действия обеспечивают этапы</w:t>
      </w:r>
      <w:r w:rsidR="00A26A56">
        <w:rPr>
          <w:sz w:val="24"/>
          <w:szCs w:val="24"/>
        </w:rPr>
        <w:t xml:space="preserve"> </w:t>
      </w:r>
      <w:r w:rsidRPr="00DD666A">
        <w:rPr>
          <w:sz w:val="24"/>
          <w:szCs w:val="24"/>
        </w:rPr>
        <w:t>усвоения учебного содержания и формирования психологических способностей обучающегося.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Виды универсальных учебных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DD666A">
        <w:rPr>
          <w:sz w:val="24"/>
          <w:szCs w:val="24"/>
        </w:rPr>
        <w:t>саморегуляции</w:t>
      </w:r>
      <w:proofErr w:type="spellEnd"/>
      <w:r w:rsidRPr="00DD666A">
        <w:rPr>
          <w:sz w:val="24"/>
          <w:szCs w:val="24"/>
        </w:rPr>
        <w:t>), познавательный и коммуникативный.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Личностные универсальные учебные действия</w:t>
      </w:r>
      <w:r w:rsidR="00A26A56">
        <w:rPr>
          <w:sz w:val="24"/>
          <w:szCs w:val="24"/>
        </w:rPr>
        <w:t xml:space="preserve"> </w:t>
      </w:r>
      <w:r w:rsidRPr="00DD666A">
        <w:rPr>
          <w:sz w:val="24"/>
          <w:szCs w:val="24"/>
        </w:rPr>
        <w:t>обеспечивают ценностно</w:t>
      </w:r>
      <w:r w:rsidR="00F07D7E" w:rsidRPr="00DD666A">
        <w:rPr>
          <w:sz w:val="24"/>
          <w:szCs w:val="24"/>
        </w:rPr>
        <w:t>-</w:t>
      </w:r>
      <w:r w:rsidRPr="00DD666A">
        <w:rPr>
          <w:sz w:val="24"/>
          <w:szCs w:val="24"/>
        </w:rPr>
        <w:t xml:space="preserve">смысловую ориентацию обучающихся (умение соотносить поступки и события с принятыми этическими </w:t>
      </w:r>
      <w:r w:rsidRPr="00DD666A">
        <w:rPr>
          <w:sz w:val="24"/>
          <w:szCs w:val="24"/>
        </w:rPr>
        <w:lastRenderedPageBreak/>
        <w:t>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sz w:val="24"/>
          <w:szCs w:val="24"/>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rsidRPr="00DD666A">
        <w:rPr>
          <w:sz w:val="24"/>
          <w:szCs w:val="24"/>
        </w:rPr>
        <w:t>смыслообразование</w:t>
      </w:r>
      <w:proofErr w:type="spellEnd"/>
      <w:r w:rsidRPr="00DD666A">
        <w:rPr>
          <w:sz w:val="24"/>
          <w:szCs w:val="24"/>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D666A">
        <w:rPr>
          <w:sz w:val="24"/>
          <w:szCs w:val="24"/>
        </w:rPr>
        <w:t>вопросом</w:t>
      </w:r>
      <w:proofErr w:type="gramEnd"/>
      <w:r w:rsidRPr="00DD666A">
        <w:rPr>
          <w:sz w:val="24"/>
          <w:szCs w:val="24"/>
        </w:rPr>
        <w:t xml:space="preserve">: какое значение и </w:t>
      </w:r>
      <w:proofErr w:type="gramStart"/>
      <w:r w:rsidRPr="00DD666A">
        <w:rPr>
          <w:sz w:val="24"/>
          <w:szCs w:val="24"/>
        </w:rPr>
        <w:t>какой</w:t>
      </w:r>
      <w:proofErr w:type="gramEnd"/>
      <w:r w:rsidRPr="00DD666A">
        <w:rPr>
          <w:sz w:val="24"/>
          <w:szCs w:val="24"/>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a9"/>
          <w:sz w:val="24"/>
          <w:szCs w:val="24"/>
        </w:rPr>
        <w:t>Регулятивные универсальные учебные действия</w:t>
      </w:r>
      <w:r w:rsidRPr="00DD666A">
        <w:rPr>
          <w:sz w:val="24"/>
          <w:szCs w:val="24"/>
        </w:rPr>
        <w:t xml:space="preserve"> обеспечивают </w:t>
      </w:r>
      <w:proofErr w:type="gramStart"/>
      <w:r w:rsidRPr="00DD666A">
        <w:rPr>
          <w:sz w:val="24"/>
          <w:szCs w:val="24"/>
        </w:rPr>
        <w:t>обучающимся</w:t>
      </w:r>
      <w:proofErr w:type="gramEnd"/>
      <w:r w:rsidRPr="00DD666A">
        <w:rPr>
          <w:sz w:val="24"/>
          <w:szCs w:val="24"/>
        </w:rPr>
        <w:t xml:space="preserve"> организацию своей учебной деятельности. К ним относятся:</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целеполагание как постановка учебной задачи на основе соотнесения того, что уже известно и усвоено </w:t>
      </w:r>
      <w:proofErr w:type="gramStart"/>
      <w:r w:rsidRPr="00DD666A">
        <w:rPr>
          <w:sz w:val="24"/>
          <w:szCs w:val="24"/>
        </w:rPr>
        <w:t>обучающимися</w:t>
      </w:r>
      <w:proofErr w:type="gramEnd"/>
      <w:r w:rsidRPr="00DD666A">
        <w:rPr>
          <w:sz w:val="24"/>
          <w:szCs w:val="24"/>
        </w:rPr>
        <w:t>, и того, что ещё неизвестно;</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прогнозирование — предвосхищение результата и уровня усвоения знаний, его временных характеристик;</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контроль в форме соотнесения способа действия и его результата с заданным эталоном с целью обнаружения отклонений и отличий от эталона;</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коррекция — внесение необходимых дополнений и корректив в </w:t>
      </w:r>
      <w:proofErr w:type="gramStart"/>
      <w:r w:rsidRPr="00DD666A">
        <w:rPr>
          <w:sz w:val="24"/>
          <w:szCs w:val="24"/>
        </w:rPr>
        <w:t>план</w:t>
      </w:r>
      <w:proofErr w:type="gramEnd"/>
      <w:r w:rsidRPr="00DD666A">
        <w:rPr>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6445F" w:rsidRPr="00DD666A" w:rsidRDefault="00976673" w:rsidP="00CA30D7">
      <w:pPr>
        <w:pStyle w:val="91"/>
        <w:numPr>
          <w:ilvl w:val="0"/>
          <w:numId w:val="3"/>
        </w:numPr>
        <w:shd w:val="clear" w:color="auto" w:fill="auto"/>
        <w:tabs>
          <w:tab w:val="left" w:pos="993"/>
        </w:tabs>
        <w:spacing w:before="0" w:line="276" w:lineRule="auto"/>
        <w:ind w:firstLine="851"/>
        <w:rPr>
          <w:sz w:val="24"/>
          <w:szCs w:val="24"/>
        </w:rPr>
      </w:pPr>
      <w:r w:rsidRPr="00DD666A">
        <w:rPr>
          <w:sz w:val="24"/>
          <w:szCs w:val="24"/>
        </w:rPr>
        <w:t xml:space="preserve"> оценка — выделение и осознание обучающимся того, что им уже усвоено и что ему ещё нужно </w:t>
      </w:r>
      <w:proofErr w:type="gramStart"/>
      <w:r w:rsidRPr="00DD666A">
        <w:rPr>
          <w:sz w:val="24"/>
          <w:szCs w:val="24"/>
        </w:rPr>
        <w:t>усвоить</w:t>
      </w:r>
      <w:proofErr w:type="gramEnd"/>
      <w:r w:rsidRPr="00DD666A">
        <w:rPr>
          <w:sz w:val="24"/>
          <w:szCs w:val="24"/>
        </w:rPr>
        <w:t>, осознание качества и уровня усвоения; объективная оценка личных результатов работы;</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w:t>
      </w:r>
      <w:proofErr w:type="spellStart"/>
      <w:r w:rsidRPr="00DD666A">
        <w:rPr>
          <w:rStyle w:val="51"/>
          <w:sz w:val="24"/>
          <w:szCs w:val="24"/>
        </w:rPr>
        <w:t>саморегуляция</w:t>
      </w:r>
      <w:proofErr w:type="spellEnd"/>
      <w:r w:rsidRPr="00DD666A">
        <w:rPr>
          <w:rStyle w:val="51"/>
          <w:sz w:val="24"/>
          <w:szCs w:val="24"/>
        </w:rP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27"/>
          <w:sz w:val="24"/>
          <w:szCs w:val="24"/>
        </w:rPr>
        <w:t>Познавательные универсальные учебные действия</w:t>
      </w:r>
      <w:r w:rsidRPr="00DD666A">
        <w:rPr>
          <w:rStyle w:val="51"/>
          <w:sz w:val="24"/>
          <w:szCs w:val="24"/>
        </w:rPr>
        <w:t xml:space="preserve"> включают: </w:t>
      </w:r>
      <w:proofErr w:type="spellStart"/>
      <w:r w:rsidRPr="00DD666A">
        <w:rPr>
          <w:rStyle w:val="51"/>
          <w:sz w:val="24"/>
          <w:szCs w:val="24"/>
        </w:rPr>
        <w:t>общеучебные</w:t>
      </w:r>
      <w:proofErr w:type="spellEnd"/>
      <w:r w:rsidRPr="00DD666A">
        <w:rPr>
          <w:rStyle w:val="51"/>
          <w:sz w:val="24"/>
          <w:szCs w:val="24"/>
        </w:rPr>
        <w:t>, логические учебные действия, а также постановку и решение проблемы.</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К </w:t>
      </w:r>
      <w:proofErr w:type="spellStart"/>
      <w:r w:rsidRPr="00DD666A">
        <w:rPr>
          <w:rStyle w:val="44"/>
          <w:i w:val="0"/>
          <w:iCs w:val="0"/>
          <w:sz w:val="24"/>
          <w:szCs w:val="24"/>
        </w:rPr>
        <w:t>общеучебным</w:t>
      </w:r>
      <w:proofErr w:type="spellEnd"/>
      <w:r w:rsidRPr="00DD666A">
        <w:rPr>
          <w:rStyle w:val="44"/>
          <w:i w:val="0"/>
          <w:iCs w:val="0"/>
          <w:sz w:val="24"/>
          <w:szCs w:val="24"/>
        </w:rPr>
        <w:t xml:space="preserve"> универсальным действиям</w:t>
      </w:r>
      <w:r w:rsidRPr="00DD666A">
        <w:rPr>
          <w:rStyle w:val="411"/>
          <w:sz w:val="24"/>
          <w:szCs w:val="24"/>
        </w:rPr>
        <w:t xml:space="preserve"> относятся: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самостоятельное выделение и формулирование познавательной цели;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структурирование знаний;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осознанное и произвольное построение речевого высказывания в </w:t>
      </w:r>
      <w:proofErr w:type="gramStart"/>
      <w:r w:rsidRPr="00DD666A">
        <w:rPr>
          <w:rStyle w:val="51"/>
          <w:sz w:val="24"/>
          <w:szCs w:val="24"/>
        </w:rPr>
        <w:t>устной</w:t>
      </w:r>
      <w:proofErr w:type="gramEnd"/>
      <w:r w:rsidRPr="00DD666A">
        <w:rPr>
          <w:rStyle w:val="51"/>
          <w:sz w:val="24"/>
          <w:szCs w:val="24"/>
        </w:rPr>
        <w:t xml:space="preserve"> и письменной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форме;</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выбор наиболее эффективных способов решения практических и познавательных задач в зависимости от конкретных условий;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рефлексия способов и условий действия, контроль и оценка процесса и результатов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w:t>
      </w:r>
      <w:r w:rsidRPr="00DD666A">
        <w:rPr>
          <w:rStyle w:val="51"/>
          <w:sz w:val="24"/>
          <w:szCs w:val="24"/>
        </w:rPr>
        <w:lastRenderedPageBreak/>
        <w:t>понимание и адекватная оценка языка средств массовой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Особую группу </w:t>
      </w:r>
      <w:proofErr w:type="spellStart"/>
      <w:r w:rsidRPr="00DD666A">
        <w:rPr>
          <w:rStyle w:val="51"/>
          <w:sz w:val="24"/>
          <w:szCs w:val="24"/>
        </w:rPr>
        <w:t>общеучебных</w:t>
      </w:r>
      <w:proofErr w:type="spellEnd"/>
      <w:r w:rsidRPr="00DD666A">
        <w:rPr>
          <w:rStyle w:val="51"/>
          <w:sz w:val="24"/>
          <w:szCs w:val="24"/>
        </w:rPr>
        <w:t xml:space="preserve"> универсальных действий составляют </w:t>
      </w:r>
      <w:r w:rsidRPr="00DD666A">
        <w:rPr>
          <w:rStyle w:val="27"/>
          <w:sz w:val="24"/>
          <w:szCs w:val="24"/>
        </w:rPr>
        <w:t>знаково-символические действия</w:t>
      </w:r>
      <w:r w:rsidRPr="00DD666A">
        <w:rPr>
          <w:rStyle w:val="51"/>
          <w:sz w:val="24"/>
          <w:szCs w:val="24"/>
        </w:rPr>
        <w:t>:</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proofErr w:type="gramStart"/>
      <w:r w:rsidRPr="00DD666A">
        <w:rPr>
          <w:rStyle w:val="51"/>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преобразование модели с целью выявления общих законов, определяющих данную предметную область.</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К </w:t>
      </w:r>
      <w:r w:rsidRPr="00DD666A">
        <w:rPr>
          <w:rStyle w:val="44"/>
          <w:i w:val="0"/>
          <w:iCs w:val="0"/>
          <w:sz w:val="24"/>
          <w:szCs w:val="24"/>
        </w:rPr>
        <w:t>логическим универсальным действиям</w:t>
      </w:r>
      <w:r w:rsidRPr="00DD666A">
        <w:rPr>
          <w:rStyle w:val="411"/>
          <w:sz w:val="24"/>
          <w:szCs w:val="24"/>
        </w:rPr>
        <w:t xml:space="preserve"> относятся: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анализ объектов с целью выделения признаков (существенных, несущественных);</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синтез — составление целого из частей, в том числе самостоятельное достраивание с восполнением недостающих компонентов;</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выбор оснований и критериев для сравнения, </w:t>
      </w:r>
      <w:proofErr w:type="spellStart"/>
      <w:r w:rsidRPr="00DD666A">
        <w:rPr>
          <w:rStyle w:val="51"/>
          <w:sz w:val="24"/>
          <w:szCs w:val="24"/>
        </w:rPr>
        <w:t>сериации</w:t>
      </w:r>
      <w:proofErr w:type="spellEnd"/>
      <w:r w:rsidRPr="00DD666A">
        <w:rPr>
          <w:rStyle w:val="51"/>
          <w:sz w:val="24"/>
          <w:szCs w:val="24"/>
        </w:rPr>
        <w:t>, классификации объектов;</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подведение под понятие, выведение следствий;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установление причинно-следственных связей, представление цепочек объектов и явлений;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построение логической цепочки рассуждений, анализ истинности утверждений;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доказательство;</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выдвижение гипотез и их обоснование.</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К </w:t>
      </w:r>
      <w:r w:rsidRPr="00DD666A">
        <w:rPr>
          <w:rStyle w:val="44"/>
          <w:i w:val="0"/>
          <w:iCs w:val="0"/>
          <w:sz w:val="24"/>
          <w:szCs w:val="24"/>
        </w:rPr>
        <w:t>постановке и решению проблемы</w:t>
      </w:r>
      <w:r w:rsidRPr="00DD666A">
        <w:rPr>
          <w:rStyle w:val="411"/>
          <w:sz w:val="24"/>
          <w:szCs w:val="24"/>
        </w:rPr>
        <w:t xml:space="preserve"> относятся: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формулирование проблемы;</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самостоятельное создание алгоритмов (способов) деятельности при решении проблем творческого и поискового характера.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27"/>
          <w:sz w:val="24"/>
          <w:szCs w:val="24"/>
        </w:rPr>
        <w:t>Коммуникативные универсальные учебные действия</w:t>
      </w:r>
      <w:r w:rsidRPr="00DD666A">
        <w:rPr>
          <w:rStyle w:val="51"/>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 коммуникативным действиям относятся: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планирование учебного сотрудничества с учителем и сверстниками — определение цели, функций участников, способов взаимодействия;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постановка вопросов — инициативное сотрудничество в поиске и сборе информации;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управление поведением партнёра — контроль, коррекция, оценка его действий;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6445F" w:rsidRPr="00DD666A" w:rsidRDefault="00976673" w:rsidP="000511E5">
      <w:pPr>
        <w:pStyle w:val="91"/>
        <w:shd w:val="clear" w:color="auto" w:fill="auto"/>
        <w:tabs>
          <w:tab w:val="left" w:pos="993"/>
          <w:tab w:val="center" w:pos="1430"/>
          <w:tab w:val="center" w:pos="3384"/>
          <w:tab w:val="left" w:pos="4896"/>
          <w:tab w:val="right" w:pos="8558"/>
          <w:tab w:val="right" w:pos="9346"/>
        </w:tabs>
        <w:spacing w:before="0" w:line="276" w:lineRule="auto"/>
        <w:ind w:firstLine="851"/>
        <w:rPr>
          <w:sz w:val="24"/>
          <w:szCs w:val="24"/>
        </w:rPr>
      </w:pPr>
      <w:r w:rsidRPr="00DD666A">
        <w:rPr>
          <w:rStyle w:val="51"/>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rsidRPr="00DD666A">
        <w:rPr>
          <w:rStyle w:val="51"/>
          <w:sz w:val="24"/>
          <w:szCs w:val="24"/>
        </w:rPr>
        <w:t>сорегуляции</w:t>
      </w:r>
      <w:proofErr w:type="spellEnd"/>
      <w:r w:rsidRPr="00DD666A">
        <w:rPr>
          <w:rStyle w:val="51"/>
          <w:sz w:val="24"/>
          <w:szCs w:val="24"/>
        </w:rP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DD666A">
        <w:rPr>
          <w:rStyle w:val="51"/>
          <w:sz w:val="24"/>
          <w:szCs w:val="24"/>
        </w:rPr>
        <w:t>самопринятие</w:t>
      </w:r>
      <w:proofErr w:type="spellEnd"/>
      <w:r w:rsidRPr="00DD666A">
        <w:rPr>
          <w:rStyle w:val="51"/>
          <w:sz w:val="24"/>
          <w:szCs w:val="24"/>
        </w:rPr>
        <w:t xml:space="preserve"> и самоуважение, т. е. самооценка и Я-концепция как</w:t>
      </w:r>
      <w:r w:rsidRPr="00DD666A">
        <w:rPr>
          <w:rStyle w:val="51"/>
          <w:sz w:val="24"/>
          <w:szCs w:val="24"/>
        </w:rPr>
        <w:tab/>
        <w:t>результатсамоопределения</w:t>
      </w:r>
      <w:proofErr w:type="gramStart"/>
      <w:r w:rsidRPr="00DD666A">
        <w:rPr>
          <w:rStyle w:val="51"/>
          <w:sz w:val="24"/>
          <w:szCs w:val="24"/>
        </w:rPr>
        <w:t>.И</w:t>
      </w:r>
      <w:proofErr w:type="gramEnd"/>
      <w:r w:rsidRPr="00DD666A">
        <w:rPr>
          <w:rStyle w:val="51"/>
          <w:sz w:val="24"/>
          <w:szCs w:val="24"/>
        </w:rPr>
        <w:t>зситуативно-познавательногоивнеситуативно-познавательного общения формируются познавательные действия ребёнка.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 мере становления личностных действий ребёнка (</w:t>
      </w:r>
      <w:proofErr w:type="spellStart"/>
      <w:r w:rsidRPr="00DD666A">
        <w:rPr>
          <w:rStyle w:val="51"/>
          <w:sz w:val="24"/>
          <w:szCs w:val="24"/>
        </w:rPr>
        <w:t>смыслообразование</w:t>
      </w:r>
      <w:proofErr w:type="spellEnd"/>
      <w:r w:rsidRPr="00DD666A">
        <w:rPr>
          <w:rStyle w:val="51"/>
          <w:sz w:val="24"/>
          <w:szCs w:val="24"/>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DD666A">
        <w:rPr>
          <w:rStyle w:val="51"/>
          <w:sz w:val="24"/>
          <w:szCs w:val="24"/>
        </w:rPr>
        <w:t>Я-концепции</w:t>
      </w:r>
      <w:proofErr w:type="gram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DD666A">
        <w:rPr>
          <w:rStyle w:val="51"/>
          <w:sz w:val="24"/>
          <w:szCs w:val="24"/>
        </w:rPr>
        <w:t>смыслообразование</w:t>
      </w:r>
      <w:proofErr w:type="spellEnd"/>
      <w:r w:rsidRPr="00DD666A">
        <w:rPr>
          <w:rStyle w:val="51"/>
          <w:sz w:val="24"/>
          <w:szCs w:val="24"/>
        </w:rPr>
        <w:t xml:space="preserve"> и самоопределение обучающегося.</w:t>
      </w:r>
    </w:p>
    <w:p w:rsidR="00A6445F" w:rsidRPr="00DD666A" w:rsidRDefault="005571A8" w:rsidP="000511E5">
      <w:pPr>
        <w:pStyle w:val="3"/>
        <w:tabs>
          <w:tab w:val="left" w:pos="993"/>
        </w:tabs>
        <w:spacing w:before="0"/>
        <w:ind w:firstLine="851"/>
      </w:pPr>
      <w:bookmarkStart w:id="30" w:name="bookmark7"/>
      <w:bookmarkStart w:id="31" w:name="_Toc475116508"/>
      <w:r>
        <w:rPr>
          <w:rStyle w:val="16"/>
          <w:sz w:val="24"/>
          <w:szCs w:val="24"/>
        </w:rPr>
        <w:t>2.1.3.</w:t>
      </w:r>
      <w:r w:rsidR="00976673" w:rsidRPr="00DD666A">
        <w:rPr>
          <w:rStyle w:val="16"/>
          <w:sz w:val="24"/>
          <w:szCs w:val="24"/>
        </w:rPr>
        <w:t>Связь универсальных учебных действий с содержанием учебных предметов</w:t>
      </w:r>
      <w:bookmarkEnd w:id="30"/>
      <w:bookmarkEnd w:id="31"/>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w:t>
      </w:r>
      <w:proofErr w:type="gramStart"/>
      <w:r w:rsidRPr="00DD666A">
        <w:rPr>
          <w:rStyle w:val="51"/>
          <w:sz w:val="24"/>
          <w:szCs w:val="24"/>
        </w:rPr>
        <w:t>обучающихся</w:t>
      </w:r>
      <w:proofErr w:type="gramEnd"/>
      <w:r w:rsidRPr="00DD666A">
        <w:rPr>
          <w:rStyle w:val="51"/>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DD666A">
        <w:rPr>
          <w:rStyle w:val="51"/>
          <w:sz w:val="24"/>
          <w:szCs w:val="24"/>
        </w:rPr>
        <w:t>псевдологического</w:t>
      </w:r>
      <w:proofErr w:type="spellEnd"/>
      <w:r w:rsidRPr="00DD666A">
        <w:rPr>
          <w:rStyle w:val="51"/>
          <w:sz w:val="24"/>
          <w:szCs w:val="24"/>
        </w:rPr>
        <w:t xml:space="preserve"> мышления. Существенную роль в этом играют такие дисциплины, как «Литературное чтение», «Технология», «Изобразительное искусство», «Музыка».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частности, учебные предметы «Русский язык», «Родной язык» 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6445F" w:rsidRPr="00DD666A" w:rsidRDefault="00976673" w:rsidP="000511E5">
      <w:pPr>
        <w:pStyle w:val="91"/>
        <w:shd w:val="clear" w:color="auto" w:fill="auto"/>
        <w:tabs>
          <w:tab w:val="left" w:pos="993"/>
          <w:tab w:val="left" w:pos="2165"/>
        </w:tabs>
        <w:spacing w:before="0" w:line="276" w:lineRule="auto"/>
        <w:ind w:firstLine="851"/>
        <w:rPr>
          <w:sz w:val="24"/>
          <w:szCs w:val="24"/>
        </w:rPr>
      </w:pPr>
      <w:r w:rsidRPr="00DD666A">
        <w:rPr>
          <w:rStyle w:val="51"/>
          <w:sz w:val="24"/>
          <w:szCs w:val="24"/>
        </w:rPr>
        <w:t>«Литературное чтение»</w:t>
      </w:r>
      <w:r w:rsidR="006C49B7" w:rsidRPr="00DD666A">
        <w:rPr>
          <w:rStyle w:val="51"/>
          <w:sz w:val="24"/>
          <w:szCs w:val="24"/>
        </w:rPr>
        <w:t>.</w:t>
      </w:r>
      <w:r w:rsidRPr="00DD666A">
        <w:rPr>
          <w:rStyle w:val="51"/>
          <w:sz w:val="24"/>
          <w:szCs w:val="24"/>
        </w:rPr>
        <w:t xml:space="preserve"> </w:t>
      </w:r>
      <w:proofErr w:type="gramStart"/>
      <w:r w:rsidRPr="00DD666A">
        <w:rPr>
          <w:rStyle w:val="51"/>
          <w:sz w:val="24"/>
          <w:szCs w:val="24"/>
        </w:rPr>
        <w:t>Требования к результатам изучения учебного предмета включают формирование всех видов универсальных учебных действий:</w:t>
      </w:r>
      <w:r w:rsidRPr="00DD666A">
        <w:rPr>
          <w:rStyle w:val="51"/>
          <w:sz w:val="24"/>
          <w:szCs w:val="24"/>
        </w:rPr>
        <w:tab/>
        <w:t>личностных, коммуникативных, познавательных и регулятивных (с</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приоритетом развития ценностно-смысловой сферы и коммуникации).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Учебные</w:t>
      </w:r>
      <w:r w:rsidR="006C49B7" w:rsidRPr="00DD666A">
        <w:rPr>
          <w:rStyle w:val="51"/>
          <w:sz w:val="24"/>
          <w:szCs w:val="24"/>
        </w:rPr>
        <w:t xml:space="preserve"> предметы «Литературное чтение»</w:t>
      </w:r>
      <w:r w:rsidRPr="00DD666A">
        <w:rPr>
          <w:rStyle w:val="51"/>
          <w:sz w:val="24"/>
          <w:szCs w:val="24"/>
        </w:rPr>
        <w:t xml:space="preserve"> обеспечивают формирование следующих универсальных учебных действий:</w:t>
      </w:r>
    </w:p>
    <w:p w:rsidR="00A6445F" w:rsidRPr="00DD666A" w:rsidRDefault="00976673" w:rsidP="00CA30D7">
      <w:pPr>
        <w:pStyle w:val="91"/>
        <w:numPr>
          <w:ilvl w:val="0"/>
          <w:numId w:val="20"/>
        </w:numPr>
        <w:shd w:val="clear" w:color="auto" w:fill="auto"/>
        <w:tabs>
          <w:tab w:val="left" w:pos="993"/>
          <w:tab w:val="left" w:pos="1363"/>
        </w:tabs>
        <w:spacing w:before="0" w:line="276" w:lineRule="auto"/>
        <w:ind w:firstLine="851"/>
        <w:rPr>
          <w:sz w:val="24"/>
          <w:szCs w:val="24"/>
        </w:rPr>
      </w:pPr>
      <w:proofErr w:type="spellStart"/>
      <w:r w:rsidRPr="00DD666A">
        <w:rPr>
          <w:rStyle w:val="51"/>
          <w:sz w:val="24"/>
          <w:szCs w:val="24"/>
        </w:rPr>
        <w:t>смыслообразования</w:t>
      </w:r>
      <w:proofErr w:type="spellEnd"/>
      <w:r w:rsidRPr="00DD666A">
        <w:rPr>
          <w:rStyle w:val="51"/>
          <w:sz w:val="24"/>
          <w:szCs w:val="24"/>
        </w:rPr>
        <w:t xml:space="preserve"> через прослеживание судьбы героя и ориентацию обучающегося в системе личностных смыслов;</w:t>
      </w:r>
    </w:p>
    <w:p w:rsidR="00A6445F" w:rsidRPr="00DD666A" w:rsidRDefault="00976673" w:rsidP="00CA30D7">
      <w:pPr>
        <w:pStyle w:val="91"/>
        <w:numPr>
          <w:ilvl w:val="0"/>
          <w:numId w:val="20"/>
        </w:numPr>
        <w:shd w:val="clear" w:color="auto" w:fill="auto"/>
        <w:tabs>
          <w:tab w:val="left" w:pos="993"/>
          <w:tab w:val="left" w:pos="1363"/>
        </w:tabs>
        <w:spacing w:before="0" w:line="276" w:lineRule="auto"/>
        <w:ind w:firstLine="851"/>
        <w:rPr>
          <w:sz w:val="24"/>
          <w:szCs w:val="24"/>
        </w:rPr>
      </w:pPr>
      <w:r w:rsidRPr="00DD666A">
        <w:rPr>
          <w:rStyle w:val="51"/>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w:t>
      </w:r>
      <w:r w:rsidRPr="00DD666A">
        <w:rPr>
          <w:rStyle w:val="51"/>
          <w:sz w:val="24"/>
          <w:szCs w:val="24"/>
        </w:rPr>
        <w:lastRenderedPageBreak/>
        <w:t>сопричастности подвигам и достижениям её граждан;</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эстетических ценностей и на их основе эстетических критериев;</w:t>
      </w:r>
    </w:p>
    <w:p w:rsidR="00A6445F" w:rsidRPr="00DD666A" w:rsidRDefault="00976673" w:rsidP="00CA30D7">
      <w:pPr>
        <w:pStyle w:val="91"/>
        <w:numPr>
          <w:ilvl w:val="0"/>
          <w:numId w:val="20"/>
        </w:numPr>
        <w:shd w:val="clear" w:color="auto" w:fill="auto"/>
        <w:tabs>
          <w:tab w:val="left" w:pos="993"/>
          <w:tab w:val="left" w:pos="1375"/>
          <w:tab w:val="right" w:pos="9344"/>
        </w:tabs>
        <w:spacing w:before="0" w:line="276" w:lineRule="auto"/>
        <w:ind w:firstLine="851"/>
        <w:rPr>
          <w:sz w:val="24"/>
          <w:szCs w:val="24"/>
        </w:rPr>
      </w:pPr>
      <w:r w:rsidRPr="00DD666A">
        <w:rPr>
          <w:rStyle w:val="51"/>
          <w:sz w:val="24"/>
          <w:szCs w:val="24"/>
        </w:rPr>
        <w:t>нравственно-этического оценивания через выявление</w:t>
      </w:r>
      <w:r w:rsidR="006C49B7" w:rsidRPr="00DD666A">
        <w:rPr>
          <w:rStyle w:val="51"/>
          <w:sz w:val="24"/>
          <w:szCs w:val="24"/>
        </w:rPr>
        <w:t xml:space="preserve"> </w:t>
      </w:r>
      <w:r w:rsidRPr="00DD666A">
        <w:rPr>
          <w:rStyle w:val="51"/>
          <w:sz w:val="24"/>
          <w:szCs w:val="24"/>
        </w:rPr>
        <w:t>морального содержания</w:t>
      </w:r>
      <w:r w:rsidR="006C49B7" w:rsidRPr="00DD666A">
        <w:rPr>
          <w:rStyle w:val="51"/>
          <w:sz w:val="24"/>
          <w:szCs w:val="24"/>
        </w:rPr>
        <w:t xml:space="preserve"> </w:t>
      </w:r>
      <w:r w:rsidRPr="00DD666A">
        <w:rPr>
          <w:rStyle w:val="51"/>
          <w:sz w:val="24"/>
          <w:szCs w:val="24"/>
        </w:rPr>
        <w:t>и</w:t>
      </w:r>
      <w:r w:rsidR="006C49B7" w:rsidRPr="00DD666A">
        <w:rPr>
          <w:rStyle w:val="51"/>
          <w:sz w:val="24"/>
          <w:szCs w:val="24"/>
        </w:rPr>
        <w:t xml:space="preserve"> </w:t>
      </w:r>
      <w:r w:rsidRPr="00DD666A">
        <w:rPr>
          <w:rStyle w:val="51"/>
          <w:sz w:val="24"/>
          <w:szCs w:val="24"/>
        </w:rPr>
        <w:t>нравственного значения действий персонажей;</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A6445F" w:rsidRPr="00DD666A" w:rsidRDefault="00976673" w:rsidP="00CA30D7">
      <w:pPr>
        <w:pStyle w:val="91"/>
        <w:numPr>
          <w:ilvl w:val="0"/>
          <w:numId w:val="20"/>
        </w:numPr>
        <w:shd w:val="clear" w:color="auto" w:fill="auto"/>
        <w:tabs>
          <w:tab w:val="left" w:pos="993"/>
          <w:tab w:val="left" w:pos="1375"/>
          <w:tab w:val="right" w:pos="9344"/>
        </w:tabs>
        <w:spacing w:before="0" w:line="276" w:lineRule="auto"/>
        <w:ind w:firstLine="851"/>
        <w:rPr>
          <w:sz w:val="24"/>
          <w:szCs w:val="24"/>
        </w:rPr>
      </w:pPr>
      <w:r w:rsidRPr="00DD666A">
        <w:rPr>
          <w:rStyle w:val="51"/>
          <w:sz w:val="24"/>
          <w:szCs w:val="24"/>
        </w:rPr>
        <w:t>умения понимать контекстную речь на основе воссоздания картины событий</w:t>
      </w:r>
      <w:r w:rsidR="006C49B7" w:rsidRPr="00DD666A">
        <w:rPr>
          <w:rStyle w:val="51"/>
          <w:sz w:val="24"/>
          <w:szCs w:val="24"/>
        </w:rPr>
        <w:t xml:space="preserve"> </w:t>
      </w:r>
      <w:r w:rsidRPr="00DD666A">
        <w:rPr>
          <w:rStyle w:val="51"/>
          <w:sz w:val="24"/>
          <w:szCs w:val="24"/>
        </w:rPr>
        <w:t>и</w:t>
      </w:r>
      <w:r w:rsidR="006C49B7" w:rsidRPr="00DD666A">
        <w:rPr>
          <w:rStyle w:val="51"/>
          <w:sz w:val="24"/>
          <w:szCs w:val="24"/>
        </w:rPr>
        <w:t xml:space="preserve"> </w:t>
      </w:r>
      <w:r w:rsidRPr="00DD666A">
        <w:rPr>
          <w:rStyle w:val="51"/>
          <w:sz w:val="24"/>
          <w:szCs w:val="24"/>
        </w:rPr>
        <w:t>поступков персонажей;</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умения устанавливать логическую причинно-следственную последовательность событий и действий героев произведения;</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умения строить план с выделением существенной и дополнительной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«Английский язык» обеспечивает прежде всего развитие коммуникативных </w:t>
      </w:r>
      <w:proofErr w:type="spellStart"/>
      <w:r w:rsidRPr="00DD666A">
        <w:rPr>
          <w:rStyle w:val="51"/>
          <w:sz w:val="24"/>
          <w:szCs w:val="24"/>
        </w:rPr>
        <w:t>действий</w:t>
      </w:r>
      <w:proofErr w:type="gramStart"/>
      <w:r w:rsidRPr="00DD666A">
        <w:rPr>
          <w:rStyle w:val="51"/>
          <w:sz w:val="24"/>
          <w:szCs w:val="24"/>
        </w:rPr>
        <w:t>,ф</w:t>
      </w:r>
      <w:proofErr w:type="gramEnd"/>
      <w:r w:rsidRPr="00DD666A">
        <w:rPr>
          <w:rStyle w:val="51"/>
          <w:sz w:val="24"/>
          <w:szCs w:val="24"/>
        </w:rPr>
        <w:t>ормируя</w:t>
      </w:r>
      <w:proofErr w:type="spellEnd"/>
      <w:r w:rsidRPr="00DD666A">
        <w:rPr>
          <w:rStyle w:val="51"/>
          <w:sz w:val="24"/>
          <w:szCs w:val="24"/>
        </w:rPr>
        <w:t xml:space="preserve"> коммуникативную культуру обучающегося. Изучение иностранного языка способствует:</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общему речевому развитию обучающегося на основе формирования обобщённых лингвистических структур грамматики и синтаксиса;</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развитию произвольности и осознанности монологической и диалогической речи;</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развитию письменной речи;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Изучение иностранного языка способствует развитию </w:t>
      </w:r>
      <w:proofErr w:type="spellStart"/>
      <w:r w:rsidRPr="00DD666A">
        <w:rPr>
          <w:rStyle w:val="51"/>
          <w:sz w:val="24"/>
          <w:szCs w:val="24"/>
        </w:rPr>
        <w:t>общеучебных</w:t>
      </w:r>
      <w:proofErr w:type="spellEnd"/>
      <w:r w:rsidRPr="00DD666A">
        <w:rPr>
          <w:rStyle w:val="51"/>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«Математика »</w:t>
      </w:r>
      <w:proofErr w:type="gramStart"/>
      <w:r w:rsidRPr="00DD666A">
        <w:rPr>
          <w:rStyle w:val="51"/>
          <w:sz w:val="24"/>
          <w:szCs w:val="24"/>
        </w:rPr>
        <w:t>.П</w:t>
      </w:r>
      <w:proofErr w:type="gramEnd"/>
      <w:r w:rsidRPr="00DD666A">
        <w:rPr>
          <w:rStyle w:val="51"/>
          <w:sz w:val="24"/>
          <w:szCs w:val="24"/>
        </w:rPr>
        <w:t>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D666A">
        <w:rPr>
          <w:rStyle w:val="51"/>
          <w:sz w:val="24"/>
          <w:szCs w:val="24"/>
        </w:rPr>
        <w:t>дств дл</w:t>
      </w:r>
      <w:proofErr w:type="gramEnd"/>
      <w:r w:rsidRPr="00DD666A">
        <w:rPr>
          <w:rStyle w:val="51"/>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w:t>
      </w:r>
      <w:proofErr w:type="gramStart"/>
      <w:r w:rsidRPr="00DD666A">
        <w:rPr>
          <w:rStyle w:val="51"/>
          <w:sz w:val="24"/>
          <w:szCs w:val="24"/>
        </w:rPr>
        <w:lastRenderedPageBreak/>
        <w:t>обучающийся</w:t>
      </w:r>
      <w:proofErr w:type="gramEnd"/>
      <w:r w:rsidRPr="00DD666A">
        <w:rPr>
          <w:rStyle w:val="51"/>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«Окружающий мир». </w:t>
      </w:r>
      <w:proofErr w:type="gramStart"/>
      <w:r w:rsidRPr="00DD666A">
        <w:rPr>
          <w:rStyle w:val="51"/>
          <w:sz w:val="24"/>
          <w:szCs w:val="24"/>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DD666A">
        <w:rPr>
          <w:rStyle w:val="51"/>
          <w:sz w:val="24"/>
          <w:szCs w:val="24"/>
        </w:rPr>
        <w:t>деятельностного</w:t>
      </w:r>
      <w:proofErr w:type="spellEnd"/>
      <w:r w:rsidRPr="00DD666A">
        <w:rPr>
          <w:rStyle w:val="51"/>
          <w:sz w:val="24"/>
          <w:szCs w:val="24"/>
        </w:rPr>
        <w:t xml:space="preserve"> компонентов гражданской российской идентичности:</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DD666A">
        <w:rPr>
          <w:rStyle w:val="51"/>
          <w:sz w:val="24"/>
          <w:szCs w:val="24"/>
        </w:rPr>
        <w:t>природосообразного</w:t>
      </w:r>
      <w:proofErr w:type="spellEnd"/>
      <w:r w:rsidRPr="00DD666A">
        <w:rPr>
          <w:rStyle w:val="51"/>
          <w:sz w:val="24"/>
          <w:szCs w:val="24"/>
        </w:rPr>
        <w:t xml:space="preserve"> поведения;</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 сфере личностных универсальных учебных </w:t>
      </w:r>
      <w:proofErr w:type="spellStart"/>
      <w:r w:rsidRPr="00DD666A">
        <w:rPr>
          <w:rStyle w:val="51"/>
          <w:sz w:val="24"/>
          <w:szCs w:val="24"/>
        </w:rPr>
        <w:t>действийизучение</w:t>
      </w:r>
      <w:proofErr w:type="spellEnd"/>
      <w:r w:rsidRPr="00DD666A">
        <w:rPr>
          <w:rStyle w:val="51"/>
          <w:sz w:val="24"/>
          <w:szCs w:val="24"/>
        </w:rPr>
        <w:t xml:space="preserve"> предмета способствует принятию </w:t>
      </w:r>
      <w:proofErr w:type="gramStart"/>
      <w:r w:rsidRPr="00DD666A">
        <w:rPr>
          <w:rStyle w:val="51"/>
          <w:sz w:val="24"/>
          <w:szCs w:val="24"/>
        </w:rPr>
        <w:t>обучающимися</w:t>
      </w:r>
      <w:proofErr w:type="gramEnd"/>
      <w:r w:rsidRPr="00DD666A">
        <w:rPr>
          <w:rStyle w:val="51"/>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Изучение данного предмета способствует формированию </w:t>
      </w:r>
      <w:proofErr w:type="spellStart"/>
      <w:r w:rsidRPr="00DD666A">
        <w:rPr>
          <w:rStyle w:val="51"/>
          <w:sz w:val="24"/>
          <w:szCs w:val="24"/>
        </w:rPr>
        <w:t>общепознавательных</w:t>
      </w:r>
      <w:proofErr w:type="spellEnd"/>
      <w:r w:rsidRPr="00DD666A">
        <w:rPr>
          <w:rStyle w:val="51"/>
          <w:sz w:val="24"/>
          <w:szCs w:val="24"/>
        </w:rPr>
        <w:t xml:space="preserve"> универсальных учебных действий:</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овладению начальными формами исследовательской деятельности, включая умение поиска и работы с информацией;</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A6445F" w:rsidRPr="00DD666A" w:rsidRDefault="00976673" w:rsidP="00CA30D7">
      <w:pPr>
        <w:pStyle w:val="91"/>
        <w:numPr>
          <w:ilvl w:val="0"/>
          <w:numId w:val="20"/>
        </w:numPr>
        <w:shd w:val="clear" w:color="auto" w:fill="auto"/>
        <w:tabs>
          <w:tab w:val="left" w:pos="993"/>
          <w:tab w:val="left" w:pos="1378"/>
        </w:tabs>
        <w:spacing w:before="0" w:line="276" w:lineRule="auto"/>
        <w:ind w:firstLine="851"/>
        <w:rPr>
          <w:sz w:val="24"/>
          <w:szCs w:val="24"/>
        </w:rPr>
      </w:pPr>
      <w:r w:rsidRPr="00DD666A">
        <w:rPr>
          <w:rStyle w:val="51"/>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«Изобразительное искусство». Развивающий потенциал этого предмета связан с формированием личностных, познавательных, регулятивных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Моделирующий характер изобразительной деятельности создаёт условия для формирования </w:t>
      </w:r>
      <w:proofErr w:type="spellStart"/>
      <w:r w:rsidRPr="00DD666A">
        <w:rPr>
          <w:rStyle w:val="51"/>
          <w:sz w:val="24"/>
          <w:szCs w:val="24"/>
        </w:rPr>
        <w:t>общеучебных</w:t>
      </w:r>
      <w:proofErr w:type="spellEnd"/>
      <w:r w:rsidRPr="00DD666A">
        <w:rPr>
          <w:rStyle w:val="51"/>
          <w:sz w:val="24"/>
          <w:szCs w:val="24"/>
        </w:rP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w:t>
      </w:r>
      <w:r w:rsidRPr="00DD666A">
        <w:rPr>
          <w:rStyle w:val="51"/>
          <w:sz w:val="24"/>
          <w:szCs w:val="24"/>
        </w:rPr>
        <w:lastRenderedPageBreak/>
        <w:t>на основе предвосхищения будущего результата и его соответствия замыслу.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 сфере личностных действий приобщение к </w:t>
      </w:r>
      <w:proofErr w:type="spellStart"/>
      <w:r w:rsidRPr="00DD666A">
        <w:rPr>
          <w:rStyle w:val="51"/>
          <w:sz w:val="24"/>
          <w:szCs w:val="24"/>
        </w:rPr>
        <w:t>мировойи</w:t>
      </w:r>
      <w:proofErr w:type="spellEnd"/>
      <w:r w:rsidRPr="00DD666A">
        <w:rPr>
          <w:rStyle w:val="51"/>
          <w:sz w:val="24"/>
          <w:szCs w:val="24"/>
        </w:rPr>
        <w:t xml:space="preserve">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w:t>
      </w:r>
      <w:proofErr w:type="gramStart"/>
      <w:r w:rsidRPr="00DD666A">
        <w:rPr>
          <w:rStyle w:val="51"/>
          <w:sz w:val="24"/>
          <w:szCs w:val="24"/>
        </w:rPr>
        <w:t>.Д</w:t>
      </w:r>
      <w:proofErr w:type="gramEnd"/>
      <w:r w:rsidRPr="00DD666A">
        <w:rPr>
          <w:rStyle w:val="51"/>
          <w:sz w:val="24"/>
          <w:szCs w:val="24"/>
        </w:rPr>
        <w:t>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Личностные </w:t>
      </w:r>
      <w:proofErr w:type="spellStart"/>
      <w:r w:rsidRPr="00DD666A">
        <w:rPr>
          <w:rStyle w:val="51"/>
          <w:sz w:val="24"/>
          <w:szCs w:val="24"/>
        </w:rPr>
        <w:t>результатыосвоения</w:t>
      </w:r>
      <w:proofErr w:type="spellEnd"/>
      <w:r w:rsidRPr="00DD666A">
        <w:rPr>
          <w:rStyle w:val="51"/>
          <w:sz w:val="24"/>
          <w:szCs w:val="24"/>
        </w:rPr>
        <w:t xml:space="preserve"> программы должны отражать:</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целостного, социально ориентированного взгляда на мир в его органичном единстве и разнообразии культур;</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уважительного отношения к культуре других народов;</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эстетических потребностей, ценностей и чувств;</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творческой активности и познавательного интереса при решении учебных задач и собственной музыкально-прикладной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развитие этических чувств, доброжелательности и эмоционально-нравственной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отзывчивости, понимания и сопереживания чувствам других людей;</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развитие навыков сотрудничества </w:t>
      </w:r>
      <w:proofErr w:type="gramStart"/>
      <w:r w:rsidRPr="00DD666A">
        <w:rPr>
          <w:rStyle w:val="51"/>
          <w:sz w:val="24"/>
          <w:szCs w:val="24"/>
        </w:rPr>
        <w:t>со</w:t>
      </w:r>
      <w:proofErr w:type="gramEnd"/>
      <w:r w:rsidRPr="00DD666A">
        <w:rPr>
          <w:rStyle w:val="51"/>
          <w:sz w:val="24"/>
          <w:szCs w:val="24"/>
        </w:rPr>
        <w:t xml:space="preserve"> взрослыми и сверстниками в разных социальных ситуациях;</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установки на наличие мотивации к бережному отношению к культурным и духовным ценностям.</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DD666A">
        <w:rPr>
          <w:rStyle w:val="51"/>
          <w:sz w:val="24"/>
          <w:szCs w:val="24"/>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w:t>
      </w:r>
      <w:proofErr w:type="spellStart"/>
      <w:r w:rsidRPr="00DD666A">
        <w:rPr>
          <w:rStyle w:val="51"/>
          <w:sz w:val="24"/>
          <w:szCs w:val="24"/>
        </w:rPr>
        <w:t>вокально</w:t>
      </w:r>
      <w:r w:rsidRPr="00DD666A">
        <w:rPr>
          <w:rStyle w:val="51"/>
          <w:sz w:val="24"/>
          <w:szCs w:val="24"/>
        </w:rPr>
        <w:softHyphen/>
        <w:t>хоровых</w:t>
      </w:r>
      <w:proofErr w:type="spellEnd"/>
      <w:r w:rsidRPr="00DD666A">
        <w:rPr>
          <w:rStyle w:val="51"/>
          <w:sz w:val="24"/>
          <w:szCs w:val="24"/>
        </w:rPr>
        <w:t xml:space="preserve"> и инструментальных произведений, в импровизации.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w:t>
      </w:r>
      <w:r w:rsidRPr="00DD666A">
        <w:rPr>
          <w:rStyle w:val="51"/>
          <w:sz w:val="24"/>
          <w:szCs w:val="24"/>
        </w:rPr>
        <w:lastRenderedPageBreak/>
        <w:t xml:space="preserve">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DD666A">
        <w:rPr>
          <w:rStyle w:val="51"/>
          <w:sz w:val="24"/>
          <w:szCs w:val="24"/>
        </w:rPr>
        <w:t>домашнего</w:t>
      </w:r>
      <w:proofErr w:type="gramEnd"/>
      <w:r w:rsidRPr="00DD666A">
        <w:rPr>
          <w:rStyle w:val="51"/>
          <w:sz w:val="24"/>
          <w:szCs w:val="24"/>
        </w:rPr>
        <w:t xml:space="preserve"> </w:t>
      </w:r>
      <w:proofErr w:type="spellStart"/>
      <w:r w:rsidRPr="00DD666A">
        <w:rPr>
          <w:rStyle w:val="51"/>
          <w:sz w:val="24"/>
          <w:szCs w:val="24"/>
        </w:rPr>
        <w:t>музицирования</w:t>
      </w:r>
      <w:proofErr w:type="spellEnd"/>
      <w:r w:rsidRPr="00DD666A">
        <w:rPr>
          <w:rStyle w:val="51"/>
          <w:sz w:val="24"/>
          <w:szCs w:val="24"/>
        </w:rPr>
        <w:t>, совместной музыкальной деятельности с друзьями, родителями.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rStyle w:val="51"/>
          <w:sz w:val="24"/>
          <w:szCs w:val="24"/>
        </w:rPr>
        <w:t>Метапредметные</w:t>
      </w:r>
      <w:proofErr w:type="spellEnd"/>
      <w:r w:rsidRPr="00DD666A">
        <w:rPr>
          <w:rStyle w:val="51"/>
          <w:sz w:val="24"/>
          <w:szCs w:val="24"/>
        </w:rPr>
        <w:t xml:space="preserve"> </w:t>
      </w:r>
      <w:proofErr w:type="spellStart"/>
      <w:r w:rsidRPr="00DD666A">
        <w:rPr>
          <w:rStyle w:val="51"/>
          <w:sz w:val="24"/>
          <w:szCs w:val="24"/>
        </w:rPr>
        <w:t>результатыосвоения</w:t>
      </w:r>
      <w:proofErr w:type="spellEnd"/>
      <w:r w:rsidRPr="00DD666A">
        <w:rPr>
          <w:rStyle w:val="51"/>
          <w:sz w:val="24"/>
          <w:szCs w:val="24"/>
        </w:rPr>
        <w:t xml:space="preserve"> программы должны отражать:</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освоение способов решения проблем творческого и поискового характера в учебной, музыкально-исполнительской и творческой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освоение начальных форм познавательной и личностной рефлексии в процессе освоения музыкальной культуры в различных видах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использование знаково-символических сре</w:t>
      </w:r>
      <w:proofErr w:type="gramStart"/>
      <w:r w:rsidRPr="00DD666A">
        <w:rPr>
          <w:rStyle w:val="51"/>
          <w:sz w:val="24"/>
          <w:szCs w:val="24"/>
        </w:rPr>
        <w:t>дств пр</w:t>
      </w:r>
      <w:proofErr w:type="gramEnd"/>
      <w:r w:rsidRPr="00DD666A">
        <w:rPr>
          <w:rStyle w:val="51"/>
          <w:sz w:val="24"/>
          <w:szCs w:val="24"/>
        </w:rPr>
        <w:t>едставления информации в процессе освоения средств музыкальной выразительности, основ музыкальной грамоты;</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DD666A">
        <w:rPr>
          <w:rStyle w:val="51"/>
          <w:sz w:val="24"/>
          <w:szCs w:val="24"/>
        </w:rPr>
        <w:t>о-</w:t>
      </w:r>
      <w:proofErr w:type="gramEnd"/>
      <w:r w:rsidRPr="00DD666A">
        <w:rPr>
          <w:rStyle w:val="51"/>
          <w:sz w:val="24"/>
          <w:szCs w:val="24"/>
        </w:rPr>
        <w:t xml:space="preserve"> и графическим сопровождением;</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готовность к учебному сотрудничеству (общение, взаимодействие) со сверстниками при решении различных музыкально-творческих задач;</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овладение базовыми предметными и </w:t>
      </w:r>
      <w:proofErr w:type="spellStart"/>
      <w:r w:rsidRPr="00DD666A">
        <w:rPr>
          <w:rStyle w:val="51"/>
          <w:sz w:val="24"/>
          <w:szCs w:val="24"/>
        </w:rPr>
        <w:t>межпредметными</w:t>
      </w:r>
      <w:proofErr w:type="spellEnd"/>
      <w:r w:rsidRPr="00DD666A">
        <w:rPr>
          <w:rStyle w:val="51"/>
          <w:sz w:val="24"/>
          <w:szCs w:val="24"/>
        </w:rPr>
        <w:t xml:space="preserve"> понятиями в процессе освоения учебного предмета «Музыка»;</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DD666A">
        <w:rPr>
          <w:rStyle w:val="51"/>
          <w:sz w:val="24"/>
          <w:szCs w:val="24"/>
        </w:rPr>
        <w:t>о-</w:t>
      </w:r>
      <w:proofErr w:type="gramEnd"/>
      <w:r w:rsidRPr="00DD666A">
        <w:rPr>
          <w:rStyle w:val="51"/>
          <w:sz w:val="24"/>
          <w:szCs w:val="24"/>
        </w:rPr>
        <w:t xml:space="preserve"> и графическим сопровождением; соблюдать нормы информационной избирательности, этики и этикета;</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овладение базовыми предметными и </w:t>
      </w:r>
      <w:proofErr w:type="spellStart"/>
      <w:r w:rsidRPr="00DD666A">
        <w:rPr>
          <w:rStyle w:val="51"/>
          <w:sz w:val="24"/>
          <w:szCs w:val="24"/>
        </w:rPr>
        <w:t>межпредметными</w:t>
      </w:r>
      <w:proofErr w:type="spellEnd"/>
      <w:r w:rsidRPr="00DD666A">
        <w:rPr>
          <w:rStyle w:val="51"/>
          <w:sz w:val="24"/>
          <w:szCs w:val="24"/>
        </w:rP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«Технология». </w:t>
      </w:r>
      <w:proofErr w:type="gramStart"/>
      <w:r w:rsidRPr="00DD666A">
        <w:rPr>
          <w:rStyle w:val="51"/>
          <w:sz w:val="24"/>
          <w:szCs w:val="24"/>
        </w:rPr>
        <w:t>Специфика этого предмета и его значимость для формирования универсальных учебных действий обусловлены:</w:t>
      </w:r>
      <w:proofErr w:type="gramEnd"/>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ключевой ролью предметно-преобразовательной деятельности как основы формирования системы универсальных учебных действий;</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6C49B7" w:rsidRPr="00DD666A">
        <w:rPr>
          <w:rStyle w:val="51"/>
          <w:sz w:val="24"/>
          <w:szCs w:val="24"/>
        </w:rPr>
        <w:t xml:space="preserve"> </w:t>
      </w:r>
      <w:r w:rsidRPr="00DD666A">
        <w:rPr>
          <w:rStyle w:val="51"/>
          <w:sz w:val="24"/>
          <w:szCs w:val="24"/>
        </w:rPr>
        <w:t xml:space="preserve">обучающиеся учатся использовать схемы, карты и </w:t>
      </w:r>
      <w:proofErr w:type="spellStart"/>
      <w:r w:rsidRPr="00DD666A">
        <w:rPr>
          <w:rStyle w:val="51"/>
          <w:sz w:val="24"/>
          <w:szCs w:val="24"/>
        </w:rPr>
        <w:t>модели</w:t>
      </w:r>
      <w:proofErr w:type="gramStart"/>
      <w:r w:rsidRPr="00DD666A">
        <w:rPr>
          <w:rStyle w:val="51"/>
          <w:sz w:val="24"/>
          <w:szCs w:val="24"/>
        </w:rPr>
        <w:t>,з</w:t>
      </w:r>
      <w:proofErr w:type="gramEnd"/>
      <w:r w:rsidRPr="00DD666A">
        <w:rPr>
          <w:rStyle w:val="51"/>
          <w:sz w:val="24"/>
          <w:szCs w:val="24"/>
        </w:rPr>
        <w:t>адающие</w:t>
      </w:r>
      <w:proofErr w:type="spellEnd"/>
      <w:r w:rsidRPr="00DD666A">
        <w:rPr>
          <w:rStyle w:val="51"/>
          <w:sz w:val="24"/>
          <w:szCs w:val="24"/>
        </w:rPr>
        <w:t xml:space="preserve"> полную ориентировочную основу выполнения предложенных заданий и позволяющие выделять необходимую систему ориентиров);</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широким использованием форм группового сотрудничества и проектных форм работы для реализации учебных целей курса;</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формированием первоначальных элементов </w:t>
      </w:r>
      <w:proofErr w:type="gramStart"/>
      <w:r w:rsidRPr="00DD666A">
        <w:rPr>
          <w:rStyle w:val="51"/>
          <w:sz w:val="24"/>
          <w:szCs w:val="24"/>
        </w:rPr>
        <w:t>ИКТ-компетентности</w:t>
      </w:r>
      <w:proofErr w:type="gramEnd"/>
      <w:r w:rsidRPr="00DD666A">
        <w:rPr>
          <w:rStyle w:val="51"/>
          <w:sz w:val="24"/>
          <w:szCs w:val="24"/>
        </w:rPr>
        <w:t xml:space="preserve">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Изучение технологии обеспечивает реализацию следующих целей:</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A6445F" w:rsidRPr="00DD666A" w:rsidRDefault="00976673" w:rsidP="00CA30D7">
      <w:pPr>
        <w:pStyle w:val="91"/>
        <w:numPr>
          <w:ilvl w:val="0"/>
          <w:numId w:val="20"/>
        </w:numPr>
        <w:shd w:val="clear" w:color="auto" w:fill="auto"/>
        <w:tabs>
          <w:tab w:val="left" w:pos="993"/>
          <w:tab w:val="left" w:pos="1395"/>
          <w:tab w:val="right" w:pos="9346"/>
        </w:tabs>
        <w:spacing w:before="0" w:line="276" w:lineRule="auto"/>
        <w:ind w:firstLine="851"/>
        <w:rPr>
          <w:sz w:val="24"/>
          <w:szCs w:val="24"/>
        </w:rPr>
      </w:pPr>
      <w:proofErr w:type="gramStart"/>
      <w:r w:rsidRPr="00DD666A">
        <w:rPr>
          <w:rStyle w:val="51"/>
          <w:sz w:val="24"/>
          <w:szCs w:val="24"/>
        </w:rPr>
        <w:t>развитие регулятивных действий, включая целеполагание;</w:t>
      </w:r>
      <w:r w:rsidRPr="00DD666A">
        <w:rPr>
          <w:rStyle w:val="51"/>
          <w:sz w:val="24"/>
          <w:szCs w:val="24"/>
        </w:rPr>
        <w:tab/>
        <w:t>планирование (умение</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6445F" w:rsidRPr="00DD666A" w:rsidRDefault="00F07D7E" w:rsidP="000511E5">
      <w:pPr>
        <w:pStyle w:val="91"/>
        <w:shd w:val="clear" w:color="auto" w:fill="auto"/>
        <w:tabs>
          <w:tab w:val="left" w:pos="993"/>
          <w:tab w:val="right" w:pos="3018"/>
          <w:tab w:val="left" w:pos="3162"/>
          <w:tab w:val="right" w:pos="9346"/>
        </w:tabs>
        <w:spacing w:before="0" w:line="276" w:lineRule="auto"/>
        <w:ind w:firstLine="851"/>
        <w:rPr>
          <w:sz w:val="24"/>
          <w:szCs w:val="24"/>
        </w:rPr>
      </w:pPr>
      <w:r w:rsidRPr="00DD666A">
        <w:rPr>
          <w:rStyle w:val="51"/>
          <w:sz w:val="24"/>
          <w:szCs w:val="24"/>
        </w:rPr>
        <w:t xml:space="preserve">            -           </w:t>
      </w:r>
      <w:proofErr w:type="spellStart"/>
      <w:r w:rsidR="00976673" w:rsidRPr="00DD666A">
        <w:rPr>
          <w:rStyle w:val="51"/>
          <w:sz w:val="24"/>
          <w:szCs w:val="24"/>
        </w:rPr>
        <w:t>формированиевнутреннего</w:t>
      </w:r>
      <w:proofErr w:type="spellEnd"/>
      <w:r w:rsidR="00976673" w:rsidRPr="00DD666A">
        <w:rPr>
          <w:rStyle w:val="51"/>
          <w:sz w:val="24"/>
          <w:szCs w:val="24"/>
        </w:rPr>
        <w:tab/>
        <w:t xml:space="preserve">плана на основе поэтапной </w:t>
      </w:r>
      <w:proofErr w:type="spellStart"/>
      <w:r w:rsidR="00976673" w:rsidRPr="00DD666A">
        <w:rPr>
          <w:rStyle w:val="51"/>
          <w:sz w:val="24"/>
          <w:szCs w:val="24"/>
        </w:rPr>
        <w:t>отработкипредметно</w:t>
      </w:r>
      <w:proofErr w:type="spellEnd"/>
      <w:r w:rsidR="00976673" w:rsidRPr="00DD666A">
        <w:rPr>
          <w:rStyle w:val="51"/>
          <w:sz w:val="24"/>
          <w:szCs w:val="24"/>
        </w:rPr>
        <w:t>-преобразующих действий;</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развитие планирующей и регулирующей функций речи;</w:t>
      </w:r>
    </w:p>
    <w:p w:rsidR="00A6445F" w:rsidRPr="00DD666A" w:rsidRDefault="00976673" w:rsidP="00CA30D7">
      <w:pPr>
        <w:pStyle w:val="91"/>
        <w:numPr>
          <w:ilvl w:val="0"/>
          <w:numId w:val="20"/>
        </w:numPr>
        <w:shd w:val="clear" w:color="auto" w:fill="auto"/>
        <w:tabs>
          <w:tab w:val="left" w:pos="993"/>
          <w:tab w:val="left" w:pos="1395"/>
          <w:tab w:val="right" w:pos="9346"/>
        </w:tabs>
        <w:spacing w:before="0" w:line="276" w:lineRule="auto"/>
        <w:ind w:firstLine="851"/>
        <w:rPr>
          <w:sz w:val="24"/>
          <w:szCs w:val="24"/>
        </w:rPr>
      </w:pPr>
      <w:r w:rsidRPr="00DD666A">
        <w:rPr>
          <w:rStyle w:val="51"/>
          <w:sz w:val="24"/>
          <w:szCs w:val="24"/>
        </w:rPr>
        <w:t xml:space="preserve">развитие коммуникативной компетентности </w:t>
      </w:r>
      <w:proofErr w:type="gramStart"/>
      <w:r w:rsidRPr="00DD666A">
        <w:rPr>
          <w:rStyle w:val="51"/>
          <w:sz w:val="24"/>
          <w:szCs w:val="24"/>
        </w:rPr>
        <w:t>обучающихся</w:t>
      </w:r>
      <w:proofErr w:type="gramEnd"/>
      <w:r w:rsidR="006F4AB6" w:rsidRPr="00DD666A">
        <w:rPr>
          <w:rStyle w:val="51"/>
          <w:sz w:val="24"/>
          <w:szCs w:val="24"/>
        </w:rPr>
        <w:t xml:space="preserve"> </w:t>
      </w:r>
      <w:r w:rsidRPr="00DD666A">
        <w:rPr>
          <w:rStyle w:val="51"/>
          <w:sz w:val="24"/>
          <w:szCs w:val="24"/>
        </w:rPr>
        <w:t>на основе организации</w:t>
      </w:r>
      <w:r w:rsidR="006F4AB6" w:rsidRPr="00DD666A">
        <w:rPr>
          <w:rStyle w:val="51"/>
          <w:sz w:val="24"/>
          <w:szCs w:val="24"/>
        </w:rPr>
        <w:t xml:space="preserve"> </w:t>
      </w:r>
      <w:r w:rsidRPr="00DD666A">
        <w:rPr>
          <w:rStyle w:val="51"/>
          <w:sz w:val="24"/>
          <w:szCs w:val="24"/>
        </w:rPr>
        <w:t>совместно-продуктивной деятельности;</w:t>
      </w:r>
    </w:p>
    <w:p w:rsidR="00A6445F" w:rsidRPr="00DD666A" w:rsidRDefault="00976673" w:rsidP="00CA30D7">
      <w:pPr>
        <w:pStyle w:val="91"/>
        <w:numPr>
          <w:ilvl w:val="0"/>
          <w:numId w:val="20"/>
        </w:numPr>
        <w:shd w:val="clear" w:color="auto" w:fill="auto"/>
        <w:tabs>
          <w:tab w:val="left" w:pos="993"/>
          <w:tab w:val="left" w:pos="1395"/>
        </w:tabs>
        <w:spacing w:before="0" w:line="276" w:lineRule="auto"/>
        <w:ind w:firstLine="851"/>
        <w:rPr>
          <w:sz w:val="24"/>
          <w:szCs w:val="24"/>
        </w:rPr>
      </w:pPr>
      <w:r w:rsidRPr="00DD666A">
        <w:rPr>
          <w:rStyle w:val="51"/>
          <w:sz w:val="24"/>
          <w:szCs w:val="24"/>
        </w:rPr>
        <w:t>развитие эстетических представлений и критериев на основе изобразительной и художественной конструктивной деятельности;</w:t>
      </w:r>
    </w:p>
    <w:p w:rsidR="00A6445F" w:rsidRPr="00DD666A" w:rsidRDefault="00F07D7E" w:rsidP="000511E5">
      <w:pPr>
        <w:pStyle w:val="91"/>
        <w:shd w:val="clear" w:color="auto" w:fill="auto"/>
        <w:tabs>
          <w:tab w:val="left" w:pos="993"/>
          <w:tab w:val="right" w:pos="4978"/>
          <w:tab w:val="right" w:pos="6456"/>
          <w:tab w:val="right" w:pos="9341"/>
        </w:tabs>
        <w:spacing w:before="0" w:line="276" w:lineRule="auto"/>
        <w:ind w:firstLine="851"/>
        <w:rPr>
          <w:sz w:val="24"/>
          <w:szCs w:val="24"/>
        </w:rPr>
      </w:pPr>
      <w:r w:rsidRPr="00DD666A">
        <w:rPr>
          <w:rStyle w:val="51"/>
          <w:sz w:val="24"/>
          <w:szCs w:val="24"/>
        </w:rPr>
        <w:t xml:space="preserve">-          </w:t>
      </w:r>
      <w:r w:rsidR="00976673" w:rsidRPr="00DD666A">
        <w:rPr>
          <w:rStyle w:val="51"/>
          <w:sz w:val="24"/>
          <w:szCs w:val="24"/>
        </w:rPr>
        <w:t xml:space="preserve">формирование мотивации успеха и достижений младших школьников, творческой самореализации </w:t>
      </w:r>
      <w:r w:rsidRPr="00DD666A">
        <w:rPr>
          <w:rStyle w:val="51"/>
          <w:sz w:val="24"/>
          <w:szCs w:val="24"/>
        </w:rPr>
        <w:t xml:space="preserve"> н</w:t>
      </w:r>
      <w:r w:rsidR="00976673" w:rsidRPr="00DD666A">
        <w:rPr>
          <w:rStyle w:val="51"/>
          <w:sz w:val="24"/>
          <w:szCs w:val="24"/>
        </w:rPr>
        <w:t>а основе</w:t>
      </w:r>
      <w:r w:rsidR="00491960" w:rsidRPr="00DD666A">
        <w:rPr>
          <w:rStyle w:val="51"/>
          <w:sz w:val="24"/>
          <w:szCs w:val="24"/>
        </w:rPr>
        <w:t xml:space="preserve"> </w:t>
      </w:r>
      <w:r w:rsidR="00976673" w:rsidRPr="00DD666A">
        <w:rPr>
          <w:rStyle w:val="51"/>
          <w:sz w:val="24"/>
          <w:szCs w:val="24"/>
        </w:rPr>
        <w:t>эффективной</w:t>
      </w:r>
      <w:r w:rsidR="00491960" w:rsidRPr="00DD666A">
        <w:rPr>
          <w:rStyle w:val="51"/>
          <w:sz w:val="24"/>
          <w:szCs w:val="24"/>
        </w:rPr>
        <w:t xml:space="preserve"> </w:t>
      </w:r>
      <w:r w:rsidR="00976673" w:rsidRPr="00DD666A">
        <w:rPr>
          <w:rStyle w:val="51"/>
          <w:sz w:val="24"/>
          <w:szCs w:val="24"/>
        </w:rPr>
        <w:t>организации</w:t>
      </w:r>
      <w:r w:rsidR="00491960" w:rsidRPr="00DD666A">
        <w:rPr>
          <w:rStyle w:val="51"/>
          <w:sz w:val="24"/>
          <w:szCs w:val="24"/>
        </w:rPr>
        <w:t xml:space="preserve"> </w:t>
      </w:r>
      <w:r w:rsidR="00976673" w:rsidRPr="00DD666A">
        <w:rPr>
          <w:rStyle w:val="51"/>
          <w:sz w:val="24"/>
          <w:szCs w:val="24"/>
        </w:rPr>
        <w:tab/>
        <w:t>предметно</w:t>
      </w:r>
      <w:r w:rsidR="00491960" w:rsidRPr="00DD666A">
        <w:rPr>
          <w:rStyle w:val="51"/>
          <w:sz w:val="24"/>
          <w:szCs w:val="24"/>
        </w:rPr>
        <w:t xml:space="preserve"> – </w:t>
      </w:r>
      <w:r w:rsidR="00976673" w:rsidRPr="00DD666A">
        <w:rPr>
          <w:rStyle w:val="51"/>
          <w:sz w:val="24"/>
          <w:szCs w:val="24"/>
        </w:rPr>
        <w:t>преобразующей</w:t>
      </w:r>
      <w:r w:rsidR="00491960" w:rsidRPr="00DD666A">
        <w:rPr>
          <w:rStyle w:val="51"/>
          <w:sz w:val="24"/>
          <w:szCs w:val="24"/>
        </w:rPr>
        <w:t xml:space="preserve"> </w:t>
      </w:r>
      <w:r w:rsidR="00976673" w:rsidRPr="00DD666A">
        <w:rPr>
          <w:rStyle w:val="51"/>
          <w:sz w:val="24"/>
          <w:szCs w:val="24"/>
        </w:rPr>
        <w:lastRenderedPageBreak/>
        <w:t>символико-моделирующей деятельности;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формирование ИК</w:t>
      </w:r>
      <w:proofErr w:type="gramStart"/>
      <w:r w:rsidRPr="00DD666A">
        <w:rPr>
          <w:rStyle w:val="51"/>
          <w:sz w:val="24"/>
          <w:szCs w:val="24"/>
        </w:rPr>
        <w:t>Т-</w:t>
      </w:r>
      <w:proofErr w:type="gramEnd"/>
      <w:r w:rsidR="00491960" w:rsidRPr="00DD666A">
        <w:rPr>
          <w:rStyle w:val="51"/>
          <w:sz w:val="24"/>
          <w:szCs w:val="24"/>
        </w:rPr>
        <w:t xml:space="preserve"> </w:t>
      </w:r>
      <w:r w:rsidRPr="00DD666A">
        <w:rPr>
          <w:rStyle w:val="51"/>
          <w:sz w:val="24"/>
          <w:szCs w:val="24"/>
        </w:rPr>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«Физическая культура». Этот предмет обеспечивает формирование личностных универсальных действий:</w:t>
      </w:r>
    </w:p>
    <w:p w:rsidR="00A6445F" w:rsidRPr="00DD666A" w:rsidRDefault="00976673" w:rsidP="00CA30D7">
      <w:pPr>
        <w:pStyle w:val="91"/>
        <w:numPr>
          <w:ilvl w:val="0"/>
          <w:numId w:val="20"/>
        </w:numPr>
        <w:shd w:val="clear" w:color="auto" w:fill="auto"/>
        <w:tabs>
          <w:tab w:val="left" w:pos="993"/>
          <w:tab w:val="left" w:pos="1412"/>
        </w:tabs>
        <w:spacing w:before="0" w:line="276" w:lineRule="auto"/>
        <w:ind w:firstLine="851"/>
        <w:rPr>
          <w:sz w:val="24"/>
          <w:szCs w:val="24"/>
        </w:rPr>
      </w:pPr>
      <w:r w:rsidRPr="00DD666A">
        <w:rPr>
          <w:rStyle w:val="51"/>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A6445F" w:rsidRPr="00DD666A" w:rsidRDefault="00976673" w:rsidP="00CA30D7">
      <w:pPr>
        <w:pStyle w:val="91"/>
        <w:numPr>
          <w:ilvl w:val="0"/>
          <w:numId w:val="20"/>
        </w:numPr>
        <w:shd w:val="clear" w:color="auto" w:fill="auto"/>
        <w:tabs>
          <w:tab w:val="left" w:pos="993"/>
          <w:tab w:val="left" w:pos="1412"/>
        </w:tabs>
        <w:spacing w:before="0" w:line="276" w:lineRule="auto"/>
        <w:ind w:firstLine="851"/>
        <w:rPr>
          <w:sz w:val="24"/>
          <w:szCs w:val="24"/>
        </w:rPr>
      </w:pPr>
      <w:r w:rsidRPr="00DD666A">
        <w:rPr>
          <w:rStyle w:val="51"/>
          <w:sz w:val="24"/>
          <w:szCs w:val="24"/>
        </w:rPr>
        <w:t>освоение моральных норм помощи тем, кто в ней нуждается, готовности принять на себя ответственность;</w:t>
      </w:r>
    </w:p>
    <w:p w:rsidR="00A6445F" w:rsidRPr="00DD666A" w:rsidRDefault="00976673" w:rsidP="00CA30D7">
      <w:pPr>
        <w:pStyle w:val="91"/>
        <w:numPr>
          <w:ilvl w:val="0"/>
          <w:numId w:val="20"/>
        </w:numPr>
        <w:shd w:val="clear" w:color="auto" w:fill="auto"/>
        <w:tabs>
          <w:tab w:val="left" w:pos="993"/>
          <w:tab w:val="left" w:pos="1412"/>
        </w:tabs>
        <w:spacing w:before="0" w:line="276" w:lineRule="auto"/>
        <w:ind w:firstLine="851"/>
        <w:rPr>
          <w:sz w:val="24"/>
          <w:szCs w:val="24"/>
        </w:rPr>
      </w:pPr>
      <w:r w:rsidRPr="00DD666A">
        <w:rPr>
          <w:rStyle w:val="51"/>
          <w:sz w:val="24"/>
          <w:szCs w:val="24"/>
        </w:rPr>
        <w:t>развитие мотивации достижения и готовности к преодолению трудностей на</w:t>
      </w:r>
      <w:r w:rsidR="006F4AB6" w:rsidRPr="00DD666A">
        <w:rPr>
          <w:rStyle w:val="51"/>
          <w:sz w:val="24"/>
          <w:szCs w:val="24"/>
        </w:rPr>
        <w:t xml:space="preserve"> </w:t>
      </w:r>
      <w:r w:rsidRPr="00DD666A">
        <w:rPr>
          <w:rStyle w:val="51"/>
          <w:sz w:val="24"/>
          <w:szCs w:val="24"/>
        </w:rPr>
        <w:t>основе</w:t>
      </w:r>
      <w:r w:rsidR="006F4AB6" w:rsidRPr="00DD666A">
        <w:rPr>
          <w:rStyle w:val="51"/>
          <w:sz w:val="24"/>
          <w:szCs w:val="24"/>
        </w:rPr>
        <w:t xml:space="preserve"> </w:t>
      </w:r>
      <w:r w:rsidRPr="00DD666A">
        <w:rPr>
          <w:rStyle w:val="51"/>
          <w:sz w:val="24"/>
          <w:szCs w:val="24"/>
        </w:rPr>
        <w:t>конструктивных</w:t>
      </w:r>
      <w:r w:rsidR="006F4AB6" w:rsidRPr="00DD666A">
        <w:rPr>
          <w:rStyle w:val="51"/>
          <w:sz w:val="24"/>
          <w:szCs w:val="24"/>
        </w:rPr>
        <w:t xml:space="preserve"> </w:t>
      </w:r>
      <w:r w:rsidRPr="00DD666A">
        <w:rPr>
          <w:rStyle w:val="51"/>
          <w:sz w:val="24"/>
          <w:szCs w:val="24"/>
        </w:rPr>
        <w:t>стратегий</w:t>
      </w:r>
      <w:r w:rsidR="006F4AB6" w:rsidRPr="00DD666A">
        <w:rPr>
          <w:rStyle w:val="51"/>
          <w:sz w:val="24"/>
          <w:szCs w:val="24"/>
        </w:rPr>
        <w:t xml:space="preserve"> </w:t>
      </w:r>
      <w:proofErr w:type="spellStart"/>
      <w:r w:rsidRPr="00DD666A">
        <w:rPr>
          <w:rStyle w:val="51"/>
          <w:sz w:val="24"/>
          <w:szCs w:val="24"/>
        </w:rPr>
        <w:t>совладания</w:t>
      </w:r>
      <w:proofErr w:type="spellEnd"/>
      <w:r w:rsidRPr="00DD666A">
        <w:rPr>
          <w:rStyle w:val="51"/>
          <w:sz w:val="24"/>
          <w:szCs w:val="24"/>
        </w:rPr>
        <w:t xml:space="preserve"> и умения мобилизовать свои личностные и физические ресурсы, </w:t>
      </w:r>
      <w:proofErr w:type="spellStart"/>
      <w:r w:rsidRPr="00DD666A">
        <w:rPr>
          <w:rStyle w:val="51"/>
          <w:sz w:val="24"/>
          <w:szCs w:val="24"/>
        </w:rPr>
        <w:t>стрессо</w:t>
      </w:r>
      <w:proofErr w:type="spellEnd"/>
      <w:r w:rsidR="00F72D76" w:rsidRPr="00DD666A">
        <w:rPr>
          <w:rStyle w:val="51"/>
          <w:sz w:val="24"/>
          <w:szCs w:val="24"/>
        </w:rPr>
        <w:t xml:space="preserve"> </w:t>
      </w:r>
      <w:r w:rsidRPr="00DD666A">
        <w:rPr>
          <w:rStyle w:val="51"/>
          <w:sz w:val="24"/>
          <w:szCs w:val="24"/>
        </w:rPr>
        <w:t>устойчивости;</w:t>
      </w:r>
    </w:p>
    <w:p w:rsidR="00A6445F" w:rsidRPr="00DD666A" w:rsidRDefault="00976673" w:rsidP="00CA30D7">
      <w:pPr>
        <w:pStyle w:val="91"/>
        <w:numPr>
          <w:ilvl w:val="0"/>
          <w:numId w:val="20"/>
        </w:numPr>
        <w:shd w:val="clear" w:color="auto" w:fill="auto"/>
        <w:tabs>
          <w:tab w:val="left" w:pos="993"/>
        </w:tabs>
        <w:spacing w:before="0" w:line="276" w:lineRule="auto"/>
        <w:ind w:firstLine="851"/>
        <w:rPr>
          <w:sz w:val="24"/>
          <w:szCs w:val="24"/>
        </w:rPr>
      </w:pPr>
      <w:r w:rsidRPr="00DD666A">
        <w:rPr>
          <w:rStyle w:val="51"/>
          <w:sz w:val="24"/>
          <w:szCs w:val="24"/>
        </w:rPr>
        <w:t xml:space="preserve"> освоение правил здорового и безопасного образа жизни.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«Физическая культура» как учебный предмет способствует:</w:t>
      </w:r>
    </w:p>
    <w:p w:rsidR="00A6445F" w:rsidRPr="00DD666A" w:rsidRDefault="00976673" w:rsidP="00CA30D7">
      <w:pPr>
        <w:pStyle w:val="91"/>
        <w:numPr>
          <w:ilvl w:val="0"/>
          <w:numId w:val="20"/>
        </w:numPr>
        <w:shd w:val="clear" w:color="auto" w:fill="auto"/>
        <w:tabs>
          <w:tab w:val="left" w:pos="993"/>
          <w:tab w:val="left" w:pos="1412"/>
        </w:tabs>
        <w:spacing w:before="0" w:line="276" w:lineRule="auto"/>
        <w:ind w:firstLine="851"/>
        <w:rPr>
          <w:sz w:val="24"/>
          <w:szCs w:val="24"/>
        </w:rPr>
      </w:pPr>
      <w:r w:rsidRPr="00DD666A">
        <w:rPr>
          <w:rStyle w:val="51"/>
          <w:sz w:val="24"/>
          <w:szCs w:val="24"/>
        </w:rPr>
        <w:t>в области регулятивных действий развитию умений планировать, регулировать, контролировать и оценивать свои действия;</w:t>
      </w:r>
    </w:p>
    <w:p w:rsidR="00A6445F" w:rsidRPr="00DD666A" w:rsidRDefault="00976673" w:rsidP="00CA30D7">
      <w:pPr>
        <w:pStyle w:val="91"/>
        <w:numPr>
          <w:ilvl w:val="0"/>
          <w:numId w:val="20"/>
        </w:numPr>
        <w:shd w:val="clear" w:color="auto" w:fill="auto"/>
        <w:tabs>
          <w:tab w:val="left" w:pos="993"/>
          <w:tab w:val="left" w:pos="1412"/>
        </w:tabs>
        <w:spacing w:before="0" w:line="276" w:lineRule="auto"/>
        <w:ind w:firstLine="851"/>
        <w:rPr>
          <w:sz w:val="24"/>
          <w:szCs w:val="24"/>
        </w:rPr>
      </w:pPr>
      <w:r w:rsidRPr="00DD666A">
        <w:rPr>
          <w:rStyle w:val="51"/>
          <w:sz w:val="24"/>
          <w:szCs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A6445F" w:rsidRPr="00DD666A" w:rsidRDefault="00976673" w:rsidP="000511E5">
      <w:pPr>
        <w:pStyle w:val="3"/>
        <w:tabs>
          <w:tab w:val="left" w:pos="993"/>
        </w:tabs>
        <w:spacing w:before="0"/>
        <w:ind w:firstLine="851"/>
        <w:rPr>
          <w:rStyle w:val="51"/>
          <w:sz w:val="24"/>
          <w:szCs w:val="24"/>
        </w:rPr>
      </w:pPr>
      <w:bookmarkStart w:id="32" w:name="_Toc475116509"/>
      <w:proofErr w:type="gramStart"/>
      <w:r w:rsidRPr="00DD666A">
        <w:rPr>
          <w:rStyle w:val="51"/>
          <w:sz w:val="24"/>
          <w:szCs w:val="24"/>
        </w:rPr>
        <w:t>2.1.4</w:t>
      </w:r>
      <w:r w:rsidR="005571A8">
        <w:rPr>
          <w:rStyle w:val="51"/>
          <w:sz w:val="24"/>
          <w:szCs w:val="24"/>
        </w:rPr>
        <w:t>.</w:t>
      </w:r>
      <w:r w:rsidRPr="00DD666A">
        <w:rPr>
          <w:rStyle w:val="51"/>
          <w:sz w:val="24"/>
          <w:szCs w:val="24"/>
        </w:rPr>
        <w:t>Особенности, основные направления и планируемые результаты учебно</w:t>
      </w:r>
      <w:r w:rsidR="00F07D7E" w:rsidRPr="00DD666A">
        <w:rPr>
          <w:rStyle w:val="51"/>
          <w:sz w:val="24"/>
          <w:szCs w:val="24"/>
        </w:rPr>
        <w:t>-</w:t>
      </w:r>
      <w:r w:rsidRPr="00DD666A">
        <w:rPr>
          <w:rStyle w:val="51"/>
          <w:sz w:val="24"/>
          <w:szCs w:val="24"/>
        </w:rPr>
        <w:softHyphen/>
        <w:t>исследовательской и проектной деятельности обучающихся в рамках урочной и</w:t>
      </w:r>
      <w:r w:rsidR="004900F7" w:rsidRPr="00DD666A">
        <w:rPr>
          <w:rStyle w:val="51"/>
          <w:sz w:val="24"/>
          <w:szCs w:val="24"/>
        </w:rPr>
        <w:t xml:space="preserve"> </w:t>
      </w:r>
      <w:r w:rsidRPr="00DD666A">
        <w:rPr>
          <w:rStyle w:val="51"/>
          <w:sz w:val="24"/>
          <w:szCs w:val="24"/>
        </w:rPr>
        <w:t>внеурочной деятельности</w:t>
      </w:r>
      <w:bookmarkEnd w:id="32"/>
      <w:proofErr w:type="gramEnd"/>
    </w:p>
    <w:p w:rsidR="00404565" w:rsidRPr="00DD666A" w:rsidRDefault="00404565" w:rsidP="000511E5">
      <w:pPr>
        <w:pStyle w:val="91"/>
        <w:shd w:val="clear" w:color="auto" w:fill="auto"/>
        <w:tabs>
          <w:tab w:val="left" w:pos="993"/>
        </w:tabs>
        <w:spacing w:before="0" w:line="276" w:lineRule="auto"/>
        <w:ind w:firstLine="851"/>
        <w:rPr>
          <w:sz w:val="24"/>
          <w:szCs w:val="24"/>
        </w:rPr>
      </w:pP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Учебно-исследовательская</w:t>
      </w:r>
      <w:proofErr w:type="gramEnd"/>
      <w:r w:rsidRPr="00DD666A">
        <w:rPr>
          <w:rStyle w:val="51"/>
          <w:sz w:val="24"/>
          <w:szCs w:val="24"/>
        </w:rPr>
        <w:t xml:space="preserve"> и проектная деятельности обучающихся направлена на развитие метапредметных умений.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 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w:t>
      </w:r>
      <w:r w:rsidRPr="00DD666A">
        <w:rPr>
          <w:rStyle w:val="51"/>
          <w:sz w:val="24"/>
          <w:szCs w:val="24"/>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6445F" w:rsidRPr="00DD666A" w:rsidRDefault="00976673" w:rsidP="000511E5">
      <w:pPr>
        <w:pStyle w:val="91"/>
        <w:shd w:val="clear" w:color="auto" w:fill="auto"/>
        <w:tabs>
          <w:tab w:val="left" w:pos="993"/>
          <w:tab w:val="left" w:pos="1123"/>
        </w:tabs>
        <w:spacing w:before="0" w:line="276" w:lineRule="auto"/>
        <w:ind w:firstLine="851"/>
        <w:rPr>
          <w:sz w:val="24"/>
          <w:szCs w:val="24"/>
        </w:rPr>
      </w:pPr>
      <w:r w:rsidRPr="00DD666A">
        <w:rPr>
          <w:rStyle w:val="51"/>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rsidRPr="00DD666A">
        <w:rPr>
          <w:rStyle w:val="51"/>
          <w:sz w:val="24"/>
          <w:szCs w:val="24"/>
        </w:rPr>
        <w:t>метапредметные</w:t>
      </w:r>
      <w:proofErr w:type="spellEnd"/>
      <w:r w:rsidRPr="00DD666A">
        <w:rPr>
          <w:rStyle w:val="51"/>
          <w:sz w:val="24"/>
          <w:szCs w:val="24"/>
        </w:rPr>
        <w:t xml:space="preserve"> результаты, как сформированные умения:</w:t>
      </w:r>
      <w:r w:rsidRPr="00DD666A">
        <w:rPr>
          <w:rStyle w:val="51"/>
          <w:sz w:val="24"/>
          <w:szCs w:val="24"/>
        </w:rPr>
        <w:tab/>
        <w:t>наблюдать, измерять, сравнивать, моделировать, выдвигать гипотезы,</w:t>
      </w:r>
    </w:p>
    <w:p w:rsidR="00A6445F" w:rsidRPr="00DD666A" w:rsidRDefault="00976673" w:rsidP="000511E5">
      <w:pPr>
        <w:pStyle w:val="91"/>
        <w:shd w:val="clear" w:color="auto" w:fill="auto"/>
        <w:tabs>
          <w:tab w:val="left" w:pos="993"/>
        </w:tabs>
        <w:spacing w:before="0" w:line="276" w:lineRule="auto"/>
        <w:ind w:firstLine="851"/>
        <w:rPr>
          <w:rStyle w:val="51"/>
          <w:sz w:val="24"/>
          <w:szCs w:val="24"/>
        </w:rPr>
      </w:pPr>
      <w:r w:rsidRPr="00DD666A">
        <w:rPr>
          <w:rStyle w:val="51"/>
          <w:sz w:val="24"/>
          <w:szCs w:val="24"/>
        </w:rPr>
        <w:t xml:space="preserve">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rsidRPr="00DD666A">
        <w:rPr>
          <w:rStyle w:val="51"/>
          <w:sz w:val="24"/>
          <w:szCs w:val="24"/>
        </w:rPr>
        <w:t>знаниевой</w:t>
      </w:r>
      <w:proofErr w:type="spellEnd"/>
      <w:r w:rsidRPr="00DD666A">
        <w:rPr>
          <w:rStyle w:val="51"/>
          <w:sz w:val="24"/>
          <w:szCs w:val="24"/>
        </w:rPr>
        <w:t xml:space="preserve"> и процессуальной основы для проведения исследований и реализации проектов при изучении учебных предметов. </w:t>
      </w:r>
      <w:proofErr w:type="gramStart"/>
      <w:r w:rsidRPr="00DD666A">
        <w:rPr>
          <w:rStyle w:val="51"/>
          <w:sz w:val="24"/>
          <w:szCs w:val="24"/>
        </w:rPr>
        <w:t>В качестве результата следует также включить готовность слушать и слышать собеседника,</w:t>
      </w:r>
      <w:r w:rsidR="00A26A56">
        <w:rPr>
          <w:rStyle w:val="51"/>
          <w:sz w:val="24"/>
          <w:szCs w:val="24"/>
        </w:rPr>
        <w:t xml:space="preserve"> </w:t>
      </w:r>
      <w:r w:rsidRPr="00DD666A">
        <w:rPr>
          <w:rStyle w:val="51"/>
          <w:sz w:val="24"/>
          <w:szCs w:val="24"/>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DD666A">
        <w:rPr>
          <w:rStyle w:val="51"/>
          <w:sz w:val="24"/>
          <w:szCs w:val="24"/>
        </w:rPr>
        <w:t xml:space="preserve"> отвечать за свои действия и их последствия.</w:t>
      </w:r>
    </w:p>
    <w:p w:rsidR="00B77999" w:rsidRPr="00DD666A" w:rsidRDefault="00B77999" w:rsidP="000511E5">
      <w:pPr>
        <w:pStyle w:val="91"/>
        <w:shd w:val="clear" w:color="auto" w:fill="auto"/>
        <w:tabs>
          <w:tab w:val="left" w:pos="993"/>
        </w:tabs>
        <w:spacing w:before="0" w:line="276" w:lineRule="auto"/>
        <w:ind w:firstLine="851"/>
        <w:rPr>
          <w:sz w:val="24"/>
          <w:szCs w:val="24"/>
        </w:rPr>
      </w:pPr>
    </w:p>
    <w:p w:rsidR="00A6445F" w:rsidRPr="00DD666A" w:rsidRDefault="00976673" w:rsidP="000511E5">
      <w:pPr>
        <w:pStyle w:val="3"/>
        <w:tabs>
          <w:tab w:val="left" w:pos="993"/>
        </w:tabs>
        <w:spacing w:before="0"/>
        <w:ind w:firstLine="851"/>
      </w:pPr>
      <w:bookmarkStart w:id="33" w:name="_Toc475116510"/>
      <w:r w:rsidRPr="00DD666A">
        <w:rPr>
          <w:rStyle w:val="51"/>
          <w:sz w:val="24"/>
          <w:szCs w:val="24"/>
        </w:rPr>
        <w:t xml:space="preserve">2.1.5.Условия, обеспечивающие развитие универсальных учебных действий </w:t>
      </w:r>
      <w:proofErr w:type="gramStart"/>
      <w:r w:rsidRPr="00DD666A">
        <w:rPr>
          <w:rStyle w:val="51"/>
          <w:sz w:val="24"/>
          <w:szCs w:val="24"/>
        </w:rPr>
        <w:t>у</w:t>
      </w:r>
      <w:proofErr w:type="gramEnd"/>
      <w:r w:rsidR="00A26A56">
        <w:rPr>
          <w:rStyle w:val="51"/>
          <w:sz w:val="24"/>
          <w:szCs w:val="24"/>
        </w:rPr>
        <w:t xml:space="preserve"> </w:t>
      </w:r>
      <w:r w:rsidRPr="00DD666A">
        <w:rPr>
          <w:rStyle w:val="51"/>
          <w:sz w:val="24"/>
          <w:szCs w:val="24"/>
        </w:rPr>
        <w:t>обучающихся</w:t>
      </w:r>
      <w:bookmarkEnd w:id="33"/>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использовании учебников в бумажной и/или электронной форме не только в качестве </w:t>
      </w:r>
      <w:r w:rsidRPr="00DD666A">
        <w:rPr>
          <w:rStyle w:val="51"/>
          <w:sz w:val="24"/>
          <w:szCs w:val="24"/>
        </w:rPr>
        <w:lastRenderedPageBreak/>
        <w:t>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соблюдении</w:t>
      </w:r>
      <w:proofErr w:type="gramEnd"/>
      <w:r w:rsidRPr="00DD666A">
        <w:rPr>
          <w:rStyle w:val="51"/>
          <w:sz w:val="24"/>
          <w:szCs w:val="24"/>
        </w:rPr>
        <w:t xml:space="preserve"> технологии проектирования и проведения урока (учебного занятия) в соответствии с требованиями системно-</w:t>
      </w:r>
      <w:proofErr w:type="spellStart"/>
      <w:r w:rsidRPr="00DD666A">
        <w:rPr>
          <w:rStyle w:val="51"/>
          <w:sz w:val="24"/>
          <w:szCs w:val="24"/>
        </w:rPr>
        <w:t>деятельностного</w:t>
      </w:r>
      <w:proofErr w:type="spellEnd"/>
      <w:r w:rsidRPr="00DD666A">
        <w:rPr>
          <w:rStyle w:val="51"/>
          <w:sz w:val="24"/>
          <w:szCs w:val="24"/>
        </w:rP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осуществлении</w:t>
      </w:r>
      <w:proofErr w:type="gramEnd"/>
      <w:r w:rsidRPr="00DD666A">
        <w:rPr>
          <w:rStyle w:val="51"/>
          <w:sz w:val="24"/>
          <w:szCs w:val="24"/>
        </w:rPr>
        <w:t xml:space="preserve"> целесообразного выбора организационно-</w:t>
      </w:r>
      <w:proofErr w:type="spellStart"/>
      <w:r w:rsidRPr="00DD666A">
        <w:rPr>
          <w:rStyle w:val="51"/>
          <w:sz w:val="24"/>
          <w:szCs w:val="24"/>
        </w:rPr>
        <w:t>деятельностных</w:t>
      </w:r>
      <w:proofErr w:type="spellEnd"/>
      <w:r w:rsidRPr="00DD666A">
        <w:rPr>
          <w:rStyle w:val="51"/>
          <w:sz w:val="24"/>
          <w:szCs w:val="24"/>
        </w:rPr>
        <w:t xml:space="preserve"> форм работы </w:t>
      </w:r>
      <w:proofErr w:type="spellStart"/>
      <w:r w:rsidRPr="00DD666A">
        <w:rPr>
          <w:rStyle w:val="51"/>
          <w:sz w:val="24"/>
          <w:szCs w:val="24"/>
        </w:rPr>
        <w:t>обучащихся</w:t>
      </w:r>
      <w:proofErr w:type="spellEnd"/>
      <w:r w:rsidRPr="00DD666A">
        <w:rPr>
          <w:rStyle w:val="51"/>
          <w:sz w:val="24"/>
          <w:szCs w:val="24"/>
        </w:rPr>
        <w:t xml:space="preserve"> на уроке (учебном занятии) - индивидуальной, групповой (парной) работы, </w:t>
      </w:r>
      <w:proofErr w:type="spellStart"/>
      <w:r w:rsidRPr="00DD666A">
        <w:rPr>
          <w:rStyle w:val="51"/>
          <w:sz w:val="24"/>
          <w:szCs w:val="24"/>
        </w:rPr>
        <w:t>общеклассной</w:t>
      </w:r>
      <w:proofErr w:type="spellEnd"/>
      <w:r w:rsidRPr="00DD666A">
        <w:rPr>
          <w:rStyle w:val="51"/>
          <w:sz w:val="24"/>
          <w:szCs w:val="24"/>
        </w:rPr>
        <w:t xml:space="preserve"> дискуссии;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A6445F" w:rsidRPr="00DD666A" w:rsidRDefault="005571A8" w:rsidP="000511E5">
      <w:pPr>
        <w:pStyle w:val="3"/>
        <w:tabs>
          <w:tab w:val="left" w:pos="993"/>
        </w:tabs>
        <w:spacing w:before="0"/>
        <w:ind w:firstLine="851"/>
        <w:rPr>
          <w:rStyle w:val="51"/>
          <w:sz w:val="24"/>
          <w:szCs w:val="24"/>
        </w:rPr>
      </w:pPr>
      <w:bookmarkStart w:id="34" w:name="_Toc475116511"/>
      <w:r>
        <w:rPr>
          <w:rStyle w:val="51"/>
          <w:sz w:val="24"/>
          <w:szCs w:val="24"/>
        </w:rPr>
        <w:t>2.1.6.</w:t>
      </w:r>
      <w:r w:rsidR="00976673" w:rsidRPr="00DD666A">
        <w:rPr>
          <w:rStyle w:val="51"/>
          <w:sz w:val="24"/>
          <w:szCs w:val="24"/>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00976673" w:rsidRPr="00DD666A">
        <w:rPr>
          <w:rStyle w:val="51"/>
          <w:sz w:val="24"/>
          <w:szCs w:val="24"/>
        </w:rPr>
        <w:t>от</w:t>
      </w:r>
      <w:proofErr w:type="gramEnd"/>
      <w:r w:rsidR="00976673" w:rsidRPr="00DD666A">
        <w:rPr>
          <w:rStyle w:val="51"/>
          <w:sz w:val="24"/>
          <w:szCs w:val="24"/>
        </w:rPr>
        <w:t xml:space="preserve"> дошкольного к начальному и от начального к основному общему образованию</w:t>
      </w:r>
      <w:bookmarkEnd w:id="34"/>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w:t>
      </w:r>
      <w:r w:rsidR="00A26A56">
        <w:rPr>
          <w:rStyle w:val="51"/>
          <w:sz w:val="24"/>
          <w:szCs w:val="24"/>
        </w:rPr>
        <w:t xml:space="preserve"> </w:t>
      </w:r>
      <w:r w:rsidRPr="00DD666A">
        <w:rPr>
          <w:rStyle w:val="51"/>
          <w:sz w:val="24"/>
          <w:szCs w:val="24"/>
        </w:rPr>
        <w:t xml:space="preserve">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w:t>
      </w:r>
      <w:proofErr w:type="spellStart"/>
      <w:r w:rsidRPr="00DD666A">
        <w:rPr>
          <w:rStyle w:val="51"/>
          <w:sz w:val="24"/>
          <w:szCs w:val="24"/>
        </w:rPr>
        <w:t>заведение</w:t>
      </w:r>
      <w:proofErr w:type="gramStart"/>
      <w:r w:rsidRPr="00DD666A">
        <w:rPr>
          <w:rStyle w:val="51"/>
          <w:sz w:val="24"/>
          <w:szCs w:val="24"/>
        </w:rPr>
        <w:t>.П</w:t>
      </w:r>
      <w:proofErr w:type="gramEnd"/>
      <w:r w:rsidRPr="00DD666A">
        <w:rPr>
          <w:rStyle w:val="51"/>
          <w:sz w:val="24"/>
          <w:szCs w:val="24"/>
        </w:rPr>
        <w:t>ри</w:t>
      </w:r>
      <w:proofErr w:type="spellEnd"/>
      <w:r w:rsidRPr="00DD666A">
        <w:rPr>
          <w:rStyle w:val="51"/>
          <w:sz w:val="24"/>
          <w:szCs w:val="24"/>
        </w:rPr>
        <w:t xml:space="preserve"> этом, несмотря на огромные возрастно-психологические различия </w:t>
      </w:r>
      <w:proofErr w:type="gramStart"/>
      <w:r w:rsidRPr="00DD666A">
        <w:rPr>
          <w:rStyle w:val="51"/>
          <w:sz w:val="24"/>
          <w:szCs w:val="24"/>
        </w:rPr>
        <w:t>между обучающимися, переживаемые ими трудности переходных периодов имеют много общего.</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27"/>
          <w:sz w:val="24"/>
          <w:szCs w:val="24"/>
        </w:rPr>
        <w:t>Психологическая готовность</w:t>
      </w:r>
      <w:r w:rsidRPr="00DD666A">
        <w:rPr>
          <w:rStyle w:val="51"/>
          <w:sz w:val="24"/>
          <w:szCs w:val="24"/>
        </w:rPr>
        <w:t xml:space="preserve"> к школе — сложная системная характеристика психического развития ребёнка 6—7 лет, которая предполагает </w:t>
      </w:r>
      <w:proofErr w:type="spellStart"/>
      <w:r w:rsidRPr="00DD666A">
        <w:rPr>
          <w:rStyle w:val="51"/>
          <w:sz w:val="24"/>
          <w:szCs w:val="24"/>
        </w:rPr>
        <w:t>сформированность</w:t>
      </w:r>
      <w:proofErr w:type="spellEnd"/>
      <w:r w:rsidRPr="00DD666A">
        <w:rPr>
          <w:rStyle w:val="51"/>
          <w:sz w:val="24"/>
          <w:szCs w:val="24"/>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w:t>
      </w:r>
      <w:proofErr w:type="gramEnd"/>
      <w:r w:rsidRPr="00DD666A">
        <w:rPr>
          <w:rStyle w:val="51"/>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A6445F" w:rsidRPr="00DD666A" w:rsidRDefault="00976673" w:rsidP="000511E5">
      <w:pPr>
        <w:pStyle w:val="91"/>
        <w:shd w:val="clear" w:color="auto" w:fill="auto"/>
        <w:tabs>
          <w:tab w:val="left" w:pos="993"/>
          <w:tab w:val="right" w:pos="9341"/>
        </w:tabs>
        <w:spacing w:before="0" w:line="276" w:lineRule="auto"/>
        <w:ind w:firstLine="851"/>
        <w:rPr>
          <w:sz w:val="24"/>
          <w:szCs w:val="24"/>
        </w:rPr>
      </w:pPr>
      <w:r w:rsidRPr="00DD666A">
        <w:rPr>
          <w:rStyle w:val="51"/>
          <w:sz w:val="24"/>
          <w:szCs w:val="24"/>
        </w:rPr>
        <w:t>Психологическая готовность к школе имеет следующую структуру:</w:t>
      </w:r>
      <w:r w:rsidR="00A26A56">
        <w:rPr>
          <w:rStyle w:val="51"/>
          <w:sz w:val="24"/>
          <w:szCs w:val="24"/>
        </w:rPr>
        <w:t xml:space="preserve"> </w:t>
      </w:r>
      <w:r w:rsidRPr="00DD666A">
        <w:rPr>
          <w:rStyle w:val="51"/>
          <w:sz w:val="24"/>
          <w:szCs w:val="24"/>
        </w:rPr>
        <w:t>личностная</w:t>
      </w:r>
      <w:r w:rsidR="00A26A56">
        <w:rPr>
          <w:rStyle w:val="51"/>
          <w:sz w:val="24"/>
          <w:szCs w:val="24"/>
        </w:rPr>
        <w:t xml:space="preserve"> </w:t>
      </w:r>
      <w:r w:rsidRPr="00DD666A">
        <w:rPr>
          <w:rStyle w:val="51"/>
          <w:sz w:val="24"/>
          <w:szCs w:val="24"/>
        </w:rPr>
        <w:t>готовность, умственная зрелость и произвольность регуляции поведения и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Личностная готовность включает мотивационную готовность, коммуникативную готовность, </w:t>
      </w:r>
      <w:proofErr w:type="spellStart"/>
      <w:r w:rsidRPr="00DD666A">
        <w:rPr>
          <w:rStyle w:val="51"/>
          <w:sz w:val="24"/>
          <w:szCs w:val="24"/>
        </w:rPr>
        <w:t>сформированность</w:t>
      </w:r>
      <w:proofErr w:type="spellEnd"/>
      <w:r w:rsidRPr="00DD666A">
        <w:rPr>
          <w:rStyle w:val="51"/>
          <w:sz w:val="24"/>
          <w:szCs w:val="24"/>
        </w:rPr>
        <w:t xml:space="preserve"> </w:t>
      </w:r>
      <w:proofErr w:type="gramStart"/>
      <w:r w:rsidRPr="00DD666A">
        <w:rPr>
          <w:rStyle w:val="51"/>
          <w:sz w:val="24"/>
          <w:szCs w:val="24"/>
        </w:rPr>
        <w:t>Я-концепции</w:t>
      </w:r>
      <w:proofErr w:type="gramEnd"/>
      <w:r w:rsidRPr="00DD666A">
        <w:rPr>
          <w:rStyle w:val="51"/>
          <w:sz w:val="24"/>
          <w:szCs w:val="24"/>
        </w:rPr>
        <w:t xml:space="preserve"> и самооценки, эмоциональную зрелость. Мотивационная готовность предполагает </w:t>
      </w:r>
      <w:proofErr w:type="spellStart"/>
      <w:r w:rsidRPr="00DD666A">
        <w:rPr>
          <w:rStyle w:val="51"/>
          <w:sz w:val="24"/>
          <w:szCs w:val="24"/>
        </w:rPr>
        <w:t>сформированность</w:t>
      </w:r>
      <w:proofErr w:type="spellEnd"/>
      <w:r w:rsidRPr="00DD666A">
        <w:rPr>
          <w:rStyle w:val="51"/>
          <w:sz w:val="24"/>
          <w:szCs w:val="24"/>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6445F" w:rsidRPr="00DD666A" w:rsidRDefault="00976673" w:rsidP="000511E5">
      <w:pPr>
        <w:pStyle w:val="91"/>
        <w:shd w:val="clear" w:color="auto" w:fill="auto"/>
        <w:tabs>
          <w:tab w:val="left" w:pos="993"/>
          <w:tab w:val="right" w:pos="9341"/>
        </w:tabs>
        <w:spacing w:before="0" w:line="276" w:lineRule="auto"/>
        <w:ind w:firstLine="851"/>
        <w:rPr>
          <w:sz w:val="24"/>
          <w:szCs w:val="24"/>
        </w:rPr>
      </w:pPr>
      <w:r w:rsidRPr="00DD666A">
        <w:rPr>
          <w:rStyle w:val="51"/>
          <w:sz w:val="24"/>
          <w:szCs w:val="24"/>
        </w:rPr>
        <w:t>Показателем эмоциональной готовности к</w:t>
      </w:r>
      <w:r w:rsidR="001A4F10" w:rsidRPr="00DD666A">
        <w:rPr>
          <w:rStyle w:val="51"/>
          <w:sz w:val="24"/>
          <w:szCs w:val="24"/>
        </w:rPr>
        <w:t xml:space="preserve"> </w:t>
      </w:r>
      <w:r w:rsidRPr="00DD666A">
        <w:rPr>
          <w:rStyle w:val="51"/>
          <w:sz w:val="24"/>
          <w:szCs w:val="24"/>
        </w:rPr>
        <w:t>школьному обучению является</w:t>
      </w:r>
      <w:r w:rsidR="001A4F10" w:rsidRPr="00DD666A">
        <w:rPr>
          <w:rStyle w:val="51"/>
          <w:sz w:val="24"/>
          <w:szCs w:val="24"/>
        </w:rPr>
        <w:t xml:space="preserve"> </w:t>
      </w:r>
      <w:proofErr w:type="spellStart"/>
      <w:r w:rsidRPr="00DD666A">
        <w:rPr>
          <w:rStyle w:val="51"/>
          <w:sz w:val="24"/>
          <w:szCs w:val="24"/>
        </w:rPr>
        <w:t>сформированность</w:t>
      </w:r>
      <w:proofErr w:type="spellEnd"/>
      <w:r w:rsidRPr="00DD666A">
        <w:rPr>
          <w:rStyle w:val="51"/>
          <w:sz w:val="24"/>
          <w:szCs w:val="24"/>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w:t>
      </w:r>
      <w:r w:rsidRPr="00DD666A">
        <w:rPr>
          <w:rStyle w:val="51"/>
          <w:sz w:val="24"/>
          <w:szCs w:val="24"/>
        </w:rPr>
        <w:lastRenderedPageBreak/>
        <w:t xml:space="preserve">готовности к школе является </w:t>
      </w:r>
      <w:proofErr w:type="spellStart"/>
      <w:r w:rsidRPr="00DD666A">
        <w:rPr>
          <w:rStyle w:val="51"/>
          <w:sz w:val="24"/>
          <w:szCs w:val="24"/>
        </w:rPr>
        <w:t>сформированность</w:t>
      </w:r>
      <w:proofErr w:type="spellEnd"/>
      <w:r w:rsidRPr="00DD666A">
        <w:rPr>
          <w:rStyle w:val="51"/>
          <w:sz w:val="24"/>
          <w:szCs w:val="24"/>
        </w:rPr>
        <w:tab/>
      </w:r>
      <w:r w:rsidR="001A4F10" w:rsidRPr="00DD666A">
        <w:rPr>
          <w:rStyle w:val="51"/>
          <w:sz w:val="24"/>
          <w:szCs w:val="24"/>
        </w:rPr>
        <w:t xml:space="preserve"> </w:t>
      </w:r>
      <w:r w:rsidRPr="00DD666A">
        <w:rPr>
          <w:rStyle w:val="51"/>
          <w:sz w:val="24"/>
          <w:szCs w:val="24"/>
        </w:rPr>
        <w:t xml:space="preserve">внутренней </w:t>
      </w:r>
      <w:r w:rsidR="00F07D7E" w:rsidRPr="00DD666A">
        <w:rPr>
          <w:rStyle w:val="51"/>
          <w:sz w:val="24"/>
          <w:szCs w:val="24"/>
        </w:rPr>
        <w:t>п</w:t>
      </w:r>
      <w:r w:rsidRPr="00DD666A">
        <w:rPr>
          <w:rStyle w:val="51"/>
          <w:sz w:val="24"/>
          <w:szCs w:val="24"/>
        </w:rPr>
        <w:t>озиции школьника,</w:t>
      </w:r>
      <w:r w:rsidR="001A4F10" w:rsidRPr="00DD666A">
        <w:rPr>
          <w:rStyle w:val="51"/>
          <w:sz w:val="24"/>
          <w:szCs w:val="24"/>
        </w:rPr>
        <w:t xml:space="preserve"> </w:t>
      </w:r>
      <w:r w:rsidRPr="00DD666A">
        <w:rPr>
          <w:rStyle w:val="51"/>
          <w:sz w:val="24"/>
          <w:szCs w:val="24"/>
        </w:rPr>
        <w:t>подразумевающей готовность ребёнка принять новую социальную позицию и роль ученика, иерархию мотивов с высокой учебной мотивацией.</w:t>
      </w:r>
    </w:p>
    <w:p w:rsidR="00A6445F" w:rsidRPr="00DD666A" w:rsidRDefault="00976673" w:rsidP="000511E5">
      <w:pPr>
        <w:pStyle w:val="91"/>
        <w:shd w:val="clear" w:color="auto" w:fill="auto"/>
        <w:tabs>
          <w:tab w:val="left" w:pos="993"/>
          <w:tab w:val="right" w:pos="9341"/>
        </w:tabs>
        <w:spacing w:before="0" w:line="276" w:lineRule="auto"/>
        <w:ind w:firstLine="851"/>
        <w:rPr>
          <w:sz w:val="24"/>
          <w:szCs w:val="24"/>
        </w:rPr>
      </w:pPr>
      <w:r w:rsidRPr="00DD666A">
        <w:rPr>
          <w:rStyle w:val="51"/>
          <w:sz w:val="24"/>
          <w:szCs w:val="24"/>
        </w:rPr>
        <w:t xml:space="preserve">Умственную зрелость составляет интеллектуальная, речевая готовность и </w:t>
      </w:r>
      <w:proofErr w:type="spellStart"/>
      <w:r w:rsidRPr="00DD666A">
        <w:rPr>
          <w:rStyle w:val="51"/>
          <w:sz w:val="24"/>
          <w:szCs w:val="24"/>
        </w:rPr>
        <w:t>сформированность</w:t>
      </w:r>
      <w:proofErr w:type="spellEnd"/>
      <w:r w:rsidRPr="00DD666A">
        <w:rPr>
          <w:rStyle w:val="51"/>
          <w:sz w:val="24"/>
          <w:szCs w:val="24"/>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DD666A">
        <w:rPr>
          <w:rStyle w:val="51"/>
          <w:sz w:val="24"/>
          <w:szCs w:val="24"/>
        </w:rPr>
        <w:t>децентрацию</w:t>
      </w:r>
      <w:proofErr w:type="spellEnd"/>
      <w:r w:rsidRPr="00DD666A">
        <w:rPr>
          <w:rStyle w:val="51"/>
          <w:sz w:val="24"/>
          <w:szCs w:val="24"/>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DD666A">
        <w:rPr>
          <w:rStyle w:val="51"/>
          <w:sz w:val="24"/>
          <w:szCs w:val="24"/>
        </w:rPr>
        <w:t>сформированность</w:t>
      </w:r>
      <w:proofErr w:type="spellEnd"/>
      <w:r w:rsidRPr="00DD666A">
        <w:rPr>
          <w:rStyle w:val="51"/>
          <w:sz w:val="24"/>
          <w:szCs w:val="24"/>
        </w:rPr>
        <w:t xml:space="preserve"> фонематической, лексической, грамматической, синтаксической, семантической сторон речи; развитие номинативной, обобщающей, планирующей</w:t>
      </w:r>
      <w:r w:rsidRPr="00DD666A">
        <w:rPr>
          <w:rStyle w:val="51"/>
          <w:sz w:val="24"/>
          <w:szCs w:val="24"/>
        </w:rPr>
        <w:tab/>
        <w:t>и регулирующей функций речи,</w:t>
      </w:r>
      <w:r w:rsidR="00A26A56">
        <w:rPr>
          <w:rStyle w:val="51"/>
          <w:sz w:val="24"/>
          <w:szCs w:val="24"/>
        </w:rPr>
        <w:t xml:space="preserve"> </w:t>
      </w:r>
      <w:r w:rsidRPr="00DD666A">
        <w:rPr>
          <w:rStyle w:val="51"/>
          <w:sz w:val="24"/>
          <w:szCs w:val="24"/>
        </w:rPr>
        <w:t xml:space="preserve">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w:t>
      </w:r>
      <w:r w:rsidR="00A26A56" w:rsidRPr="00DD666A">
        <w:rPr>
          <w:rStyle w:val="51"/>
          <w:sz w:val="24"/>
          <w:szCs w:val="24"/>
        </w:rPr>
        <w:t>персептивных</w:t>
      </w:r>
      <w:r w:rsidRPr="00DD666A">
        <w:rPr>
          <w:rStyle w:val="51"/>
          <w:sz w:val="24"/>
          <w:szCs w:val="24"/>
        </w:rPr>
        <w:t xml:space="preserve">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6445F" w:rsidRPr="00DD666A" w:rsidRDefault="00976673" w:rsidP="000511E5">
      <w:pPr>
        <w:pStyle w:val="91"/>
        <w:shd w:val="clear" w:color="auto" w:fill="auto"/>
        <w:tabs>
          <w:tab w:val="left" w:pos="993"/>
          <w:tab w:val="right" w:pos="9341"/>
        </w:tabs>
        <w:spacing w:before="0" w:line="276" w:lineRule="auto"/>
        <w:ind w:firstLine="851"/>
        <w:rPr>
          <w:sz w:val="24"/>
          <w:szCs w:val="24"/>
        </w:rPr>
      </w:pPr>
      <w:r w:rsidRPr="00DD666A">
        <w:rPr>
          <w:rStyle w:val="51"/>
          <w:sz w:val="24"/>
          <w:szCs w:val="24"/>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DD666A">
        <w:rPr>
          <w:rStyle w:val="51"/>
          <w:sz w:val="24"/>
          <w:szCs w:val="24"/>
        </w:rPr>
        <w:t>выступает</w:t>
      </w:r>
      <w:proofErr w:type="gramEnd"/>
      <w:r w:rsidRPr="00DD666A">
        <w:rPr>
          <w:rStyle w:val="51"/>
          <w:sz w:val="24"/>
          <w:szCs w:val="24"/>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w:t>
      </w:r>
      <w:r w:rsidRPr="00DD666A">
        <w:rPr>
          <w:rStyle w:val="51"/>
          <w:sz w:val="24"/>
          <w:szCs w:val="24"/>
        </w:rPr>
        <w:tab/>
        <w:t>коррекцию выполняемых действий,</w:t>
      </w:r>
      <w:r w:rsidR="00A26A56">
        <w:rPr>
          <w:rStyle w:val="51"/>
          <w:sz w:val="24"/>
          <w:szCs w:val="24"/>
        </w:rPr>
        <w:t xml:space="preserve"> </w:t>
      </w:r>
      <w:r w:rsidRPr="00DD666A">
        <w:rPr>
          <w:rStyle w:val="51"/>
          <w:sz w:val="24"/>
          <w:szCs w:val="24"/>
        </w:rPr>
        <w:t>используя соответствующие средства.</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w:t>
      </w:r>
      <w:r w:rsidRPr="00DD666A">
        <w:rPr>
          <w:rStyle w:val="411"/>
          <w:sz w:val="24"/>
          <w:szCs w:val="24"/>
        </w:rPr>
        <w:t xml:space="preserve"> — </w:t>
      </w:r>
      <w:r w:rsidRPr="00DD666A">
        <w:rPr>
          <w:rStyle w:val="44"/>
          <w:i w:val="0"/>
          <w:iCs w:val="0"/>
          <w:sz w:val="24"/>
          <w:szCs w:val="24"/>
        </w:rPr>
        <w:t>ухудшение успеваемости и дисциплины, рост негативного отношения к учению, возрастание эмоциональной нестабильности, нарушения поведения, которые обусловлены:</w:t>
      </w:r>
    </w:p>
    <w:p w:rsidR="00A6445F" w:rsidRPr="00DD666A" w:rsidRDefault="00976673" w:rsidP="00CA30D7">
      <w:pPr>
        <w:pStyle w:val="410"/>
        <w:numPr>
          <w:ilvl w:val="0"/>
          <w:numId w:val="20"/>
        </w:numPr>
        <w:shd w:val="clear" w:color="auto" w:fill="auto"/>
        <w:tabs>
          <w:tab w:val="left" w:pos="993"/>
        </w:tabs>
        <w:spacing w:line="276" w:lineRule="auto"/>
        <w:ind w:firstLine="851"/>
        <w:rPr>
          <w:sz w:val="24"/>
          <w:szCs w:val="24"/>
        </w:rPr>
      </w:pPr>
      <w:r w:rsidRPr="00DD666A">
        <w:rPr>
          <w:rStyle w:val="44"/>
          <w:i w:val="0"/>
          <w:iCs w:val="0"/>
          <w:sz w:val="24"/>
          <w:szCs w:val="24"/>
        </w:rPr>
        <w:t xml:space="preserve">необходимостью адаптации </w:t>
      </w:r>
      <w:proofErr w:type="gramStart"/>
      <w:r w:rsidRPr="00DD666A">
        <w:rPr>
          <w:rStyle w:val="44"/>
          <w:i w:val="0"/>
          <w:iCs w:val="0"/>
          <w:sz w:val="24"/>
          <w:szCs w:val="24"/>
        </w:rPr>
        <w:t>обучающихся</w:t>
      </w:r>
      <w:proofErr w:type="gramEnd"/>
      <w:r w:rsidRPr="00DD666A">
        <w:rPr>
          <w:rStyle w:val="44"/>
          <w:i w:val="0"/>
          <w:iCs w:val="0"/>
          <w:sz w:val="24"/>
          <w:szCs w:val="24"/>
        </w:rPr>
        <w:t xml:space="preserve"> к новой организации процесса и содержания обучения (предметная система, разные преподаватели и т. д.);</w:t>
      </w:r>
    </w:p>
    <w:p w:rsidR="00A6445F" w:rsidRPr="00DD666A" w:rsidRDefault="00976673" w:rsidP="00CA30D7">
      <w:pPr>
        <w:pStyle w:val="410"/>
        <w:numPr>
          <w:ilvl w:val="0"/>
          <w:numId w:val="20"/>
        </w:numPr>
        <w:shd w:val="clear" w:color="auto" w:fill="auto"/>
        <w:tabs>
          <w:tab w:val="left" w:pos="993"/>
        </w:tabs>
        <w:spacing w:line="276" w:lineRule="auto"/>
        <w:ind w:firstLine="851"/>
        <w:rPr>
          <w:sz w:val="24"/>
          <w:szCs w:val="24"/>
        </w:rPr>
      </w:pPr>
      <w:r w:rsidRPr="00DD666A">
        <w:rPr>
          <w:rStyle w:val="44"/>
          <w:i w:val="0"/>
          <w:iCs w:val="0"/>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A6445F" w:rsidRPr="00DD666A" w:rsidRDefault="00976673" w:rsidP="00CA30D7">
      <w:pPr>
        <w:pStyle w:val="410"/>
        <w:numPr>
          <w:ilvl w:val="0"/>
          <w:numId w:val="20"/>
        </w:numPr>
        <w:shd w:val="clear" w:color="auto" w:fill="auto"/>
        <w:tabs>
          <w:tab w:val="left" w:pos="993"/>
        </w:tabs>
        <w:spacing w:line="276" w:lineRule="auto"/>
        <w:ind w:firstLine="851"/>
        <w:rPr>
          <w:sz w:val="24"/>
          <w:szCs w:val="24"/>
        </w:rPr>
      </w:pPr>
      <w:r w:rsidRPr="00DD666A">
        <w:rPr>
          <w:rStyle w:val="44"/>
          <w:i w:val="0"/>
          <w:iCs w:val="0"/>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A6445F" w:rsidRPr="00DD666A" w:rsidRDefault="00976673" w:rsidP="00CA30D7">
      <w:pPr>
        <w:pStyle w:val="410"/>
        <w:numPr>
          <w:ilvl w:val="0"/>
          <w:numId w:val="20"/>
        </w:numPr>
        <w:shd w:val="clear" w:color="auto" w:fill="auto"/>
        <w:tabs>
          <w:tab w:val="left" w:pos="993"/>
        </w:tabs>
        <w:spacing w:line="276" w:lineRule="auto"/>
        <w:ind w:firstLine="851"/>
        <w:rPr>
          <w:sz w:val="24"/>
          <w:szCs w:val="24"/>
        </w:rPr>
      </w:pPr>
      <w:r w:rsidRPr="00DD666A">
        <w:rPr>
          <w:rStyle w:val="44"/>
          <w:i w:val="0"/>
          <w:iCs w:val="0"/>
          <w:sz w:val="24"/>
          <w:szCs w:val="24"/>
        </w:rPr>
        <w:t>недостаточно подготовленным переходом с родного языка на русский язык обучения.</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Все эти компоненты присутствуют в программе формирования универсальных учебны</w:t>
      </w:r>
      <w:r w:rsidR="001D5153" w:rsidRPr="00DD666A">
        <w:rPr>
          <w:rStyle w:val="44"/>
          <w:i w:val="0"/>
          <w:iCs w:val="0"/>
          <w:sz w:val="24"/>
          <w:szCs w:val="24"/>
        </w:rPr>
        <w:t xml:space="preserve">х </w:t>
      </w:r>
      <w:r w:rsidRPr="00DD666A">
        <w:rPr>
          <w:rStyle w:val="27"/>
          <w:sz w:val="24"/>
          <w:szCs w:val="24"/>
        </w:rPr>
        <w:t>действий и заданы в форме требований к планируемым результатам обучения. Основанием преем</w:t>
      </w:r>
      <w:r w:rsidRPr="00DD666A">
        <w:rPr>
          <w:rStyle w:val="51"/>
          <w:sz w:val="24"/>
          <w:szCs w:val="24"/>
        </w:rPr>
        <w:t xml:space="preserve">ственности разных уровней образовательной системы может стать ориентация на </w:t>
      </w:r>
      <w:r w:rsidRPr="00DD666A">
        <w:rPr>
          <w:rStyle w:val="51"/>
          <w:sz w:val="24"/>
          <w:szCs w:val="24"/>
        </w:rPr>
        <w:lastRenderedPageBreak/>
        <w:t xml:space="preserve">ключевой стратегический приоритет непрерывного образования — формирование </w:t>
      </w:r>
      <w:proofErr w:type="gramStart"/>
      <w:r w:rsidRPr="00DD666A">
        <w:rPr>
          <w:rStyle w:val="51"/>
          <w:sz w:val="24"/>
          <w:szCs w:val="24"/>
        </w:rPr>
        <w:t>умения</w:t>
      </w:r>
      <w:proofErr w:type="gramEnd"/>
      <w:r w:rsidRPr="00DD666A">
        <w:rPr>
          <w:rStyle w:val="51"/>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Методика и инструментарий оценки успешности освоения и применения </w:t>
      </w:r>
      <w:proofErr w:type="gramStart"/>
      <w:r w:rsidRPr="00DD666A">
        <w:rPr>
          <w:rStyle w:val="51"/>
          <w:sz w:val="24"/>
          <w:szCs w:val="24"/>
        </w:rPr>
        <w:t>обучающимися</w:t>
      </w:r>
      <w:proofErr w:type="gramEnd"/>
      <w:r w:rsidR="001A4F10" w:rsidRPr="00DD666A">
        <w:rPr>
          <w:rStyle w:val="51"/>
          <w:sz w:val="24"/>
          <w:szCs w:val="24"/>
        </w:rPr>
        <w:t xml:space="preserve"> </w:t>
      </w:r>
      <w:r w:rsidRPr="00DD666A">
        <w:rPr>
          <w:rStyle w:val="51"/>
          <w:sz w:val="24"/>
          <w:szCs w:val="24"/>
        </w:rPr>
        <w:t>универсальных учебных действий.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Система оценки в сфере УУД может включать в себя следующие принципы и характеристики:</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систематичность сбора и анализа информации;</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доступность и прозрачность данных о результатах оценивания для всех участников образовательной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w:t>
      </w:r>
      <w:r w:rsidR="001D5153" w:rsidRPr="00DD666A">
        <w:rPr>
          <w:rStyle w:val="51"/>
          <w:sz w:val="24"/>
          <w:szCs w:val="24"/>
        </w:rPr>
        <w:t>-</w:t>
      </w:r>
      <w:r w:rsidRPr="00DD666A">
        <w:rPr>
          <w:rStyle w:val="51"/>
          <w:sz w:val="24"/>
          <w:szCs w:val="24"/>
        </w:rPr>
        <w:softHyphen/>
        <w:t>технических условий.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процессе реализации мониторинга успешности освоения и применения УУД могут быть учтены следующие этапы освоения УУД:</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обобщение учебных действий на основе выявления общих принципов.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Система оценки универсальных учебных действий может быть:</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proofErr w:type="gramStart"/>
      <w:r w:rsidRPr="00DD666A">
        <w:rPr>
          <w:rStyle w:val="51"/>
          <w:sz w:val="24"/>
          <w:szCs w:val="24"/>
        </w:rPr>
        <w:t>уровневой</w:t>
      </w:r>
      <w:proofErr w:type="gramEnd"/>
      <w:r w:rsidRPr="00DD666A">
        <w:rPr>
          <w:rStyle w:val="51"/>
          <w:sz w:val="24"/>
          <w:szCs w:val="24"/>
        </w:rPr>
        <w:t xml:space="preserve"> (определяются уровни владения универсальными учебными действиями);</w:t>
      </w:r>
    </w:p>
    <w:p w:rsidR="00A6445F" w:rsidRPr="00DD666A" w:rsidRDefault="00976673" w:rsidP="00CA30D7">
      <w:pPr>
        <w:pStyle w:val="91"/>
        <w:numPr>
          <w:ilvl w:val="0"/>
          <w:numId w:val="21"/>
        </w:numPr>
        <w:shd w:val="clear" w:color="auto" w:fill="auto"/>
        <w:tabs>
          <w:tab w:val="left" w:pos="993"/>
        </w:tabs>
        <w:spacing w:before="0" w:line="276" w:lineRule="auto"/>
        <w:ind w:firstLine="851"/>
        <w:rPr>
          <w:sz w:val="24"/>
          <w:szCs w:val="24"/>
        </w:rPr>
      </w:pPr>
      <w:r w:rsidRPr="00DD666A">
        <w:rPr>
          <w:rStyle w:val="51"/>
          <w:sz w:val="24"/>
          <w:szCs w:val="24"/>
        </w:rP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DD666A">
        <w:rPr>
          <w:rStyle w:val="51"/>
          <w:sz w:val="24"/>
          <w:szCs w:val="24"/>
        </w:rPr>
        <w:t>самооценивания</w:t>
      </w:r>
      <w:proofErr w:type="spellEnd"/>
      <w:r w:rsidRPr="00DD666A">
        <w:rPr>
          <w:rStyle w:val="51"/>
          <w:sz w:val="24"/>
          <w:szCs w:val="24"/>
        </w:rPr>
        <w:t xml:space="preserve"> и позиционного внешнего оценивания.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DD666A">
        <w:rPr>
          <w:rStyle w:val="51"/>
          <w:sz w:val="24"/>
          <w:szCs w:val="24"/>
        </w:rPr>
        <w:t>критериальное</w:t>
      </w:r>
      <w:proofErr w:type="spellEnd"/>
      <w:r w:rsidRPr="00DD666A">
        <w:rPr>
          <w:rStyle w:val="51"/>
          <w:sz w:val="24"/>
          <w:szCs w:val="24"/>
        </w:rPr>
        <w:t xml:space="preserve">,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w:t>
      </w:r>
      <w:r w:rsidRPr="00DD666A">
        <w:rPr>
          <w:rStyle w:val="51"/>
          <w:sz w:val="24"/>
          <w:szCs w:val="24"/>
        </w:rPr>
        <w:lastRenderedPageBreak/>
        <w:t>индивидуальных достижений.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6445F" w:rsidRPr="00DD666A" w:rsidRDefault="005571A8" w:rsidP="000511E5">
      <w:pPr>
        <w:pStyle w:val="2"/>
        <w:tabs>
          <w:tab w:val="left" w:pos="993"/>
        </w:tabs>
        <w:spacing w:before="0"/>
        <w:ind w:firstLine="851"/>
      </w:pPr>
      <w:bookmarkStart w:id="35" w:name="bookmark8"/>
      <w:bookmarkStart w:id="36" w:name="_Toc475116512"/>
      <w:r>
        <w:rPr>
          <w:rStyle w:val="16"/>
          <w:sz w:val="24"/>
          <w:szCs w:val="24"/>
        </w:rPr>
        <w:t>2.2.</w:t>
      </w:r>
      <w:r w:rsidR="00976673" w:rsidRPr="00DD666A">
        <w:rPr>
          <w:rStyle w:val="16"/>
          <w:sz w:val="24"/>
          <w:szCs w:val="24"/>
        </w:rPr>
        <w:t>Программы отдельных учебных предметов, курсов</w:t>
      </w:r>
      <w:bookmarkEnd w:id="35"/>
      <w:bookmarkEnd w:id="36"/>
    </w:p>
    <w:p w:rsidR="00A6445F" w:rsidRPr="00DD666A" w:rsidRDefault="005571A8" w:rsidP="000511E5">
      <w:pPr>
        <w:pStyle w:val="3"/>
        <w:tabs>
          <w:tab w:val="left" w:pos="993"/>
        </w:tabs>
        <w:spacing w:before="0"/>
        <w:ind w:firstLine="851"/>
      </w:pPr>
      <w:bookmarkStart w:id="37" w:name="bookmark9"/>
      <w:bookmarkStart w:id="38" w:name="_Toc475116513"/>
      <w:r>
        <w:rPr>
          <w:rStyle w:val="16"/>
          <w:sz w:val="24"/>
          <w:szCs w:val="24"/>
        </w:rPr>
        <w:t>2.2.1.</w:t>
      </w:r>
      <w:r w:rsidR="00976673" w:rsidRPr="00DD666A">
        <w:rPr>
          <w:rStyle w:val="16"/>
          <w:sz w:val="24"/>
          <w:szCs w:val="24"/>
        </w:rPr>
        <w:t>Общие положения</w:t>
      </w:r>
      <w:bookmarkEnd w:id="37"/>
      <w:bookmarkEnd w:id="38"/>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441B0B" w:rsidRPr="00DD666A">
        <w:rPr>
          <w:rStyle w:val="51"/>
          <w:sz w:val="24"/>
          <w:szCs w:val="24"/>
        </w:rPr>
        <w:t xml:space="preserve"> </w:t>
      </w:r>
      <w:r w:rsidRPr="00DD666A">
        <w:rPr>
          <w:rStyle w:val="51"/>
          <w:sz w:val="24"/>
          <w:szCs w:val="24"/>
        </w:rPr>
        <w:t xml:space="preserve">деятельности, а также при формировании </w:t>
      </w:r>
      <w:proofErr w:type="gramStart"/>
      <w:r w:rsidRPr="00DD666A">
        <w:rPr>
          <w:rStyle w:val="51"/>
          <w:sz w:val="24"/>
          <w:szCs w:val="24"/>
        </w:rPr>
        <w:t>ИКТ-компетентности</w:t>
      </w:r>
      <w:proofErr w:type="gramEnd"/>
      <w:r w:rsidRPr="00DD666A">
        <w:rPr>
          <w:rStyle w:val="51"/>
          <w:sz w:val="24"/>
          <w:szCs w:val="24"/>
        </w:rPr>
        <w:t xml:space="preserve"> 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Кроме этого, определение в программах содержания тех знаний, умений и способов деятельности, которые являются над</w:t>
      </w:r>
      <w:r w:rsidR="00441B0B" w:rsidRPr="00DD666A">
        <w:rPr>
          <w:rStyle w:val="51"/>
          <w:sz w:val="24"/>
          <w:szCs w:val="24"/>
        </w:rPr>
        <w:t xml:space="preserve"> </w:t>
      </w:r>
      <w:r w:rsidRPr="00DD666A">
        <w:rPr>
          <w:rStyle w:val="51"/>
          <w:sz w:val="24"/>
          <w:szCs w:val="24"/>
        </w:rPr>
        <w:t>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w:t>
      </w:r>
      <w:r w:rsidR="00441B0B" w:rsidRPr="00DD666A">
        <w:rPr>
          <w:rStyle w:val="51"/>
          <w:sz w:val="24"/>
          <w:szCs w:val="24"/>
        </w:rPr>
        <w:t xml:space="preserve"> </w:t>
      </w:r>
      <w:r w:rsidRPr="00DD666A">
        <w:rPr>
          <w:rStyle w:val="51"/>
          <w:sz w:val="24"/>
          <w:szCs w:val="24"/>
        </w:rPr>
        <w:t>предметность в отборе содержания образования, обеспечить интеграцию в изучении разных сторон окружающего мира.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w:t>
      </w:r>
      <w:proofErr w:type="spellStart"/>
      <w:r w:rsidRPr="00DD666A">
        <w:rPr>
          <w:rStyle w:val="51"/>
          <w:sz w:val="24"/>
          <w:szCs w:val="24"/>
        </w:rPr>
        <w:t>бысо</w:t>
      </w:r>
      <w:proofErr w:type="spellEnd"/>
      <w:r w:rsidRPr="00DD666A">
        <w:rPr>
          <w:rStyle w:val="51"/>
          <w:sz w:val="24"/>
          <w:szCs w:val="24"/>
        </w:rPr>
        <w:t xml:space="preserve">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Начальное общее образование вносит вклад в социально-личностное развитие ребёнка. </w:t>
      </w:r>
      <w:r w:rsidRPr="00DD666A">
        <w:rPr>
          <w:rStyle w:val="51"/>
          <w:sz w:val="24"/>
          <w:szCs w:val="24"/>
        </w:rPr>
        <w:lastRenderedPageBreak/>
        <w:t>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Программы по учебным предметам начальной школы разработаны в соответствии с требованиями к результатам (личностным, </w:t>
      </w:r>
      <w:proofErr w:type="spellStart"/>
      <w:r w:rsidRPr="00DD666A">
        <w:rPr>
          <w:rStyle w:val="51"/>
          <w:sz w:val="24"/>
          <w:szCs w:val="24"/>
        </w:rPr>
        <w:t>метапредметным</w:t>
      </w:r>
      <w:proofErr w:type="spellEnd"/>
      <w:r w:rsidRPr="00DD666A">
        <w:rPr>
          <w:rStyle w:val="51"/>
          <w:sz w:val="24"/>
          <w:szCs w:val="24"/>
        </w:rPr>
        <w:t>, предметным) освоения ООП НОО Федерального государственного образовательного стандарта начального общего образования.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Программы служат ориентиром для авторов рабочих учебных программ и включают следующие разделы:</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пояснительную записку, в которой конкретизируются общие цели начального общего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образования с учётом специфики учебного предмета, курса;</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общую характеристику учебного предмета, курса;</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описание места учебного предмета, курса в учебном плане;</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описание ценностных ориентиров содержания учебного предмета;</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личностные, </w:t>
      </w:r>
      <w:proofErr w:type="spellStart"/>
      <w:r w:rsidRPr="00DD666A">
        <w:rPr>
          <w:rStyle w:val="51"/>
          <w:sz w:val="24"/>
          <w:szCs w:val="24"/>
        </w:rPr>
        <w:t>метапредметные</w:t>
      </w:r>
      <w:proofErr w:type="spellEnd"/>
      <w:r w:rsidRPr="00DD666A">
        <w:rPr>
          <w:rStyle w:val="51"/>
          <w:sz w:val="24"/>
          <w:szCs w:val="24"/>
        </w:rPr>
        <w:t xml:space="preserve"> и предметные результаты освоения конкретного учебного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предмета, курса;</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содержание учебного предмета, курса;</w:t>
      </w:r>
    </w:p>
    <w:p w:rsidR="00A6445F" w:rsidRPr="00DD666A" w:rsidRDefault="00976673" w:rsidP="00CA30D7">
      <w:pPr>
        <w:pStyle w:val="91"/>
        <w:numPr>
          <w:ilvl w:val="0"/>
          <w:numId w:val="22"/>
        </w:numPr>
        <w:shd w:val="clear" w:color="auto" w:fill="auto"/>
        <w:tabs>
          <w:tab w:val="left" w:pos="993"/>
        </w:tabs>
        <w:spacing w:before="0" w:line="276" w:lineRule="auto"/>
        <w:ind w:firstLine="851"/>
        <w:rPr>
          <w:sz w:val="24"/>
          <w:szCs w:val="24"/>
        </w:rPr>
      </w:pPr>
      <w:r w:rsidRPr="00DD666A">
        <w:rPr>
          <w:rStyle w:val="51"/>
          <w:sz w:val="24"/>
          <w:szCs w:val="24"/>
        </w:rPr>
        <w:t xml:space="preserve"> тематическое планирование с определением основных видов учебной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обучающихся;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9) описание материально-методического обеспечения кабинета</w:t>
      </w:r>
    </w:p>
    <w:p w:rsidR="00A6445F" w:rsidRPr="00DD666A" w:rsidRDefault="005571A8" w:rsidP="000511E5">
      <w:pPr>
        <w:pStyle w:val="3"/>
        <w:tabs>
          <w:tab w:val="left" w:pos="993"/>
        </w:tabs>
        <w:spacing w:before="0"/>
        <w:ind w:firstLine="851"/>
      </w:pPr>
      <w:bookmarkStart w:id="39" w:name="bookmark10"/>
      <w:bookmarkStart w:id="40" w:name="_Toc475116514"/>
      <w:r>
        <w:rPr>
          <w:rStyle w:val="16"/>
          <w:sz w:val="24"/>
          <w:szCs w:val="24"/>
        </w:rPr>
        <w:t>2.2.2.</w:t>
      </w:r>
      <w:r w:rsidR="00976673" w:rsidRPr="00DD666A">
        <w:rPr>
          <w:rStyle w:val="16"/>
          <w:sz w:val="24"/>
          <w:szCs w:val="24"/>
        </w:rPr>
        <w:t>Основное содержание учебных предметов</w:t>
      </w:r>
      <w:bookmarkEnd w:id="39"/>
      <w:bookmarkEnd w:id="40"/>
    </w:p>
    <w:p w:rsidR="00A6445F" w:rsidRPr="00DD666A" w:rsidRDefault="005571A8" w:rsidP="000511E5">
      <w:pPr>
        <w:pStyle w:val="3"/>
        <w:tabs>
          <w:tab w:val="left" w:pos="993"/>
        </w:tabs>
        <w:spacing w:before="0"/>
        <w:ind w:firstLine="851"/>
      </w:pPr>
      <w:bookmarkStart w:id="41" w:name="bookmark11"/>
      <w:bookmarkStart w:id="42" w:name="_Toc475116515"/>
      <w:r>
        <w:rPr>
          <w:rStyle w:val="16"/>
          <w:sz w:val="24"/>
          <w:szCs w:val="24"/>
        </w:rPr>
        <w:t>2.2.2.1.</w:t>
      </w:r>
      <w:r w:rsidR="00976673" w:rsidRPr="00DD666A">
        <w:rPr>
          <w:rStyle w:val="16"/>
          <w:sz w:val="24"/>
          <w:szCs w:val="24"/>
        </w:rPr>
        <w:t>Русский язык</w:t>
      </w:r>
      <w:bookmarkEnd w:id="41"/>
      <w:bookmarkEnd w:id="42"/>
    </w:p>
    <w:p w:rsidR="00A6445F" w:rsidRPr="00DD666A" w:rsidRDefault="00976673" w:rsidP="000511E5">
      <w:pPr>
        <w:pStyle w:val="afff2"/>
        <w:tabs>
          <w:tab w:val="left" w:pos="993"/>
        </w:tabs>
        <w:spacing w:line="276" w:lineRule="auto"/>
        <w:ind w:firstLine="851"/>
      </w:pPr>
      <w:bookmarkStart w:id="43" w:name="bookmark12"/>
      <w:r w:rsidRPr="00DD666A">
        <w:rPr>
          <w:rStyle w:val="16"/>
          <w:rFonts w:eastAsia="Calibri"/>
          <w:sz w:val="24"/>
          <w:szCs w:val="24"/>
        </w:rPr>
        <w:t>Виды речевой деятельности</w:t>
      </w:r>
      <w:bookmarkEnd w:id="43"/>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Говорение. Выбор языковых сре</w:t>
      </w:r>
      <w:proofErr w:type="gramStart"/>
      <w:r w:rsidRPr="00DD666A">
        <w:rPr>
          <w:rStyle w:val="51"/>
          <w:sz w:val="24"/>
          <w:szCs w:val="24"/>
        </w:rPr>
        <w:t>дств в с</w:t>
      </w:r>
      <w:proofErr w:type="gramEnd"/>
      <w:r w:rsidRPr="00DD666A">
        <w:rPr>
          <w:rStyle w:val="51"/>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D666A">
        <w:rPr>
          <w:rStyle w:val="27"/>
          <w:sz w:val="24"/>
          <w:szCs w:val="24"/>
        </w:rPr>
        <w:t>Анализ и оценка содержания, языковых особенностей и структуры текста</w:t>
      </w:r>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D666A">
        <w:rPr>
          <w:rStyle w:val="51"/>
          <w:sz w:val="24"/>
          <w:szCs w:val="24"/>
        </w:rPr>
        <w:t xml:space="preserve">Создание небольших собственных текстов (сочинений) по интересной детям тематике (на основе впечатлений, литературных произведений, сюжетных картин, серий </w:t>
      </w:r>
      <w:r w:rsidRPr="00DD666A">
        <w:rPr>
          <w:rStyle w:val="51"/>
          <w:sz w:val="24"/>
          <w:szCs w:val="24"/>
        </w:rPr>
        <w:lastRenderedPageBreak/>
        <w:t>картин, просмотра фрагмента видеозаписи и т. п.).</w:t>
      </w:r>
      <w:proofErr w:type="gramEnd"/>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Обучение грамоте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Различение гласных и согласных звуков, гласных ударных и безударных, согласных твердых и мягких, звонких и глухих.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Слог как минимальная произносительная единица. Деление слов на слоги. Определение места ударения.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D666A">
        <w:rPr>
          <w:rStyle w:val="27"/>
          <w:sz w:val="24"/>
          <w:szCs w:val="24"/>
        </w:rPr>
        <w:t>е,</w:t>
      </w:r>
      <w:r w:rsidRPr="00DD666A">
        <w:rPr>
          <w:rStyle w:val="51"/>
          <w:sz w:val="24"/>
          <w:szCs w:val="24"/>
        </w:rPr>
        <w:t xml:space="preserve"> е, ю, </w:t>
      </w:r>
      <w:r w:rsidRPr="00DD666A">
        <w:rPr>
          <w:rStyle w:val="27"/>
          <w:sz w:val="24"/>
          <w:szCs w:val="24"/>
        </w:rPr>
        <w:t>я.</w:t>
      </w:r>
      <w:r w:rsidRPr="00DD666A">
        <w:rPr>
          <w:rStyle w:val="51"/>
          <w:sz w:val="24"/>
          <w:szCs w:val="24"/>
        </w:rPr>
        <w:t xml:space="preserve"> Мягкий знак</w:t>
      </w:r>
      <w:r w:rsidR="00A26A56">
        <w:rPr>
          <w:rStyle w:val="51"/>
          <w:sz w:val="24"/>
          <w:szCs w:val="24"/>
        </w:rPr>
        <w:t xml:space="preserve"> </w:t>
      </w:r>
      <w:r w:rsidRPr="00DD666A">
        <w:rPr>
          <w:rStyle w:val="51"/>
          <w:sz w:val="24"/>
          <w:szCs w:val="24"/>
        </w:rPr>
        <w:t>как показатель мягкости предшествующего согласного звука.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с русским алфавитом как последовательностью букв.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w:t>
      </w:r>
      <w:r w:rsidR="00A26A56">
        <w:rPr>
          <w:rStyle w:val="51"/>
          <w:sz w:val="24"/>
          <w:szCs w:val="24"/>
        </w:rPr>
        <w:t xml:space="preserve"> предложений и коротких текстов, </w:t>
      </w:r>
      <w:r w:rsidRPr="00DD666A">
        <w:rPr>
          <w:rStyle w:val="51"/>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Письмо. </w:t>
      </w:r>
      <w:r w:rsidRPr="00DD666A">
        <w:rPr>
          <w:rStyle w:val="44"/>
          <w:i w:val="0"/>
          <w:iCs w:val="0"/>
          <w:sz w:val="24"/>
          <w:szCs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Понимание функции небуквенных графических средств: пробела между словами, знака переноса.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Слово и предложение. Восприятие слова как объекта изучения, материала для анализа. Наблюдение над значением слова.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Различение слова и предложения. Работа с предложением: выделение слов, изменение их порядка.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Орфография. Знакомство с правилами правописания и их применение: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раздельное написание слов;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обозначение гласных после шипящих </w:t>
      </w:r>
      <w:r w:rsidRPr="00DD666A">
        <w:rPr>
          <w:rStyle w:val="27"/>
          <w:sz w:val="24"/>
          <w:szCs w:val="24"/>
        </w:rPr>
        <w:t>(</w:t>
      </w:r>
      <w:proofErr w:type="spellStart"/>
      <w:r w:rsidRPr="00DD666A">
        <w:rPr>
          <w:rStyle w:val="27"/>
          <w:sz w:val="24"/>
          <w:szCs w:val="24"/>
        </w:rPr>
        <w:t>ча</w:t>
      </w:r>
      <w:proofErr w:type="spellEnd"/>
      <w:r w:rsidRPr="00DD666A">
        <w:rPr>
          <w:rStyle w:val="51"/>
          <w:sz w:val="24"/>
          <w:szCs w:val="24"/>
        </w:rPr>
        <w:t xml:space="preserve"> - </w:t>
      </w:r>
      <w:r w:rsidRPr="00DD666A">
        <w:rPr>
          <w:rStyle w:val="27"/>
          <w:sz w:val="24"/>
          <w:szCs w:val="24"/>
        </w:rPr>
        <w:t>ща, чу</w:t>
      </w:r>
      <w:r w:rsidRPr="00DD666A">
        <w:rPr>
          <w:rStyle w:val="51"/>
          <w:sz w:val="24"/>
          <w:szCs w:val="24"/>
        </w:rPr>
        <w:t xml:space="preserve"> - </w:t>
      </w:r>
      <w:proofErr w:type="spellStart"/>
      <w:r w:rsidRPr="00DD666A">
        <w:rPr>
          <w:rStyle w:val="27"/>
          <w:sz w:val="24"/>
          <w:szCs w:val="24"/>
        </w:rPr>
        <w:t>щу</w:t>
      </w:r>
      <w:proofErr w:type="gramStart"/>
      <w:r w:rsidRPr="00DD666A">
        <w:rPr>
          <w:rStyle w:val="27"/>
          <w:sz w:val="24"/>
          <w:szCs w:val="24"/>
        </w:rPr>
        <w:t>,ж</w:t>
      </w:r>
      <w:proofErr w:type="gramEnd"/>
      <w:r w:rsidRPr="00DD666A">
        <w:rPr>
          <w:rStyle w:val="27"/>
          <w:sz w:val="24"/>
          <w:szCs w:val="24"/>
        </w:rPr>
        <w:t>и</w:t>
      </w:r>
      <w:proofErr w:type="spellEnd"/>
      <w:r w:rsidRPr="00DD666A">
        <w:rPr>
          <w:rStyle w:val="51"/>
          <w:sz w:val="24"/>
          <w:szCs w:val="24"/>
        </w:rPr>
        <w:t xml:space="preserve"> - </w:t>
      </w:r>
      <w:r w:rsidRPr="00DD666A">
        <w:rPr>
          <w:rStyle w:val="27"/>
          <w:sz w:val="24"/>
          <w:szCs w:val="24"/>
        </w:rPr>
        <w:t>ши);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прописная (заглавная) буква в начале предложения, в именах собственных;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перенос слов по слогам без стечения согласных;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знаки препинания в конце предложения.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Систематический курс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DD666A">
        <w:rPr>
          <w:rStyle w:val="51"/>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DD666A">
        <w:rPr>
          <w:rStyle w:val="51"/>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D666A">
        <w:rPr>
          <w:rStyle w:val="27"/>
          <w:sz w:val="24"/>
          <w:szCs w:val="24"/>
        </w:rPr>
        <w:t>Фонетический разбор слова.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Графика. Различение звуков и букв. Обозначение на письме твердости и мягкости согласных звуков. Использование на письме </w:t>
      </w:r>
      <w:proofErr w:type="gramStart"/>
      <w:r w:rsidRPr="00DD666A">
        <w:rPr>
          <w:rStyle w:val="51"/>
          <w:sz w:val="24"/>
          <w:szCs w:val="24"/>
        </w:rPr>
        <w:t>разделительных</w:t>
      </w:r>
      <w:proofErr w:type="gramEnd"/>
      <w:r w:rsidR="00A26A56">
        <w:rPr>
          <w:rStyle w:val="51"/>
          <w:sz w:val="24"/>
          <w:szCs w:val="24"/>
        </w:rPr>
        <w:t xml:space="preserve"> </w:t>
      </w:r>
      <w:r w:rsidRPr="00DD666A">
        <w:rPr>
          <w:rStyle w:val="27"/>
          <w:sz w:val="24"/>
          <w:szCs w:val="24"/>
        </w:rPr>
        <w:t>ъ</w:t>
      </w:r>
      <w:r w:rsidRPr="00DD666A">
        <w:rPr>
          <w:rStyle w:val="51"/>
          <w:sz w:val="24"/>
          <w:szCs w:val="24"/>
        </w:rPr>
        <w:t xml:space="preserve"> и </w:t>
      </w:r>
      <w:r w:rsidRPr="00DD666A">
        <w:rPr>
          <w:rStyle w:val="27"/>
          <w:sz w:val="24"/>
          <w:szCs w:val="24"/>
        </w:rPr>
        <w:t>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Установление соотношения звукового и буквенного состава слова в словах типа </w:t>
      </w:r>
      <w:r w:rsidRPr="00DD666A">
        <w:rPr>
          <w:rStyle w:val="27"/>
          <w:sz w:val="24"/>
          <w:szCs w:val="24"/>
        </w:rPr>
        <w:t>стол</w:t>
      </w:r>
      <w:r w:rsidRPr="00DD666A">
        <w:rPr>
          <w:rStyle w:val="51"/>
          <w:sz w:val="24"/>
          <w:szCs w:val="24"/>
        </w:rPr>
        <w:t xml:space="preserve">, </w:t>
      </w:r>
      <w:r w:rsidRPr="00DD666A">
        <w:rPr>
          <w:rStyle w:val="27"/>
          <w:sz w:val="24"/>
          <w:szCs w:val="24"/>
        </w:rPr>
        <w:t>конь</w:t>
      </w:r>
      <w:r w:rsidRPr="00DD666A">
        <w:rPr>
          <w:rStyle w:val="51"/>
          <w:sz w:val="24"/>
          <w:szCs w:val="24"/>
        </w:rPr>
        <w:t xml:space="preserve">; в словах с йотированными гласными </w:t>
      </w:r>
      <w:proofErr w:type="spellStart"/>
      <w:r w:rsidRPr="00DD666A">
        <w:rPr>
          <w:rStyle w:val="27"/>
          <w:sz w:val="24"/>
          <w:szCs w:val="24"/>
        </w:rPr>
        <w:t>е</w:t>
      </w:r>
      <w:proofErr w:type="gramStart"/>
      <w:r w:rsidRPr="00DD666A">
        <w:rPr>
          <w:rStyle w:val="51"/>
          <w:sz w:val="24"/>
          <w:szCs w:val="24"/>
        </w:rPr>
        <w:t>,</w:t>
      </w:r>
      <w:r w:rsidRPr="00DD666A">
        <w:rPr>
          <w:rStyle w:val="27"/>
          <w:sz w:val="24"/>
          <w:szCs w:val="24"/>
        </w:rPr>
        <w:t>е</w:t>
      </w:r>
      <w:proofErr w:type="gramEnd"/>
      <w:r w:rsidRPr="00DD666A">
        <w:rPr>
          <w:rStyle w:val="51"/>
          <w:sz w:val="24"/>
          <w:szCs w:val="24"/>
        </w:rPr>
        <w:t>,</w:t>
      </w:r>
      <w:r w:rsidRPr="00DD666A">
        <w:rPr>
          <w:rStyle w:val="27"/>
          <w:sz w:val="24"/>
          <w:szCs w:val="24"/>
        </w:rPr>
        <w:t>ю</w:t>
      </w:r>
      <w:proofErr w:type="spellEnd"/>
      <w:r w:rsidRPr="00DD666A">
        <w:rPr>
          <w:rStyle w:val="51"/>
          <w:sz w:val="24"/>
          <w:szCs w:val="24"/>
        </w:rPr>
        <w:t xml:space="preserve">, </w:t>
      </w:r>
      <w:proofErr w:type="spellStart"/>
      <w:r w:rsidRPr="00DD666A">
        <w:rPr>
          <w:rStyle w:val="27"/>
          <w:sz w:val="24"/>
          <w:szCs w:val="24"/>
        </w:rPr>
        <w:t>я</w:t>
      </w:r>
      <w:r w:rsidRPr="00DD666A">
        <w:rPr>
          <w:rStyle w:val="51"/>
          <w:sz w:val="24"/>
          <w:szCs w:val="24"/>
        </w:rPr>
        <w:t>;в</w:t>
      </w:r>
      <w:proofErr w:type="spellEnd"/>
      <w:r w:rsidRPr="00DD666A">
        <w:rPr>
          <w:rStyle w:val="51"/>
          <w:sz w:val="24"/>
          <w:szCs w:val="24"/>
        </w:rPr>
        <w:t xml:space="preserve"> словах с непроизносимыми согласными.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Использование небуквенных графических средств: пробела между словами, знака переноса, абзаца.</w:t>
      </w:r>
    </w:p>
    <w:p w:rsidR="00A6445F" w:rsidRPr="00DD666A" w:rsidRDefault="00976673" w:rsidP="000511E5">
      <w:pPr>
        <w:pStyle w:val="91"/>
        <w:shd w:val="clear" w:color="auto" w:fill="auto"/>
        <w:tabs>
          <w:tab w:val="left" w:pos="993"/>
          <w:tab w:val="left" w:pos="2827"/>
        </w:tabs>
        <w:spacing w:before="0" w:line="276" w:lineRule="auto"/>
        <w:ind w:firstLine="851"/>
        <w:rPr>
          <w:sz w:val="24"/>
          <w:szCs w:val="24"/>
        </w:rPr>
      </w:pPr>
      <w:r w:rsidRPr="00DD666A">
        <w:rPr>
          <w:rStyle w:val="51"/>
          <w:sz w:val="24"/>
          <w:szCs w:val="24"/>
        </w:rPr>
        <w:t>Знание алфавита:</w:t>
      </w:r>
      <w:r w:rsidRPr="00DD666A">
        <w:rPr>
          <w:rStyle w:val="51"/>
          <w:sz w:val="24"/>
          <w:szCs w:val="24"/>
        </w:rPr>
        <w:tab/>
        <w:t>правильное название букв, знание их последовательности.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Использование алфавита при работе со словарями, справочниками, каталогами.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Лексика</w:t>
      </w:r>
      <w:r w:rsidRPr="00DD666A">
        <w:rPr>
          <w:rStyle w:val="411"/>
          <w:sz w:val="24"/>
          <w:szCs w:val="24"/>
          <w:vertAlign w:val="superscript"/>
        </w:rPr>
        <w:footnoteReference w:id="1"/>
      </w:r>
      <w:r w:rsidRPr="00DD666A">
        <w:rPr>
          <w:rStyle w:val="411"/>
          <w:sz w:val="24"/>
          <w:szCs w:val="24"/>
        </w:rPr>
        <w:t xml:space="preserve">. Понимание слова как единства звучания и значения. Выявление слов, значение которых требует уточнения. </w:t>
      </w:r>
      <w:r w:rsidRPr="00DD666A">
        <w:rPr>
          <w:rStyle w:val="44"/>
          <w:i w:val="0"/>
          <w:iCs w:val="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Состав слова (</w:t>
      </w:r>
      <w:proofErr w:type="spellStart"/>
      <w:r w:rsidRPr="00DD666A">
        <w:rPr>
          <w:rStyle w:val="51"/>
          <w:sz w:val="24"/>
          <w:szCs w:val="24"/>
        </w:rPr>
        <w:t>морфемика</w:t>
      </w:r>
      <w:proofErr w:type="spellEnd"/>
      <w:r w:rsidRPr="00DD666A">
        <w:rPr>
          <w:rStyle w:val="51"/>
          <w:sz w:val="24"/>
          <w:szCs w:val="24"/>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D666A">
        <w:rPr>
          <w:rStyle w:val="27"/>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Морфология. Части речи; </w:t>
      </w:r>
      <w:r w:rsidRPr="00DD666A">
        <w:rPr>
          <w:rStyle w:val="44"/>
          <w:i w:val="0"/>
          <w:iCs w:val="0"/>
          <w:sz w:val="24"/>
          <w:szCs w:val="24"/>
        </w:rPr>
        <w:t xml:space="preserve">деление частей речи </w:t>
      </w:r>
      <w:proofErr w:type="gramStart"/>
      <w:r w:rsidRPr="00DD666A">
        <w:rPr>
          <w:rStyle w:val="44"/>
          <w:i w:val="0"/>
          <w:iCs w:val="0"/>
          <w:sz w:val="24"/>
          <w:szCs w:val="24"/>
        </w:rPr>
        <w:t>на</w:t>
      </w:r>
      <w:proofErr w:type="gramEnd"/>
      <w:r w:rsidRPr="00DD666A">
        <w:rPr>
          <w:rStyle w:val="44"/>
          <w:i w:val="0"/>
          <w:iCs w:val="0"/>
          <w:sz w:val="24"/>
          <w:szCs w:val="24"/>
        </w:rPr>
        <w:t xml:space="preserve"> самостоятельные и служебные.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D666A">
        <w:rPr>
          <w:rStyle w:val="27"/>
          <w:sz w:val="24"/>
          <w:szCs w:val="24"/>
        </w:rPr>
        <w:t>Различение падежных и смысловых (синтаксических) вопросов.</w:t>
      </w:r>
      <w:r w:rsidRPr="00DD666A">
        <w:rPr>
          <w:rStyle w:val="51"/>
          <w:sz w:val="24"/>
          <w:szCs w:val="24"/>
        </w:rPr>
        <w:t xml:space="preserve"> Определение принадлежности имен существительных к 1, 2, 3-му склонению. </w:t>
      </w:r>
      <w:r w:rsidRPr="00DD666A">
        <w:rPr>
          <w:rStyle w:val="27"/>
          <w:sz w:val="24"/>
          <w:szCs w:val="24"/>
        </w:rPr>
        <w:t>Морфологический разбор имен существительных.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D666A">
        <w:rPr>
          <w:rStyle w:val="27"/>
          <w:sz w:val="24"/>
          <w:szCs w:val="24"/>
        </w:rPr>
        <w:t>-</w:t>
      </w:r>
      <w:proofErr w:type="spellStart"/>
      <w:r w:rsidRPr="00DD666A">
        <w:rPr>
          <w:rStyle w:val="27"/>
          <w:sz w:val="24"/>
          <w:szCs w:val="24"/>
        </w:rPr>
        <w:t>и</w:t>
      </w:r>
      <w:proofErr w:type="gramEnd"/>
      <w:r w:rsidRPr="00DD666A">
        <w:rPr>
          <w:rStyle w:val="27"/>
          <w:sz w:val="24"/>
          <w:szCs w:val="24"/>
        </w:rPr>
        <w:t>й</w:t>
      </w:r>
      <w:proofErr w:type="spellEnd"/>
      <w:r w:rsidRPr="00DD666A">
        <w:rPr>
          <w:rStyle w:val="27"/>
          <w:sz w:val="24"/>
          <w:szCs w:val="24"/>
        </w:rPr>
        <w:t>, -</w:t>
      </w:r>
      <w:proofErr w:type="spellStart"/>
      <w:r w:rsidRPr="00DD666A">
        <w:rPr>
          <w:rStyle w:val="27"/>
          <w:sz w:val="24"/>
          <w:szCs w:val="24"/>
        </w:rPr>
        <w:t>ья</w:t>
      </w:r>
      <w:proofErr w:type="spellEnd"/>
      <w:r w:rsidRPr="00DD666A">
        <w:rPr>
          <w:rStyle w:val="27"/>
          <w:sz w:val="24"/>
          <w:szCs w:val="24"/>
        </w:rPr>
        <w:t>, -</w:t>
      </w:r>
      <w:proofErr w:type="spellStart"/>
      <w:r w:rsidRPr="00DD666A">
        <w:rPr>
          <w:rStyle w:val="27"/>
          <w:sz w:val="24"/>
          <w:szCs w:val="24"/>
        </w:rPr>
        <w:t>ов</w:t>
      </w:r>
      <w:proofErr w:type="spellEnd"/>
      <w:r w:rsidRPr="00DD666A">
        <w:rPr>
          <w:rStyle w:val="27"/>
          <w:sz w:val="24"/>
          <w:szCs w:val="24"/>
        </w:rPr>
        <w:t>, -ин. Морфологический разбор имен прилагательных.</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Местоимение. Общее представление о местоимении. </w:t>
      </w:r>
      <w:r w:rsidRPr="00DD666A">
        <w:rPr>
          <w:rStyle w:val="44"/>
          <w:i w:val="0"/>
          <w:iCs w:val="0"/>
          <w:sz w:val="24"/>
          <w:szCs w:val="24"/>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w:t>
      </w:r>
      <w:r w:rsidRPr="00DD666A">
        <w:rPr>
          <w:rStyle w:val="51"/>
          <w:sz w:val="24"/>
          <w:szCs w:val="24"/>
        </w:rPr>
        <w:lastRenderedPageBreak/>
        <w:t xml:space="preserve">Способы определения I и II спряжения глаголов (практическое овладение). Изменение глаголов прошедшего времени по родам и числам. </w:t>
      </w:r>
      <w:r w:rsidRPr="00DD666A">
        <w:rPr>
          <w:rStyle w:val="27"/>
          <w:sz w:val="24"/>
          <w:szCs w:val="24"/>
        </w:rPr>
        <w:t>Морфологический разбор глаголов.</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Наречие. Значение и употребление в речи.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Предлог. </w:t>
      </w:r>
      <w:r w:rsidRPr="00DD666A">
        <w:rPr>
          <w:rStyle w:val="44"/>
          <w:i w:val="0"/>
          <w:iCs w:val="0"/>
          <w:sz w:val="24"/>
          <w:szCs w:val="24"/>
        </w:rPr>
        <w:t>Знакомство с наиболее употребительными предлогами. Функция предлогов: образование падежных форм имен существительных и местоимений.</w:t>
      </w:r>
      <w:r w:rsidRPr="00DD666A">
        <w:rPr>
          <w:rStyle w:val="411"/>
          <w:sz w:val="24"/>
          <w:szCs w:val="24"/>
        </w:rPr>
        <w:t xml:space="preserve"> Отличие предлогов от приставок.</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Союзы </w:t>
      </w:r>
      <w:r w:rsidRPr="00DD666A">
        <w:rPr>
          <w:rStyle w:val="27"/>
          <w:sz w:val="24"/>
          <w:szCs w:val="24"/>
        </w:rPr>
        <w:t>и, а, но,</w:t>
      </w:r>
      <w:r w:rsidRPr="00DD666A">
        <w:rPr>
          <w:rStyle w:val="51"/>
          <w:sz w:val="24"/>
          <w:szCs w:val="24"/>
        </w:rPr>
        <w:t xml:space="preserve"> их роль в речи. Частица </w:t>
      </w:r>
      <w:r w:rsidRPr="00DD666A">
        <w:rPr>
          <w:rStyle w:val="27"/>
          <w:sz w:val="24"/>
          <w:szCs w:val="24"/>
        </w:rPr>
        <w:t>не,</w:t>
      </w:r>
      <w:r w:rsidRPr="00DD666A">
        <w:rPr>
          <w:rStyle w:val="51"/>
          <w:sz w:val="24"/>
          <w:szCs w:val="24"/>
        </w:rPr>
        <w:t xml:space="preserve"> ее значение.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Нахождение и самостоятельное составление предложений с однородными членами без союзов и с союзами </w:t>
      </w:r>
      <w:r w:rsidRPr="00DD666A">
        <w:rPr>
          <w:rStyle w:val="27"/>
          <w:sz w:val="24"/>
          <w:szCs w:val="24"/>
        </w:rPr>
        <w:t>и</w:t>
      </w:r>
      <w:r w:rsidRPr="00DD666A">
        <w:rPr>
          <w:rStyle w:val="51"/>
          <w:sz w:val="24"/>
          <w:szCs w:val="24"/>
        </w:rPr>
        <w:t xml:space="preserve">, </w:t>
      </w:r>
      <w:r w:rsidRPr="00DD666A">
        <w:rPr>
          <w:rStyle w:val="27"/>
          <w:sz w:val="24"/>
          <w:szCs w:val="24"/>
        </w:rPr>
        <w:t>а</w:t>
      </w:r>
      <w:r w:rsidRPr="00DD666A">
        <w:rPr>
          <w:rStyle w:val="51"/>
          <w:sz w:val="24"/>
          <w:szCs w:val="24"/>
        </w:rPr>
        <w:t xml:space="preserve">, </w:t>
      </w:r>
      <w:r w:rsidRPr="00DD666A">
        <w:rPr>
          <w:rStyle w:val="27"/>
          <w:sz w:val="24"/>
          <w:szCs w:val="24"/>
        </w:rPr>
        <w:t>но</w:t>
      </w:r>
      <w:r w:rsidRPr="00DD666A">
        <w:rPr>
          <w:rStyle w:val="51"/>
          <w:sz w:val="24"/>
          <w:szCs w:val="24"/>
        </w:rPr>
        <w:t>. Использование интонации перечисления в предложениях с однородными членами.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Различение простых и сложных предложений.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Применение правил правописания: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сочетания </w:t>
      </w:r>
      <w:proofErr w:type="spellStart"/>
      <w:r w:rsidRPr="00DD666A">
        <w:rPr>
          <w:rStyle w:val="27"/>
          <w:sz w:val="24"/>
          <w:szCs w:val="24"/>
        </w:rPr>
        <w:t>жи</w:t>
      </w:r>
      <w:proofErr w:type="spellEnd"/>
      <w:r w:rsidRPr="00DD666A">
        <w:rPr>
          <w:rStyle w:val="27"/>
          <w:sz w:val="24"/>
          <w:szCs w:val="24"/>
        </w:rPr>
        <w:t xml:space="preserve"> — ши</w:t>
      </w:r>
      <w:r w:rsidRPr="00DD666A">
        <w:rPr>
          <w:rStyle w:val="27"/>
          <w:sz w:val="24"/>
          <w:szCs w:val="24"/>
          <w:vertAlign w:val="superscript"/>
        </w:rPr>
        <w:footnoteReference w:id="2"/>
      </w:r>
      <w:r w:rsidRPr="00DD666A">
        <w:rPr>
          <w:rStyle w:val="27"/>
          <w:sz w:val="24"/>
          <w:szCs w:val="24"/>
        </w:rPr>
        <w:t xml:space="preserve">, </w:t>
      </w:r>
      <w:proofErr w:type="spellStart"/>
      <w:proofErr w:type="gramStart"/>
      <w:r w:rsidRPr="00DD666A">
        <w:rPr>
          <w:rStyle w:val="27"/>
          <w:sz w:val="24"/>
          <w:szCs w:val="24"/>
        </w:rPr>
        <w:t>ча</w:t>
      </w:r>
      <w:proofErr w:type="spellEnd"/>
      <w:r w:rsidRPr="00DD666A">
        <w:rPr>
          <w:rStyle w:val="27"/>
          <w:sz w:val="24"/>
          <w:szCs w:val="24"/>
        </w:rPr>
        <w:t xml:space="preserve"> — ща</w:t>
      </w:r>
      <w:proofErr w:type="gramEnd"/>
      <w:r w:rsidRPr="00DD666A">
        <w:rPr>
          <w:rStyle w:val="27"/>
          <w:sz w:val="24"/>
          <w:szCs w:val="24"/>
        </w:rPr>
        <w:t xml:space="preserve">, чу — </w:t>
      </w:r>
      <w:proofErr w:type="spellStart"/>
      <w:r w:rsidRPr="00DD666A">
        <w:rPr>
          <w:rStyle w:val="27"/>
          <w:sz w:val="24"/>
          <w:szCs w:val="24"/>
        </w:rPr>
        <w:t>щу</w:t>
      </w:r>
      <w:proofErr w:type="spellEnd"/>
      <w:r w:rsidRPr="00DD666A">
        <w:rPr>
          <w:rStyle w:val="51"/>
          <w:sz w:val="24"/>
          <w:szCs w:val="24"/>
        </w:rPr>
        <w:t xml:space="preserve"> в положении под ударением; сочетания </w:t>
      </w:r>
      <w:proofErr w:type="spellStart"/>
      <w:r w:rsidRPr="00DD666A">
        <w:rPr>
          <w:rStyle w:val="27"/>
          <w:sz w:val="24"/>
          <w:szCs w:val="24"/>
        </w:rPr>
        <w:t>чк</w:t>
      </w:r>
      <w:proofErr w:type="spellEnd"/>
      <w:r w:rsidRPr="00DD666A">
        <w:rPr>
          <w:rStyle w:val="27"/>
          <w:sz w:val="24"/>
          <w:szCs w:val="24"/>
        </w:rPr>
        <w:t xml:space="preserve"> - </w:t>
      </w:r>
      <w:proofErr w:type="spellStart"/>
      <w:r w:rsidRPr="00DD666A">
        <w:rPr>
          <w:rStyle w:val="27"/>
          <w:sz w:val="24"/>
          <w:szCs w:val="24"/>
        </w:rPr>
        <w:t>чн</w:t>
      </w:r>
      <w:proofErr w:type="spellEnd"/>
      <w:r w:rsidRPr="00DD666A">
        <w:rPr>
          <w:rStyle w:val="27"/>
          <w:sz w:val="24"/>
          <w:szCs w:val="24"/>
        </w:rPr>
        <w:t xml:space="preserve">, </w:t>
      </w:r>
      <w:proofErr w:type="spellStart"/>
      <w:r w:rsidRPr="00DD666A">
        <w:rPr>
          <w:rStyle w:val="27"/>
          <w:sz w:val="24"/>
          <w:szCs w:val="24"/>
        </w:rPr>
        <w:t>чт</w:t>
      </w:r>
      <w:proofErr w:type="spellEnd"/>
      <w:r w:rsidRPr="00DD666A">
        <w:rPr>
          <w:rStyle w:val="27"/>
          <w:sz w:val="24"/>
          <w:szCs w:val="24"/>
        </w:rPr>
        <w:t xml:space="preserve">, </w:t>
      </w:r>
      <w:proofErr w:type="spellStart"/>
      <w:r w:rsidRPr="00DD666A">
        <w:rPr>
          <w:rStyle w:val="27"/>
          <w:sz w:val="24"/>
          <w:szCs w:val="24"/>
        </w:rPr>
        <w:t>щн</w:t>
      </w:r>
      <w:proofErr w:type="spellEnd"/>
      <w:r w:rsidRPr="00DD666A">
        <w:rPr>
          <w:rStyle w:val="27"/>
          <w:sz w:val="24"/>
          <w:szCs w:val="24"/>
        </w:rPr>
        <w:t xml:space="preserve">; </w:t>
      </w:r>
      <w:r w:rsidRPr="00DD666A">
        <w:rPr>
          <w:rStyle w:val="51"/>
          <w:sz w:val="24"/>
          <w:szCs w:val="24"/>
        </w:rPr>
        <w:t>перенос слов;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прописная буква в начале предложения, в именах собственных; проверяемые безударные гласные в </w:t>
      </w:r>
      <w:proofErr w:type="gramStart"/>
      <w:r w:rsidRPr="00DD666A">
        <w:rPr>
          <w:rStyle w:val="51"/>
          <w:sz w:val="24"/>
          <w:szCs w:val="24"/>
        </w:rPr>
        <w:t>корне слова</w:t>
      </w:r>
      <w:proofErr w:type="gramEnd"/>
      <w:r w:rsidRPr="00DD666A">
        <w:rPr>
          <w:rStyle w:val="51"/>
          <w:sz w:val="24"/>
          <w:szCs w:val="24"/>
        </w:rPr>
        <w:t>; парные звонкие и глухие согласные в корне слова; непроизносимые согласные;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непроверяемые гласные и согласные в </w:t>
      </w:r>
      <w:proofErr w:type="gramStart"/>
      <w:r w:rsidRPr="00DD666A">
        <w:rPr>
          <w:rStyle w:val="51"/>
          <w:sz w:val="24"/>
          <w:szCs w:val="24"/>
        </w:rPr>
        <w:t>корне слова</w:t>
      </w:r>
      <w:proofErr w:type="gramEnd"/>
      <w:r w:rsidRPr="00DD666A">
        <w:rPr>
          <w:rStyle w:val="51"/>
          <w:sz w:val="24"/>
          <w:szCs w:val="24"/>
        </w:rPr>
        <w:t xml:space="preserve"> (на ограниченном перечне слов); гласные и согласные в неизменяемых на письме приставках; разделительные </w:t>
      </w:r>
      <w:r w:rsidRPr="00DD666A">
        <w:rPr>
          <w:rStyle w:val="27"/>
          <w:sz w:val="24"/>
          <w:szCs w:val="24"/>
        </w:rPr>
        <w:t>ъ</w:t>
      </w:r>
      <w:r w:rsidRPr="00DD666A">
        <w:rPr>
          <w:rStyle w:val="51"/>
          <w:sz w:val="24"/>
          <w:szCs w:val="24"/>
        </w:rPr>
        <w:t xml:space="preserve"> и 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мягкий знак после шипящих на конце имен существительных </w:t>
      </w:r>
      <w:r w:rsidRPr="00DD666A">
        <w:rPr>
          <w:rStyle w:val="27"/>
          <w:sz w:val="24"/>
          <w:szCs w:val="24"/>
        </w:rPr>
        <w:t>(ночь, нож, рожь, мышь);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безударные падежные окончания имен существительных (кроме существительных на </w:t>
      </w:r>
      <w:proofErr w:type="gramStart"/>
      <w:r w:rsidRPr="00DD666A">
        <w:rPr>
          <w:rStyle w:val="27"/>
          <w:sz w:val="24"/>
          <w:szCs w:val="24"/>
        </w:rPr>
        <w:t>-м</w:t>
      </w:r>
      <w:proofErr w:type="gramEnd"/>
      <w:r w:rsidRPr="00DD666A">
        <w:rPr>
          <w:rStyle w:val="27"/>
          <w:sz w:val="24"/>
          <w:szCs w:val="24"/>
        </w:rPr>
        <w:t>я, -</w:t>
      </w:r>
      <w:proofErr w:type="spellStart"/>
      <w:r w:rsidRPr="00DD666A">
        <w:rPr>
          <w:rStyle w:val="27"/>
          <w:sz w:val="24"/>
          <w:szCs w:val="24"/>
        </w:rPr>
        <w:t>ий</w:t>
      </w:r>
      <w:proofErr w:type="spellEnd"/>
      <w:r w:rsidRPr="00DD666A">
        <w:rPr>
          <w:rStyle w:val="27"/>
          <w:sz w:val="24"/>
          <w:szCs w:val="24"/>
        </w:rPr>
        <w:t>, -</w:t>
      </w:r>
      <w:proofErr w:type="spellStart"/>
      <w:r w:rsidRPr="00DD666A">
        <w:rPr>
          <w:rStyle w:val="27"/>
          <w:sz w:val="24"/>
          <w:szCs w:val="24"/>
        </w:rPr>
        <w:t>ья</w:t>
      </w:r>
      <w:proofErr w:type="spellEnd"/>
      <w:r w:rsidRPr="00DD666A">
        <w:rPr>
          <w:rStyle w:val="27"/>
          <w:sz w:val="24"/>
          <w:szCs w:val="24"/>
        </w:rPr>
        <w:t>, -</w:t>
      </w:r>
      <w:proofErr w:type="spellStart"/>
      <w:r w:rsidRPr="00DD666A">
        <w:rPr>
          <w:rStyle w:val="27"/>
          <w:sz w:val="24"/>
          <w:szCs w:val="24"/>
        </w:rPr>
        <w:t>ье</w:t>
      </w:r>
      <w:proofErr w:type="spellEnd"/>
      <w:r w:rsidRPr="00DD666A">
        <w:rPr>
          <w:rStyle w:val="27"/>
          <w:sz w:val="24"/>
          <w:szCs w:val="24"/>
        </w:rPr>
        <w:t>, -</w:t>
      </w:r>
      <w:proofErr w:type="spellStart"/>
      <w:r w:rsidRPr="00DD666A">
        <w:rPr>
          <w:rStyle w:val="27"/>
          <w:sz w:val="24"/>
          <w:szCs w:val="24"/>
        </w:rPr>
        <w:t>ия</w:t>
      </w:r>
      <w:proofErr w:type="spellEnd"/>
      <w:r w:rsidRPr="00DD666A">
        <w:rPr>
          <w:rStyle w:val="27"/>
          <w:sz w:val="24"/>
          <w:szCs w:val="24"/>
        </w:rPr>
        <w:t>, -</w:t>
      </w:r>
      <w:proofErr w:type="spellStart"/>
      <w:r w:rsidRPr="00DD666A">
        <w:rPr>
          <w:rStyle w:val="27"/>
          <w:sz w:val="24"/>
          <w:szCs w:val="24"/>
        </w:rPr>
        <w:t>ов</w:t>
      </w:r>
      <w:proofErr w:type="spellEnd"/>
      <w:r w:rsidRPr="00DD666A">
        <w:rPr>
          <w:rStyle w:val="27"/>
          <w:sz w:val="24"/>
          <w:szCs w:val="24"/>
        </w:rPr>
        <w:t>, -ин);</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безударные окончания имен прилагательных;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раздельное написание предлогов с личными местоимениями;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27"/>
          <w:sz w:val="24"/>
          <w:szCs w:val="24"/>
        </w:rPr>
        <w:t>не</w:t>
      </w:r>
      <w:r w:rsidRPr="00DD666A">
        <w:rPr>
          <w:rStyle w:val="51"/>
          <w:sz w:val="24"/>
          <w:szCs w:val="24"/>
        </w:rPr>
        <w:t xml:space="preserve"> с глаголами;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мягкий знак после шипящих на конце глаголов в форме 2-го лица единственного числа </w:t>
      </w:r>
      <w:r w:rsidRPr="00DD666A">
        <w:rPr>
          <w:rStyle w:val="27"/>
          <w:sz w:val="24"/>
          <w:szCs w:val="24"/>
        </w:rPr>
        <w:t>(пишешь, учишь);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мягкий знак в глаголах в сочетании </w:t>
      </w:r>
      <w:proofErr w:type="gramStart"/>
      <w:r w:rsidRPr="00DD666A">
        <w:rPr>
          <w:rStyle w:val="27"/>
          <w:sz w:val="24"/>
          <w:szCs w:val="24"/>
        </w:rPr>
        <w:t>-</w:t>
      </w:r>
      <w:proofErr w:type="spellStart"/>
      <w:r w:rsidRPr="00DD666A">
        <w:rPr>
          <w:rStyle w:val="27"/>
          <w:sz w:val="24"/>
          <w:szCs w:val="24"/>
        </w:rPr>
        <w:t>т</w:t>
      </w:r>
      <w:proofErr w:type="gramEnd"/>
      <w:r w:rsidRPr="00DD666A">
        <w:rPr>
          <w:rStyle w:val="27"/>
          <w:sz w:val="24"/>
          <w:szCs w:val="24"/>
        </w:rPr>
        <w:t>ься</w:t>
      </w:r>
      <w:proofErr w:type="spellEnd"/>
      <w:r w:rsidRPr="00DD666A">
        <w:rPr>
          <w:rStyle w:val="27"/>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27"/>
          <w:sz w:val="24"/>
          <w:szCs w:val="24"/>
        </w:rPr>
        <w:t>безударные личные окончания глаголов</w:t>
      </w:r>
      <w:r w:rsidRPr="00DD666A">
        <w:rPr>
          <w:rStyle w:val="51"/>
          <w:sz w:val="24"/>
          <w:szCs w:val="24"/>
        </w:rPr>
        <w:t>; раздельное написание предлогов с другими словами;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знаки препинания в конце предложения: точка, вопросительный и восклицательный знаки; знаки препинания (запятая) в предложениях с однородными членами.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речи. Осознание </w:t>
      </w:r>
      <w:proofErr w:type="gramStart"/>
      <w:r w:rsidRPr="00DD666A">
        <w:rPr>
          <w:rStyle w:val="51"/>
          <w:sz w:val="24"/>
          <w:szCs w:val="24"/>
        </w:rPr>
        <w:t>ситуации</w:t>
      </w:r>
      <w:proofErr w:type="gramEnd"/>
      <w:r w:rsidRPr="00DD666A">
        <w:rPr>
          <w:rStyle w:val="51"/>
          <w:sz w:val="24"/>
          <w:szCs w:val="24"/>
        </w:rPr>
        <w:t xml:space="preserve"> общения: с </w:t>
      </w:r>
      <w:proofErr w:type="gramStart"/>
      <w:r w:rsidRPr="00DD666A">
        <w:rPr>
          <w:rStyle w:val="51"/>
          <w:sz w:val="24"/>
          <w:szCs w:val="24"/>
        </w:rPr>
        <w:t>какой</w:t>
      </w:r>
      <w:proofErr w:type="gramEnd"/>
      <w:r w:rsidRPr="00DD666A">
        <w:rPr>
          <w:rStyle w:val="51"/>
          <w:sz w:val="24"/>
          <w:szCs w:val="24"/>
        </w:rPr>
        <w:t xml:space="preserve"> целью, с кем и где происходит общение.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Текст. Признаки текста. Смысловое единство предложений в тексте. Заглавие текста. Последовательность предложений в тексте.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Последовательность частей текста (</w:t>
      </w:r>
      <w:r w:rsidRPr="00DD666A">
        <w:rPr>
          <w:rStyle w:val="27"/>
          <w:sz w:val="24"/>
          <w:szCs w:val="24"/>
        </w:rPr>
        <w:t>абзацев</w:t>
      </w:r>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Комплексная работа над структурой текста: озаглавливание, корректирование порядка предложений и частей текста (</w:t>
      </w:r>
      <w:r w:rsidRPr="00DD666A">
        <w:rPr>
          <w:rStyle w:val="27"/>
          <w:sz w:val="24"/>
          <w:szCs w:val="24"/>
        </w:rPr>
        <w:t>абзацев</w:t>
      </w:r>
      <w:r w:rsidRPr="00DD666A">
        <w:rPr>
          <w:rStyle w:val="51"/>
          <w:sz w:val="24"/>
          <w:szCs w:val="24"/>
        </w:rPr>
        <w:t>).</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План текста. Составление планов к данным текстам. </w:t>
      </w:r>
      <w:r w:rsidRPr="00DD666A">
        <w:rPr>
          <w:rStyle w:val="44"/>
          <w:i w:val="0"/>
          <w:iCs w:val="0"/>
          <w:sz w:val="24"/>
          <w:szCs w:val="24"/>
        </w:rPr>
        <w:t>Создание собственных текстов по предложенным планам.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Типы текстов: описание, повествование, рассуждение, их особенности.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с жанрами письма и поздравления.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D666A">
        <w:rPr>
          <w:rStyle w:val="27"/>
          <w:sz w:val="24"/>
          <w:szCs w:val="24"/>
        </w:rPr>
        <w:t>использование в текстах синонимов и антонимов</w:t>
      </w:r>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с основными видами изложений и сочинений (без заучивания определений):</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изложения подробные и выборочные, изложения с элементами сочинения</w:t>
      </w:r>
      <w:r w:rsidRPr="00DD666A">
        <w:rPr>
          <w:rStyle w:val="411"/>
          <w:sz w:val="24"/>
          <w:szCs w:val="24"/>
        </w:rPr>
        <w:t xml:space="preserve">; </w:t>
      </w:r>
      <w:r w:rsidRPr="00DD666A">
        <w:rPr>
          <w:rStyle w:val="44"/>
          <w:i w:val="0"/>
          <w:iCs w:val="0"/>
          <w:sz w:val="24"/>
          <w:szCs w:val="24"/>
        </w:rPr>
        <w:t>сочинения-повествования, сочинения-описания, сочинения-рассуждения.</w:t>
      </w:r>
    </w:p>
    <w:p w:rsidR="00A6445F" w:rsidRPr="00DD666A" w:rsidRDefault="005571A8" w:rsidP="000511E5">
      <w:pPr>
        <w:pStyle w:val="3"/>
        <w:tabs>
          <w:tab w:val="left" w:pos="993"/>
        </w:tabs>
        <w:spacing w:before="0"/>
        <w:ind w:firstLine="851"/>
      </w:pPr>
      <w:bookmarkStart w:id="44" w:name="_Toc475116516"/>
      <w:r>
        <w:rPr>
          <w:rStyle w:val="51"/>
          <w:sz w:val="24"/>
          <w:szCs w:val="24"/>
        </w:rPr>
        <w:t>2.2.2.2.</w:t>
      </w:r>
      <w:r w:rsidR="00976673" w:rsidRPr="00DD666A">
        <w:rPr>
          <w:rStyle w:val="51"/>
          <w:sz w:val="24"/>
          <w:szCs w:val="24"/>
        </w:rPr>
        <w:t>Литературное чтение</w:t>
      </w:r>
      <w:bookmarkEnd w:id="44"/>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Виды речевой и читательской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rStyle w:val="51"/>
          <w:sz w:val="24"/>
          <w:szCs w:val="24"/>
        </w:rPr>
        <w:t>Аудирование</w:t>
      </w:r>
      <w:proofErr w:type="spellEnd"/>
      <w:r w:rsidRPr="00DD666A">
        <w:rPr>
          <w:rStyle w:val="51"/>
          <w:sz w:val="24"/>
          <w:szCs w:val="24"/>
        </w:rPr>
        <w:t xml:space="preserve"> (слушание)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D666A">
        <w:rPr>
          <w:rStyle w:val="51"/>
          <w:sz w:val="24"/>
          <w:szCs w:val="24"/>
        </w:rPr>
        <w:t>читающего</w:t>
      </w:r>
      <w:proofErr w:type="gramEnd"/>
      <w:r w:rsidRPr="00DD666A">
        <w:rPr>
          <w:rStyle w:val="51"/>
          <w:sz w:val="24"/>
          <w:szCs w:val="24"/>
        </w:rPr>
        <w:t xml:space="preserve"> темп беглости, позволяющий ему осознать текст. Соблюдение орфоэпических и интонационных норм чтения</w:t>
      </w:r>
      <w:proofErr w:type="gramStart"/>
      <w:r w:rsidRPr="00DD666A">
        <w:rPr>
          <w:rStyle w:val="51"/>
          <w:sz w:val="24"/>
          <w:szCs w:val="24"/>
        </w:rPr>
        <w:t>.</w:t>
      </w:r>
      <w:proofErr w:type="gramEnd"/>
      <w:r w:rsidR="00441B0B" w:rsidRPr="00DD666A">
        <w:rPr>
          <w:rStyle w:val="51"/>
          <w:sz w:val="24"/>
          <w:szCs w:val="24"/>
        </w:rPr>
        <w:t xml:space="preserve"> </w:t>
      </w:r>
      <w:proofErr w:type="gramStart"/>
      <w:r w:rsidRPr="00DD666A">
        <w:rPr>
          <w:rStyle w:val="51"/>
          <w:sz w:val="24"/>
          <w:szCs w:val="24"/>
        </w:rPr>
        <w:t>ч</w:t>
      </w:r>
      <w:proofErr w:type="gramEnd"/>
      <w:r w:rsidRPr="00DD666A">
        <w:rPr>
          <w:rStyle w:val="51"/>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Практическое освоение умения отличать текст от набора предложений. </w:t>
      </w:r>
      <w:r w:rsidRPr="00DD666A">
        <w:rPr>
          <w:rStyle w:val="51"/>
          <w:sz w:val="24"/>
          <w:szCs w:val="24"/>
        </w:rPr>
        <w:lastRenderedPageBreak/>
        <w:t>Прогнозирование содержания книги по ее названию и оформлению.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6445F" w:rsidRPr="00DD666A" w:rsidRDefault="00976673" w:rsidP="000511E5">
      <w:pPr>
        <w:pStyle w:val="91"/>
        <w:shd w:val="clear" w:color="auto" w:fill="auto"/>
        <w:tabs>
          <w:tab w:val="left" w:pos="993"/>
          <w:tab w:val="left" w:pos="3350"/>
        </w:tabs>
        <w:spacing w:before="0" w:line="276" w:lineRule="auto"/>
        <w:ind w:firstLine="851"/>
        <w:rPr>
          <w:sz w:val="24"/>
          <w:szCs w:val="24"/>
        </w:rPr>
      </w:pPr>
      <w:r w:rsidRPr="00DD666A">
        <w:rPr>
          <w:rStyle w:val="51"/>
          <w:sz w:val="24"/>
          <w:szCs w:val="24"/>
        </w:rPr>
        <w:t>Типы книг (изданий):</w:t>
      </w:r>
      <w:r w:rsidRPr="00DD666A">
        <w:rPr>
          <w:rStyle w:val="51"/>
          <w:sz w:val="24"/>
          <w:szCs w:val="24"/>
        </w:rPr>
        <w:tab/>
        <w:t>книга-произведение, книга-сборник, собрание сочинений,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периодическая печать, справочные издания (справочники, словари, энциклопедии).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Характеристика героя произведения. </w:t>
      </w:r>
      <w:proofErr w:type="gramStart"/>
      <w:r w:rsidRPr="00DD666A">
        <w:rPr>
          <w:rStyle w:val="51"/>
          <w:sz w:val="24"/>
          <w:szCs w:val="24"/>
        </w:rPr>
        <w:t>Портрет, характер героя, выраженные через поступки</w:t>
      </w:r>
      <w:r w:rsidR="00A26A56">
        <w:rPr>
          <w:rStyle w:val="51"/>
          <w:sz w:val="24"/>
          <w:szCs w:val="24"/>
        </w:rPr>
        <w:t xml:space="preserve"> </w:t>
      </w:r>
      <w:r w:rsidRPr="00DD666A">
        <w:rPr>
          <w:rStyle w:val="51"/>
          <w:sz w:val="24"/>
          <w:szCs w:val="24"/>
        </w:rPr>
        <w:t>и речь.</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Освоение разных видов пересказа художественного текста: </w:t>
      </w:r>
      <w:proofErr w:type="gramStart"/>
      <w:r w:rsidRPr="00DD666A">
        <w:rPr>
          <w:rStyle w:val="51"/>
          <w:sz w:val="24"/>
          <w:szCs w:val="24"/>
        </w:rPr>
        <w:t>подробный</w:t>
      </w:r>
      <w:proofErr w:type="gramEnd"/>
      <w:r w:rsidRPr="00DD666A">
        <w:rPr>
          <w:rStyle w:val="51"/>
          <w:sz w:val="24"/>
          <w:szCs w:val="24"/>
        </w:rPr>
        <w:t>, выборочный и краткий (передача основных мыслей).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Работа с учебными, научно-популярными и другими текстами. Понимание заглавия </w:t>
      </w:r>
      <w:r w:rsidRPr="00DD666A">
        <w:rPr>
          <w:rStyle w:val="51"/>
          <w:sz w:val="24"/>
          <w:szCs w:val="24"/>
        </w:rPr>
        <w:lastRenderedPageBreak/>
        <w:t>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Определение </w:t>
      </w:r>
      <w:proofErr w:type="spellStart"/>
      <w:r w:rsidRPr="00DD666A">
        <w:rPr>
          <w:rStyle w:val="51"/>
          <w:sz w:val="24"/>
          <w:szCs w:val="24"/>
        </w:rPr>
        <w:t>микротем</w:t>
      </w:r>
      <w:proofErr w:type="spellEnd"/>
      <w:r w:rsidRPr="00DD666A">
        <w:rPr>
          <w:rStyle w:val="51"/>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Говорение (культура речевого общения)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D666A">
        <w:rPr>
          <w:rStyle w:val="51"/>
          <w:sz w:val="24"/>
          <w:szCs w:val="24"/>
        </w:rPr>
        <w:t>внеучебного</w:t>
      </w:r>
      <w:proofErr w:type="spellEnd"/>
      <w:r w:rsidRPr="00DD666A">
        <w:rPr>
          <w:rStyle w:val="51"/>
          <w:sz w:val="24"/>
          <w:szCs w:val="24"/>
        </w:rPr>
        <w:t xml:space="preserve"> общения. Знакомство с особенностями национального этикета на основе фольклорных произведений.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D666A">
        <w:rPr>
          <w:rStyle w:val="51"/>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D666A">
        <w:rPr>
          <w:rStyle w:val="51"/>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Письмо (культура письменной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Круг детского чтения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Произведения устного народного творчества разных народов России. Произведения классиков отечественной литературы </w:t>
      </w:r>
      <w:r w:rsidRPr="00DD666A">
        <w:rPr>
          <w:rStyle w:val="51"/>
          <w:sz w:val="24"/>
          <w:szCs w:val="24"/>
          <w:lang w:val="en-US" w:eastAsia="en-US" w:bidi="en-US"/>
        </w:rPr>
        <w:t>XIX</w:t>
      </w:r>
      <w:r w:rsidRPr="00DD666A">
        <w:rPr>
          <w:rStyle w:val="51"/>
          <w:sz w:val="24"/>
          <w:szCs w:val="24"/>
        </w:rPr>
        <w:t>-ХХ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Литературоведческая пропедевтика (практическое освоение)</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Нахождение в тексте, определение значения в художественной речи (с помощью </w:t>
      </w:r>
      <w:r w:rsidRPr="00DD666A">
        <w:rPr>
          <w:rStyle w:val="51"/>
          <w:sz w:val="24"/>
          <w:szCs w:val="24"/>
        </w:rPr>
        <w:lastRenderedPageBreak/>
        <w:t>учителя) средств выразительности: синонимов, антонимов, эпитетов, сравнений, метафор, гипербол.</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Прозаическая и стихотворная речь: узнавание, различение, выделение особенностей стихотворного произведения (ритм, рифма).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Фольклор и авторские художественные произведения (различение).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Жанровое разнообразие произведений. Малые фольклорные формы (колыбельные песни, </w:t>
      </w:r>
      <w:proofErr w:type="spellStart"/>
      <w:r w:rsidRPr="00DD666A">
        <w:rPr>
          <w:rStyle w:val="51"/>
          <w:sz w:val="24"/>
          <w:szCs w:val="24"/>
        </w:rPr>
        <w:t>потешки</w:t>
      </w:r>
      <w:proofErr w:type="spellEnd"/>
      <w:r w:rsidRPr="00DD666A">
        <w:rPr>
          <w:rStyle w:val="51"/>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Рассказ, стихотворение, басня - общее представление о жанре, особенностях построения и выразительных средствах.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Творческая деятельность обучающихся (на основе литературных произведений)</w:t>
      </w:r>
    </w:p>
    <w:p w:rsidR="00A6445F" w:rsidRPr="00DD666A" w:rsidRDefault="00976673" w:rsidP="000511E5">
      <w:pPr>
        <w:pStyle w:val="91"/>
        <w:shd w:val="clear" w:color="auto" w:fill="auto"/>
        <w:tabs>
          <w:tab w:val="left" w:pos="993"/>
          <w:tab w:val="right" w:pos="7810"/>
          <w:tab w:val="left" w:pos="8050"/>
        </w:tabs>
        <w:spacing w:before="0" w:line="276" w:lineRule="auto"/>
        <w:ind w:firstLine="851"/>
        <w:rPr>
          <w:rStyle w:val="44"/>
          <w:i/>
          <w:iCs/>
          <w:sz w:val="24"/>
          <w:szCs w:val="24"/>
        </w:rPr>
      </w:pPr>
      <w:r w:rsidRPr="00DD666A">
        <w:rPr>
          <w:rStyle w:val="51"/>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D666A">
        <w:rPr>
          <w:rStyle w:val="51"/>
          <w:sz w:val="24"/>
          <w:szCs w:val="24"/>
        </w:rPr>
        <w:t>инсценирование</w:t>
      </w:r>
      <w:proofErr w:type="spellEnd"/>
      <w:r w:rsidRPr="00DD666A">
        <w:rPr>
          <w:rStyle w:val="51"/>
          <w:sz w:val="24"/>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r w:rsidR="00A26A56">
        <w:rPr>
          <w:rStyle w:val="51"/>
          <w:sz w:val="24"/>
          <w:szCs w:val="24"/>
        </w:rPr>
        <w:t xml:space="preserve"> </w:t>
      </w:r>
      <w:r w:rsidRPr="00DD666A">
        <w:rPr>
          <w:rStyle w:val="51"/>
          <w:sz w:val="24"/>
          <w:szCs w:val="24"/>
        </w:rPr>
        <w:t>соблюдение</w:t>
      </w:r>
      <w:r w:rsidR="00A26A56">
        <w:rPr>
          <w:rStyle w:val="51"/>
          <w:sz w:val="24"/>
          <w:szCs w:val="24"/>
        </w:rPr>
        <w:t xml:space="preserve"> </w:t>
      </w:r>
      <w:proofErr w:type="spellStart"/>
      <w:r w:rsidRPr="00DD666A">
        <w:rPr>
          <w:rStyle w:val="51"/>
          <w:sz w:val="24"/>
          <w:szCs w:val="24"/>
        </w:rPr>
        <w:t>этапности</w:t>
      </w:r>
      <w:proofErr w:type="spellEnd"/>
      <w:r w:rsidRPr="00DD666A">
        <w:rPr>
          <w:rStyle w:val="51"/>
          <w:sz w:val="24"/>
          <w:szCs w:val="24"/>
        </w:rPr>
        <w:t xml:space="preserve"> в</w:t>
      </w:r>
      <w:r w:rsidR="00A26A56">
        <w:rPr>
          <w:rStyle w:val="51"/>
          <w:sz w:val="24"/>
          <w:szCs w:val="24"/>
        </w:rPr>
        <w:t xml:space="preserve"> </w:t>
      </w:r>
      <w:r w:rsidRPr="00DD666A">
        <w:rPr>
          <w:rStyle w:val="411"/>
          <w:sz w:val="24"/>
          <w:szCs w:val="24"/>
        </w:rPr>
        <w:t xml:space="preserve">выполнении действий); изложение с элементами сочинения, создание собственного текста на основе </w:t>
      </w:r>
      <w:r w:rsidRPr="00DD666A">
        <w:rPr>
          <w:rStyle w:val="44"/>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C7586" w:rsidRPr="00DD666A" w:rsidRDefault="00AC7586" w:rsidP="000511E5">
      <w:pPr>
        <w:pStyle w:val="410"/>
        <w:shd w:val="clear" w:color="auto" w:fill="auto"/>
        <w:tabs>
          <w:tab w:val="left" w:pos="993"/>
        </w:tabs>
        <w:spacing w:line="276" w:lineRule="auto"/>
        <w:ind w:firstLine="851"/>
        <w:rPr>
          <w:sz w:val="24"/>
          <w:szCs w:val="24"/>
        </w:rPr>
      </w:pPr>
    </w:p>
    <w:p w:rsidR="00A6445F" w:rsidRPr="00DD666A" w:rsidRDefault="005571A8" w:rsidP="000511E5">
      <w:pPr>
        <w:pStyle w:val="3"/>
        <w:tabs>
          <w:tab w:val="left" w:pos="993"/>
        </w:tabs>
        <w:spacing w:before="0"/>
        <w:ind w:firstLine="851"/>
        <w:rPr>
          <w:rStyle w:val="51"/>
          <w:sz w:val="24"/>
          <w:szCs w:val="24"/>
        </w:rPr>
      </w:pPr>
      <w:bookmarkStart w:id="45" w:name="_Toc475116517"/>
      <w:r>
        <w:rPr>
          <w:rStyle w:val="51"/>
          <w:sz w:val="24"/>
          <w:szCs w:val="24"/>
        </w:rPr>
        <w:t>2.2.2.3.</w:t>
      </w:r>
      <w:r w:rsidR="00976673" w:rsidRPr="00DD666A">
        <w:rPr>
          <w:rStyle w:val="51"/>
          <w:sz w:val="24"/>
          <w:szCs w:val="24"/>
        </w:rPr>
        <w:t>Родной язык</w:t>
      </w:r>
      <w:bookmarkEnd w:id="45"/>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Предметная сторона содержания обучения (о чем говорить, слушать, читать и писать) отражает типичные для учащихся начальной школы сферы общения и тематику общения.</w:t>
      </w:r>
    </w:p>
    <w:p w:rsidR="00713B34" w:rsidRPr="00DD666A" w:rsidRDefault="00713B34" w:rsidP="000511E5">
      <w:pPr>
        <w:tabs>
          <w:tab w:val="left" w:pos="993"/>
        </w:tabs>
        <w:autoSpaceDE w:val="0"/>
        <w:autoSpaceDN w:val="0"/>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1. </w:t>
      </w:r>
      <w:r w:rsidRPr="00DD666A">
        <w:rPr>
          <w:rFonts w:ascii="Times New Roman" w:eastAsia="Times New Roman" w:hAnsi="Times New Roman" w:cs="Times New Roman"/>
          <w:u w:val="single"/>
        </w:rPr>
        <w:t>Сферы общения</w:t>
      </w:r>
      <w:r w:rsidRPr="00DD666A">
        <w:rPr>
          <w:rFonts w:ascii="Times New Roman" w:eastAsia="Times New Roman" w:hAnsi="Times New Roman" w:cs="Times New Roman"/>
        </w:rPr>
        <w:t>: социально-бытовая, социально-культурная, игровая.</w:t>
      </w:r>
    </w:p>
    <w:p w:rsidR="00713B34" w:rsidRPr="00DD666A" w:rsidRDefault="00713B34" w:rsidP="000511E5">
      <w:pPr>
        <w:pStyle w:val="ae"/>
        <w:tabs>
          <w:tab w:val="left" w:pos="993"/>
        </w:tabs>
        <w:autoSpaceDE w:val="0"/>
        <w:autoSpaceDN w:val="0"/>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xml:space="preserve">2. </w:t>
      </w:r>
      <w:r w:rsidRPr="00DD666A">
        <w:rPr>
          <w:rFonts w:ascii="Times New Roman" w:eastAsia="Times New Roman" w:hAnsi="Times New Roman"/>
          <w:sz w:val="24"/>
          <w:szCs w:val="24"/>
          <w:u w:val="single"/>
        </w:rPr>
        <w:t>Тематика</w:t>
      </w:r>
      <w:r w:rsidRPr="00DD666A">
        <w:rPr>
          <w:rFonts w:ascii="Times New Roman" w:eastAsia="Times New Roman" w:hAnsi="Times New Roman"/>
          <w:sz w:val="24"/>
          <w:szCs w:val="24"/>
        </w:rPr>
        <w:t>:</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а) социально-бытовая сфера общения (семья, занятия членов семьи и их профессии, помощь старшим, семейные традиции, самочувствие, животные в жизни человека);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б) учебно-трудовая сфера (обязанности по дому, помощь родителям, школа, расписание занятий, учебные предметы, каникулы);</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в) социально-культурная сфера (традиционные праздники, обычаи, отдых, увлечения и т.п.). </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г) </w:t>
      </w:r>
      <w:proofErr w:type="gramStart"/>
      <w:r w:rsidRPr="00DD666A">
        <w:rPr>
          <w:rFonts w:ascii="Times New Roman" w:eastAsia="Times New Roman" w:hAnsi="Times New Roman" w:cs="Times New Roman"/>
        </w:rPr>
        <w:t>Игровая</w:t>
      </w:r>
      <w:proofErr w:type="gramEnd"/>
      <w:r w:rsidRPr="00DD666A">
        <w:rPr>
          <w:rFonts w:ascii="Times New Roman" w:eastAsia="Times New Roman" w:hAnsi="Times New Roman" w:cs="Times New Roman"/>
        </w:rPr>
        <w:t xml:space="preserve"> (любимые игры, состязания, национальные игры).</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По окончанию начальной школы у учащихся должны быть сформированы следующие коммуникативные умения:</w:t>
      </w:r>
    </w:p>
    <w:p w:rsidR="00713B34" w:rsidRPr="00DD666A" w:rsidRDefault="00713B34" w:rsidP="000511E5">
      <w:pPr>
        <w:pStyle w:val="afff2"/>
        <w:tabs>
          <w:tab w:val="left" w:pos="993"/>
        </w:tabs>
        <w:spacing w:line="276" w:lineRule="auto"/>
        <w:ind w:firstLine="851"/>
      </w:pPr>
      <w:r w:rsidRPr="00DD666A">
        <w:t xml:space="preserve">1. В области </w:t>
      </w:r>
      <w:r w:rsidRPr="00DD666A">
        <w:rPr>
          <w:u w:val="single"/>
        </w:rPr>
        <w:t>говорения:</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осуществлять диалогическое общение на элементарном уровне с носителями языка и со сверстниками в пределах сфер, тематики и ситуаций общения, обозначенных программой;</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proofErr w:type="gramStart"/>
      <w:r w:rsidRPr="00DD666A">
        <w:rPr>
          <w:rFonts w:ascii="Times New Roman" w:eastAsia="Times New Roman" w:hAnsi="Times New Roman" w:cs="Times New Roman"/>
        </w:rPr>
        <w:t>–     делать элементарные связные высказывания о себе и окружающей действительности, о прочитанном, увиденном, услышанном, выражая при этом на элементарном уровне свое отношение к информации или предмету высказывания.</w:t>
      </w:r>
      <w:proofErr w:type="gramEnd"/>
    </w:p>
    <w:p w:rsidR="00713B34" w:rsidRPr="00DD666A" w:rsidRDefault="00713B34" w:rsidP="000511E5">
      <w:pPr>
        <w:pStyle w:val="afff2"/>
        <w:tabs>
          <w:tab w:val="left" w:pos="993"/>
        </w:tabs>
        <w:spacing w:line="276" w:lineRule="auto"/>
        <w:ind w:firstLine="851"/>
      </w:pPr>
      <w:r w:rsidRPr="00DD666A">
        <w:t xml:space="preserve">2.  В области </w:t>
      </w:r>
      <w:proofErr w:type="spellStart"/>
      <w:r w:rsidRPr="00DD666A">
        <w:rPr>
          <w:u w:val="single"/>
        </w:rPr>
        <w:t>аудирования</w:t>
      </w:r>
      <w:proofErr w:type="spellEnd"/>
      <w:r w:rsidRPr="00DD666A">
        <w:rPr>
          <w:u w:val="single"/>
        </w:rPr>
        <w:t>:</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lastRenderedPageBreak/>
        <w:t>–         понимать и реагировать на устные высказывания партнеров по общению в пределах сфер, тематики и ситуаций, обозначенных программой;</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понимать просьбы и указания учителя, сверстников, связанные с учебными и игровыми ситуациями в классе;</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xml:space="preserve">–         понимать общее содержание учебных, а также небольших и несложных аутентичных текстов (сказки, рассказы, стихи и др.) и реагировать вербально и преимущественно </w:t>
      </w:r>
      <w:proofErr w:type="spellStart"/>
      <w:r w:rsidRPr="00DD666A">
        <w:rPr>
          <w:rFonts w:ascii="Times New Roman" w:eastAsia="Times New Roman" w:hAnsi="Times New Roman"/>
          <w:sz w:val="24"/>
          <w:szCs w:val="24"/>
        </w:rPr>
        <w:t>невербально</w:t>
      </w:r>
      <w:proofErr w:type="spellEnd"/>
      <w:r w:rsidRPr="00DD666A">
        <w:rPr>
          <w:rFonts w:ascii="Times New Roman" w:eastAsia="Times New Roman" w:hAnsi="Times New Roman"/>
          <w:sz w:val="24"/>
          <w:szCs w:val="24"/>
        </w:rPr>
        <w:t xml:space="preserve"> на их содержание;</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полностью и точно понимать короткие сообщения преимущественно монологического характера, построенные на знакомом учащимся языковом материале.</w:t>
      </w:r>
    </w:p>
    <w:p w:rsidR="00713B34" w:rsidRPr="00DD666A" w:rsidRDefault="00713B34" w:rsidP="000511E5">
      <w:pPr>
        <w:pStyle w:val="afff2"/>
        <w:tabs>
          <w:tab w:val="left" w:pos="993"/>
        </w:tabs>
        <w:spacing w:line="276" w:lineRule="auto"/>
        <w:ind w:firstLine="851"/>
      </w:pPr>
      <w:r w:rsidRPr="00DD666A">
        <w:t xml:space="preserve">3. В области </w:t>
      </w:r>
      <w:r w:rsidRPr="00DD666A">
        <w:rPr>
          <w:u w:val="single"/>
        </w:rPr>
        <w:t>чтения:</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выразительно читать вслух;</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читать про себя с целью:</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а) понимать основное содержание учебных, а также относительно несложных аутентичных текстов, соответствующих уровню развития и </w:t>
      </w:r>
      <w:proofErr w:type="spellStart"/>
      <w:r w:rsidRPr="00DD666A">
        <w:rPr>
          <w:rFonts w:ascii="Times New Roman" w:eastAsia="Times New Roman" w:hAnsi="Times New Roman" w:cs="Times New Roman"/>
        </w:rPr>
        <w:t>обученности</w:t>
      </w:r>
      <w:proofErr w:type="spellEnd"/>
      <w:r w:rsidRPr="00DD666A">
        <w:rPr>
          <w:rFonts w:ascii="Times New Roman" w:eastAsia="Times New Roman" w:hAnsi="Times New Roman" w:cs="Times New Roman"/>
        </w:rPr>
        <w:t xml:space="preserve"> младшего школьника;</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xml:space="preserve">б) полного и точного понимания содержания учебных, а также несложных </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(адаптированных) аутентичных текстов, построенных на знакомом учащимся языковом материале или содержащем незнакомые слова, о значении которых можно догадаться.</w:t>
      </w:r>
    </w:p>
    <w:p w:rsidR="00713B34" w:rsidRPr="00DD666A" w:rsidRDefault="00713B34" w:rsidP="000511E5">
      <w:pPr>
        <w:pStyle w:val="ae"/>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xml:space="preserve">4. В области </w:t>
      </w:r>
      <w:r w:rsidRPr="00DD666A">
        <w:rPr>
          <w:rFonts w:ascii="Times New Roman" w:eastAsia="Times New Roman" w:hAnsi="Times New Roman"/>
          <w:sz w:val="24"/>
          <w:szCs w:val="24"/>
          <w:u w:val="single"/>
        </w:rPr>
        <w:t>письма: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овладеть графикой эвенкийского языка, написать короткое поздравление;</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         списывать с печатного текста; </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выполнять письменные задания (подписи к картинкам, лексические и грамматические упражнения и письменные ответы на вопросы к тексту</w:t>
      </w:r>
      <w:proofErr w:type="gramStart"/>
      <w:r w:rsidRPr="00DD666A">
        <w:rPr>
          <w:rFonts w:ascii="Times New Roman" w:eastAsia="Times New Roman" w:hAnsi="Times New Roman" w:cs="Times New Roman"/>
        </w:rPr>
        <w:t xml:space="preserve"> )</w:t>
      </w:r>
      <w:proofErr w:type="gramEnd"/>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делать выписки из текста, упражнения.</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В содержание обучения входят </w:t>
      </w:r>
      <w:proofErr w:type="spellStart"/>
      <w:r w:rsidRPr="00DD666A">
        <w:rPr>
          <w:rFonts w:ascii="Times New Roman" w:eastAsia="Times New Roman" w:hAnsi="Times New Roman" w:cs="Times New Roman"/>
        </w:rPr>
        <w:t>лингвокультуроведческие</w:t>
      </w:r>
      <w:proofErr w:type="spellEnd"/>
      <w:r w:rsidRPr="00DD666A">
        <w:rPr>
          <w:rFonts w:ascii="Times New Roman" w:eastAsia="Times New Roman" w:hAnsi="Times New Roman" w:cs="Times New Roman"/>
        </w:rPr>
        <w:t xml:space="preserve"> знания, навыки и умения, а также </w:t>
      </w:r>
      <w:proofErr w:type="spellStart"/>
      <w:r w:rsidRPr="00DD666A">
        <w:rPr>
          <w:rFonts w:ascii="Times New Roman" w:eastAsia="Times New Roman" w:hAnsi="Times New Roman" w:cs="Times New Roman"/>
        </w:rPr>
        <w:t>общеучебные</w:t>
      </w:r>
      <w:proofErr w:type="spellEnd"/>
      <w:r w:rsidRPr="00DD666A">
        <w:rPr>
          <w:rFonts w:ascii="Times New Roman" w:eastAsia="Times New Roman" w:hAnsi="Times New Roman" w:cs="Times New Roman"/>
        </w:rPr>
        <w:t xml:space="preserve"> навыки и умения. Сюда относятся</w:t>
      </w:r>
      <w:r w:rsidRPr="00DD666A">
        <w:rPr>
          <w:rFonts w:ascii="Times New Roman" w:eastAsia="Times New Roman" w:hAnsi="Times New Roman" w:cs="Times New Roman"/>
          <w:u w:val="single"/>
        </w:rPr>
        <w:t>:</w:t>
      </w:r>
    </w:p>
    <w:p w:rsidR="00713B34" w:rsidRPr="00DD666A" w:rsidRDefault="00713B34" w:rsidP="000511E5">
      <w:pPr>
        <w:pStyle w:val="afff2"/>
        <w:tabs>
          <w:tab w:val="left" w:pos="993"/>
        </w:tabs>
        <w:spacing w:line="276" w:lineRule="auto"/>
        <w:ind w:firstLine="851"/>
      </w:pPr>
      <w:r w:rsidRPr="00DD666A">
        <w:t>1. Знания и умения, входящие в социокультурный аспект обучения родным языкам как а) знание:</w:t>
      </w:r>
    </w:p>
    <w:p w:rsidR="00713B34" w:rsidRPr="00DD666A" w:rsidRDefault="00713B34" w:rsidP="00CA30D7">
      <w:pPr>
        <w:pStyle w:val="ae"/>
        <w:numPr>
          <w:ilvl w:val="0"/>
          <w:numId w:val="23"/>
        </w:numPr>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собственных имен;</w:t>
      </w:r>
    </w:p>
    <w:p w:rsidR="00713B34" w:rsidRPr="00DD666A" w:rsidRDefault="00713B34" w:rsidP="00CA30D7">
      <w:pPr>
        <w:pStyle w:val="ae"/>
        <w:numPr>
          <w:ilvl w:val="0"/>
          <w:numId w:val="23"/>
        </w:numPr>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названия своего села, района, столицы, республики;</w:t>
      </w:r>
    </w:p>
    <w:p w:rsidR="00713B34" w:rsidRPr="00DD666A" w:rsidRDefault="00713B34" w:rsidP="00CA30D7">
      <w:pPr>
        <w:pStyle w:val="ae"/>
        <w:numPr>
          <w:ilvl w:val="0"/>
          <w:numId w:val="23"/>
        </w:numPr>
        <w:tabs>
          <w:tab w:val="left" w:pos="993"/>
        </w:tabs>
        <w:spacing w:after="0"/>
        <w:ind w:left="0" w:firstLine="851"/>
        <w:jc w:val="both"/>
        <w:rPr>
          <w:rFonts w:ascii="Times New Roman" w:eastAsia="Times New Roman" w:hAnsi="Times New Roman"/>
          <w:sz w:val="24"/>
          <w:szCs w:val="24"/>
        </w:rPr>
      </w:pPr>
      <w:r w:rsidRPr="00DD666A">
        <w:rPr>
          <w:rFonts w:ascii="Times New Roman" w:eastAsia="Times New Roman" w:hAnsi="Times New Roman"/>
          <w:sz w:val="24"/>
          <w:szCs w:val="24"/>
        </w:rPr>
        <w:t>–         природно-климатических условий родного края, животных, растения;</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истории своего народа, села;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символику республики;</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детского фольклора (игры, песни, считалки, пословицы и поговорки);</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б) умение:</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употреблять формулы речевого этикета в конкретных ситуациях общения;</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          играть в национальные игры; </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участвовать в различных видах деятельности (соревнованиях, конкурсах и др.).</w:t>
      </w:r>
    </w:p>
    <w:p w:rsidR="00713B34" w:rsidRPr="00DD666A" w:rsidRDefault="00713B34" w:rsidP="000511E5">
      <w:pPr>
        <w:pStyle w:val="afff2"/>
        <w:tabs>
          <w:tab w:val="left" w:pos="993"/>
        </w:tabs>
        <w:spacing w:line="276" w:lineRule="auto"/>
        <w:ind w:firstLine="851"/>
      </w:pPr>
      <w:r w:rsidRPr="00DD666A">
        <w:t>2. Умения и навыки, связанные с организацией учебной деятельности и ее корреляцией:</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слушать учителя и собеседника;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работать в разных режимах (индивидуально, в паре, фронтально, в группе), взаимодействуя друг с другом;</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контролировать и оценивать свои действия (неречевые и речевые) и действия своих товарищей.</w:t>
      </w:r>
    </w:p>
    <w:p w:rsidR="00713B34" w:rsidRPr="00DD666A" w:rsidRDefault="00713B34" w:rsidP="000511E5">
      <w:pPr>
        <w:pStyle w:val="afff2"/>
        <w:tabs>
          <w:tab w:val="left" w:pos="993"/>
        </w:tabs>
        <w:spacing w:line="276" w:lineRule="auto"/>
        <w:ind w:firstLine="851"/>
      </w:pPr>
      <w:r w:rsidRPr="00DD666A">
        <w:t>3. Умения и навыки, связанные с интеллектуальными процессами:</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наблюдать за тем или иным языковым явлением в воспринимаемой на слух речи учителя, одноклассника;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распознавать и дифференцировать языковые явления и слова на родном языке.</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lastRenderedPageBreak/>
        <w:t xml:space="preserve">–         </w:t>
      </w:r>
      <w:proofErr w:type="gramStart"/>
      <w:r w:rsidRPr="00DD666A">
        <w:rPr>
          <w:rFonts w:ascii="Times New Roman" w:eastAsia="Times New Roman" w:hAnsi="Times New Roman" w:cs="Times New Roman"/>
        </w:rPr>
        <w:t>в</w:t>
      </w:r>
      <w:proofErr w:type="gramEnd"/>
      <w:r w:rsidRPr="00DD666A">
        <w:rPr>
          <w:rFonts w:ascii="Times New Roman" w:eastAsia="Times New Roman" w:hAnsi="Times New Roman" w:cs="Times New Roman"/>
        </w:rPr>
        <w:t>ыделять главное, основное при восприятии на слух речевого высказывания разного вида и типа.</w:t>
      </w:r>
    </w:p>
    <w:p w:rsidR="00713B34" w:rsidRPr="00DD666A" w:rsidRDefault="00713B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w:t>
      </w:r>
    </w:p>
    <w:p w:rsidR="00A6445F" w:rsidRPr="00DD666A" w:rsidRDefault="005C2679" w:rsidP="000511E5">
      <w:pPr>
        <w:pStyle w:val="3"/>
        <w:tabs>
          <w:tab w:val="left" w:pos="993"/>
        </w:tabs>
        <w:spacing w:before="0"/>
        <w:ind w:firstLine="851"/>
      </w:pPr>
      <w:bookmarkStart w:id="46" w:name="bookmark13"/>
      <w:bookmarkStart w:id="47" w:name="_Toc475116518"/>
      <w:r w:rsidRPr="005571A8">
        <w:rPr>
          <w:rStyle w:val="16"/>
          <w:sz w:val="24"/>
          <w:szCs w:val="24"/>
        </w:rPr>
        <w:t>2.2.2.4.</w:t>
      </w:r>
      <w:bookmarkEnd w:id="46"/>
      <w:bookmarkEnd w:id="47"/>
      <w:r w:rsidR="00A26A56">
        <w:rPr>
          <w:rStyle w:val="16"/>
          <w:sz w:val="24"/>
          <w:szCs w:val="24"/>
        </w:rPr>
        <w:t xml:space="preserve"> Литературное чтение на родном языке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D666A">
        <w:rPr>
          <w:rStyle w:val="51"/>
          <w:sz w:val="24"/>
          <w:szCs w:val="24"/>
        </w:rPr>
        <w:t>читающего</w:t>
      </w:r>
      <w:proofErr w:type="gramEnd"/>
      <w:r w:rsidRPr="00DD666A">
        <w:rPr>
          <w:rStyle w:val="51"/>
          <w:sz w:val="24"/>
          <w:szCs w:val="24"/>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6445F" w:rsidRPr="00DD666A" w:rsidRDefault="00976673" w:rsidP="000511E5">
      <w:pPr>
        <w:pStyle w:val="91"/>
        <w:shd w:val="clear" w:color="auto" w:fill="auto"/>
        <w:tabs>
          <w:tab w:val="left" w:pos="993"/>
          <w:tab w:val="center" w:pos="3288"/>
          <w:tab w:val="right" w:pos="4502"/>
          <w:tab w:val="right" w:pos="6221"/>
          <w:tab w:val="left" w:pos="6379"/>
        </w:tabs>
        <w:spacing w:before="0" w:line="276" w:lineRule="auto"/>
        <w:ind w:firstLine="851"/>
        <w:rPr>
          <w:sz w:val="24"/>
          <w:szCs w:val="24"/>
        </w:rPr>
      </w:pPr>
      <w:r w:rsidRPr="00DD666A">
        <w:rPr>
          <w:rStyle w:val="51"/>
          <w:sz w:val="24"/>
          <w:szCs w:val="24"/>
        </w:rPr>
        <w:t>Библиографическая культура. Книга как особый вид искусства. Книга как источник необходимых знаний.</w:t>
      </w:r>
      <w:r w:rsidR="00A26A56">
        <w:rPr>
          <w:rStyle w:val="51"/>
          <w:sz w:val="24"/>
          <w:szCs w:val="24"/>
        </w:rPr>
        <w:t xml:space="preserve"> </w:t>
      </w:r>
      <w:proofErr w:type="spellStart"/>
      <w:r w:rsidRPr="00DD666A">
        <w:rPr>
          <w:rStyle w:val="51"/>
          <w:sz w:val="24"/>
          <w:szCs w:val="24"/>
        </w:rPr>
        <w:t>Книгаучебная</w:t>
      </w:r>
      <w:proofErr w:type="spellEnd"/>
      <w:r w:rsidRPr="00DD666A">
        <w:rPr>
          <w:rStyle w:val="51"/>
          <w:sz w:val="24"/>
          <w:szCs w:val="24"/>
        </w:rPr>
        <w:t>,</w:t>
      </w:r>
      <w:r w:rsidR="00A26A56">
        <w:rPr>
          <w:rStyle w:val="51"/>
          <w:sz w:val="24"/>
          <w:szCs w:val="24"/>
        </w:rPr>
        <w:t xml:space="preserve"> </w:t>
      </w:r>
      <w:r w:rsidRPr="00DD666A">
        <w:rPr>
          <w:rStyle w:val="51"/>
          <w:sz w:val="24"/>
          <w:szCs w:val="24"/>
        </w:rPr>
        <w:t>художественная,</w:t>
      </w:r>
      <w:r w:rsidRPr="00DD666A">
        <w:rPr>
          <w:rStyle w:val="51"/>
          <w:sz w:val="24"/>
          <w:szCs w:val="24"/>
        </w:rPr>
        <w:tab/>
        <w:t>справочная. Элементы книги:</w:t>
      </w:r>
      <w:r w:rsidR="00A26A56">
        <w:rPr>
          <w:rStyle w:val="51"/>
          <w:sz w:val="24"/>
          <w:szCs w:val="24"/>
        </w:rPr>
        <w:t xml:space="preserve"> </w:t>
      </w:r>
      <w:r w:rsidRPr="00DD666A">
        <w:rPr>
          <w:rStyle w:val="51"/>
          <w:sz w:val="24"/>
          <w:szCs w:val="24"/>
        </w:rPr>
        <w:t>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6445F" w:rsidRPr="00DD666A" w:rsidRDefault="00976673" w:rsidP="000511E5">
      <w:pPr>
        <w:pStyle w:val="91"/>
        <w:shd w:val="clear" w:color="auto" w:fill="auto"/>
        <w:tabs>
          <w:tab w:val="left" w:pos="993"/>
          <w:tab w:val="left" w:pos="3350"/>
        </w:tabs>
        <w:spacing w:before="0" w:line="276" w:lineRule="auto"/>
        <w:ind w:firstLine="851"/>
        <w:rPr>
          <w:sz w:val="24"/>
          <w:szCs w:val="24"/>
        </w:rPr>
      </w:pPr>
      <w:r w:rsidRPr="00DD666A">
        <w:rPr>
          <w:rStyle w:val="51"/>
          <w:sz w:val="24"/>
          <w:szCs w:val="24"/>
        </w:rPr>
        <w:t>Типы книг (изданий)</w:t>
      </w:r>
      <w:proofErr w:type="gramStart"/>
      <w:r w:rsidRPr="00DD666A">
        <w:rPr>
          <w:rStyle w:val="51"/>
          <w:sz w:val="24"/>
          <w:szCs w:val="24"/>
        </w:rPr>
        <w:t>:к</w:t>
      </w:r>
      <w:proofErr w:type="gramEnd"/>
      <w:r w:rsidRPr="00DD666A">
        <w:rPr>
          <w:rStyle w:val="51"/>
          <w:sz w:val="24"/>
          <w:szCs w:val="24"/>
        </w:rPr>
        <w:t>нига-произведение, книга-сборник, собрание сочинений,</w:t>
      </w:r>
      <w:r w:rsidR="00A26A56">
        <w:rPr>
          <w:rStyle w:val="51"/>
          <w:sz w:val="24"/>
          <w:szCs w:val="24"/>
        </w:rPr>
        <w:t xml:space="preserve"> </w:t>
      </w:r>
      <w:r w:rsidRPr="00DD666A">
        <w:rPr>
          <w:rStyle w:val="51"/>
          <w:sz w:val="24"/>
          <w:szCs w:val="24"/>
        </w:rPr>
        <w:t>периодическая печать, справочные издания (справочники, словари, энциклопедии).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w:t>
      </w:r>
      <w:r w:rsidRPr="00DD666A">
        <w:rPr>
          <w:rStyle w:val="51"/>
          <w:sz w:val="24"/>
          <w:szCs w:val="24"/>
        </w:rPr>
        <w:lastRenderedPageBreak/>
        <w:t>героев по аналогии или по контрасту. Выявление авторского отношения к герою на основе анализа текста, авторских помет, имен героев.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Характеристика героя произведения. </w:t>
      </w:r>
      <w:proofErr w:type="gramStart"/>
      <w:r w:rsidRPr="00DD666A">
        <w:rPr>
          <w:rStyle w:val="51"/>
          <w:sz w:val="24"/>
          <w:szCs w:val="24"/>
        </w:rPr>
        <w:t>Портрет, характер героя, выраженные через поступки</w:t>
      </w:r>
      <w:r w:rsidR="00A26A56">
        <w:rPr>
          <w:rStyle w:val="51"/>
          <w:sz w:val="24"/>
          <w:szCs w:val="24"/>
        </w:rPr>
        <w:t xml:space="preserve"> </w:t>
      </w:r>
      <w:r w:rsidRPr="00DD666A">
        <w:rPr>
          <w:rStyle w:val="51"/>
          <w:sz w:val="24"/>
          <w:szCs w:val="24"/>
        </w:rPr>
        <w:t>и речь.</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Освоение разных видов пересказа художественного текста: </w:t>
      </w:r>
      <w:proofErr w:type="gramStart"/>
      <w:r w:rsidRPr="00DD666A">
        <w:rPr>
          <w:rStyle w:val="51"/>
          <w:sz w:val="24"/>
          <w:szCs w:val="24"/>
        </w:rPr>
        <w:t>подробный</w:t>
      </w:r>
      <w:proofErr w:type="gramEnd"/>
      <w:r w:rsidRPr="00DD666A">
        <w:rPr>
          <w:rStyle w:val="51"/>
          <w:sz w:val="24"/>
          <w:szCs w:val="24"/>
        </w:rPr>
        <w:t>, выборочный и краткий (передача основных мыслей).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D666A">
        <w:rPr>
          <w:rStyle w:val="51"/>
          <w:sz w:val="24"/>
          <w:szCs w:val="24"/>
        </w:rPr>
        <w:t>микротем</w:t>
      </w:r>
      <w:proofErr w:type="spellEnd"/>
      <w:r w:rsidRPr="00DD666A">
        <w:rPr>
          <w:rStyle w:val="51"/>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Говорение (культура речевого общения)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D666A">
        <w:rPr>
          <w:rStyle w:val="51"/>
          <w:sz w:val="24"/>
          <w:szCs w:val="24"/>
        </w:rPr>
        <w:t>внеучебного</w:t>
      </w:r>
      <w:proofErr w:type="spellEnd"/>
      <w:r w:rsidRPr="00DD666A">
        <w:rPr>
          <w:rStyle w:val="51"/>
          <w:sz w:val="24"/>
          <w:szCs w:val="24"/>
        </w:rPr>
        <w:t xml:space="preserve"> общения. Знакомство с особенностями национального этикета на основе фольклорных произведений.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Письмо (культура письменной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Круг детского чтения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Произведения устного народного творчества писателей Якутии, доступные для восприятия младших школьников.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Представленность разных видов книг: историческая, приключенческая, фантастическая, </w:t>
      </w:r>
      <w:r w:rsidRPr="00DD666A">
        <w:rPr>
          <w:rStyle w:val="51"/>
          <w:sz w:val="24"/>
          <w:szCs w:val="24"/>
        </w:rPr>
        <w:lastRenderedPageBreak/>
        <w:t>научно-популярная, справочно-энциклопедическая литература; детские периодические издания (по выбору).</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Основные темы детского чтения: фольклор, произведения о Родине, природе, детях, братьях наших меньших, добре и зле, юмористические произведения.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Литературоведческая пропедевтика (практическое освоение)</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Прозаическая и стихотворная речь: узнавание, различение, выделение особенностей стихотворного произведения (ритм, рифма).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Фольклор и авторские художественные произведения (различение).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Жанровое разнообразие произведений. Малые фольклорные формы (колыбельные песни, </w:t>
      </w:r>
      <w:proofErr w:type="spellStart"/>
      <w:r w:rsidRPr="00DD666A">
        <w:rPr>
          <w:rStyle w:val="51"/>
          <w:sz w:val="24"/>
          <w:szCs w:val="24"/>
        </w:rPr>
        <w:t>потешки</w:t>
      </w:r>
      <w:proofErr w:type="spellEnd"/>
      <w:r w:rsidRPr="00DD666A">
        <w:rPr>
          <w:rStyle w:val="51"/>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Рассказ, стихотворение, басня - общее представление о жанре, особенностях построения и выразительных средствах.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Творческая деятельность обучающихся (на основе литературных произведений)</w:t>
      </w:r>
    </w:p>
    <w:p w:rsidR="00A6445F" w:rsidRPr="00DD666A" w:rsidRDefault="00976673" w:rsidP="000511E5">
      <w:pPr>
        <w:pStyle w:val="91"/>
        <w:shd w:val="clear" w:color="auto" w:fill="auto"/>
        <w:tabs>
          <w:tab w:val="left" w:pos="993"/>
          <w:tab w:val="left" w:pos="6682"/>
        </w:tabs>
        <w:spacing w:before="0" w:line="276" w:lineRule="auto"/>
        <w:ind w:firstLine="851"/>
        <w:rPr>
          <w:sz w:val="24"/>
          <w:szCs w:val="24"/>
        </w:rPr>
      </w:pPr>
      <w:r w:rsidRPr="00DD666A">
        <w:rPr>
          <w:rStyle w:val="51"/>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DD666A">
        <w:rPr>
          <w:rStyle w:val="51"/>
          <w:sz w:val="24"/>
          <w:szCs w:val="24"/>
        </w:rPr>
        <w:t>инсценирование</w:t>
      </w:r>
      <w:proofErr w:type="spellEnd"/>
      <w:r w:rsidRPr="00DD666A">
        <w:rPr>
          <w:rStyle w:val="51"/>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w:t>
      </w:r>
      <w:proofErr w:type="spellStart"/>
      <w:r w:rsidRPr="00DD666A">
        <w:rPr>
          <w:rStyle w:val="51"/>
          <w:sz w:val="24"/>
          <w:szCs w:val="24"/>
        </w:rPr>
        <w:t>событий</w:t>
      </w:r>
      <w:proofErr w:type="gramStart"/>
      <w:r w:rsidRPr="00DD666A">
        <w:rPr>
          <w:rStyle w:val="51"/>
          <w:sz w:val="24"/>
          <w:szCs w:val="24"/>
        </w:rPr>
        <w:t>:с</w:t>
      </w:r>
      <w:proofErr w:type="gramEnd"/>
      <w:r w:rsidRPr="00DD666A">
        <w:rPr>
          <w:rStyle w:val="51"/>
          <w:sz w:val="24"/>
          <w:szCs w:val="24"/>
        </w:rPr>
        <w:t>облюдение</w:t>
      </w:r>
      <w:proofErr w:type="spellEnd"/>
      <w:r w:rsidRPr="00DD666A">
        <w:rPr>
          <w:rStyle w:val="51"/>
          <w:sz w:val="24"/>
          <w:szCs w:val="24"/>
        </w:rPr>
        <w:t xml:space="preserve"> </w:t>
      </w:r>
      <w:proofErr w:type="spellStart"/>
      <w:r w:rsidRPr="00DD666A">
        <w:rPr>
          <w:rStyle w:val="51"/>
          <w:sz w:val="24"/>
          <w:szCs w:val="24"/>
        </w:rPr>
        <w:t>этапности</w:t>
      </w:r>
      <w:proofErr w:type="spellEnd"/>
      <w:r w:rsidRPr="00DD666A">
        <w:rPr>
          <w:rStyle w:val="51"/>
          <w:sz w:val="24"/>
          <w:szCs w:val="24"/>
        </w:rPr>
        <w:t xml:space="preserve"> </w:t>
      </w:r>
      <w:proofErr w:type="spellStart"/>
      <w:r w:rsidRPr="00DD666A">
        <w:rPr>
          <w:rStyle w:val="51"/>
          <w:sz w:val="24"/>
          <w:szCs w:val="24"/>
        </w:rPr>
        <w:t>в</w:t>
      </w:r>
      <w:r w:rsidRPr="00DD666A">
        <w:rPr>
          <w:rStyle w:val="411"/>
          <w:sz w:val="24"/>
          <w:szCs w:val="24"/>
        </w:rPr>
        <w:t>выполнении</w:t>
      </w:r>
      <w:proofErr w:type="spellEnd"/>
      <w:r w:rsidRPr="00DD666A">
        <w:rPr>
          <w:rStyle w:val="411"/>
          <w:sz w:val="24"/>
          <w:szCs w:val="24"/>
        </w:rPr>
        <w:t xml:space="preserve"> действий); изложение с элементами сочинения, создание собственного текста на основе </w:t>
      </w:r>
      <w:r w:rsidRPr="00DD666A">
        <w:rPr>
          <w:rStyle w:val="44"/>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6445F" w:rsidRPr="00A26A56" w:rsidRDefault="001D5153" w:rsidP="00CA30D7">
      <w:pPr>
        <w:pStyle w:val="91"/>
        <w:numPr>
          <w:ilvl w:val="3"/>
          <w:numId w:val="101"/>
        </w:numPr>
        <w:shd w:val="clear" w:color="auto" w:fill="auto"/>
        <w:tabs>
          <w:tab w:val="left" w:pos="993"/>
        </w:tabs>
        <w:spacing w:before="0" w:line="276" w:lineRule="auto"/>
        <w:rPr>
          <w:b/>
          <w:sz w:val="24"/>
          <w:szCs w:val="24"/>
        </w:rPr>
      </w:pPr>
      <w:r w:rsidRPr="00A26A56">
        <w:rPr>
          <w:rStyle w:val="51"/>
          <w:b/>
          <w:sz w:val="24"/>
          <w:szCs w:val="24"/>
        </w:rPr>
        <w:t>Английский я</w:t>
      </w:r>
      <w:r w:rsidR="00976673" w:rsidRPr="00A26A56">
        <w:rPr>
          <w:rStyle w:val="51"/>
          <w:b/>
          <w:sz w:val="24"/>
          <w:szCs w:val="24"/>
        </w:rPr>
        <w:t>зык Предметное содержание речи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Мир моих увлечений. Мои любимые занятия. Виды спорта и спортивные игры. Мои любимые сказки. Выходной день (в зоопарке, цирке), каникулы.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Я и мои друзья. Имя, возраст, внешность, характер, увлечения/хобби. Совместные занятия. Письмо зарубежному другу. </w:t>
      </w:r>
      <w:proofErr w:type="gramStart"/>
      <w:r w:rsidRPr="00DD666A">
        <w:rPr>
          <w:rStyle w:val="51"/>
          <w:sz w:val="24"/>
          <w:szCs w:val="24"/>
        </w:rPr>
        <w:t>Любимое домашнее животное: имя, возраст, цвет, размер, характер, что умеет делать.</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Моя школа. Классная комната, учебные предметы, школьные принадлежности. Учебные занятия на уроках.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Коммуникативные умения по видам речевой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русле говорения</w:t>
      </w:r>
    </w:p>
    <w:p w:rsidR="00A6445F" w:rsidRPr="00DD666A" w:rsidRDefault="00976673" w:rsidP="00CA30D7">
      <w:pPr>
        <w:pStyle w:val="91"/>
        <w:numPr>
          <w:ilvl w:val="0"/>
          <w:numId w:val="24"/>
        </w:numPr>
        <w:shd w:val="clear" w:color="auto" w:fill="auto"/>
        <w:tabs>
          <w:tab w:val="left" w:pos="993"/>
        </w:tabs>
        <w:spacing w:before="0" w:line="276" w:lineRule="auto"/>
        <w:ind w:firstLine="851"/>
        <w:rPr>
          <w:sz w:val="24"/>
          <w:szCs w:val="24"/>
        </w:rPr>
      </w:pPr>
      <w:r w:rsidRPr="00DD666A">
        <w:rPr>
          <w:rStyle w:val="51"/>
          <w:sz w:val="24"/>
          <w:szCs w:val="24"/>
        </w:rPr>
        <w:t xml:space="preserve"> Диалогическая форма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Уметь вести:</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диалог-расспрос (запрос информации и ответ на него);</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диалог — побуждение к действию.</w:t>
      </w:r>
    </w:p>
    <w:p w:rsidR="00A6445F" w:rsidRPr="00DD666A" w:rsidRDefault="00976673" w:rsidP="00CA30D7">
      <w:pPr>
        <w:pStyle w:val="91"/>
        <w:numPr>
          <w:ilvl w:val="0"/>
          <w:numId w:val="24"/>
        </w:numPr>
        <w:shd w:val="clear" w:color="auto" w:fill="auto"/>
        <w:tabs>
          <w:tab w:val="left" w:pos="993"/>
        </w:tabs>
        <w:spacing w:before="0" w:line="276" w:lineRule="auto"/>
        <w:ind w:firstLine="851"/>
        <w:rPr>
          <w:sz w:val="24"/>
          <w:szCs w:val="24"/>
        </w:rPr>
      </w:pPr>
      <w:r w:rsidRPr="00DD666A">
        <w:rPr>
          <w:rStyle w:val="51"/>
          <w:sz w:val="24"/>
          <w:szCs w:val="24"/>
        </w:rPr>
        <w:t xml:space="preserve"> Монологическая форма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Уметь пользоваться основными коммуникативными типами речи: описание, рассказ, характеристика (персонажей).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 русле </w:t>
      </w:r>
      <w:proofErr w:type="spellStart"/>
      <w:r w:rsidRPr="00DD666A">
        <w:rPr>
          <w:rStyle w:val="51"/>
          <w:sz w:val="24"/>
          <w:szCs w:val="24"/>
        </w:rPr>
        <w:t>аудирования</w:t>
      </w:r>
      <w:proofErr w:type="spell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Воспринимать на слух и понимать:</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речь учителя и одноклассников в процессе общения на уроке и вербально/</w:t>
      </w:r>
      <w:proofErr w:type="spellStart"/>
      <w:r w:rsidRPr="00DD666A">
        <w:rPr>
          <w:rStyle w:val="51"/>
          <w:sz w:val="24"/>
          <w:szCs w:val="24"/>
        </w:rPr>
        <w:t>невербально</w:t>
      </w:r>
      <w:proofErr w:type="spellEnd"/>
      <w:r w:rsidRPr="00DD666A">
        <w:rPr>
          <w:rStyle w:val="51"/>
          <w:sz w:val="24"/>
          <w:szCs w:val="24"/>
        </w:rPr>
        <w:t xml:space="preserve"> реагировать на </w:t>
      </w:r>
      <w:proofErr w:type="gramStart"/>
      <w:r w:rsidRPr="00DD666A">
        <w:rPr>
          <w:rStyle w:val="51"/>
          <w:sz w:val="24"/>
          <w:szCs w:val="24"/>
        </w:rPr>
        <w:t>услышанное</w:t>
      </w:r>
      <w:proofErr w:type="gramEnd"/>
      <w:r w:rsidRPr="00DD666A">
        <w:rPr>
          <w:rStyle w:val="51"/>
          <w:sz w:val="24"/>
          <w:szCs w:val="24"/>
        </w:rPr>
        <w:t>;</w:t>
      </w:r>
    </w:p>
    <w:p w:rsidR="00A6445F" w:rsidRPr="00DD666A" w:rsidRDefault="00976673" w:rsidP="00CA30D7">
      <w:pPr>
        <w:pStyle w:val="91"/>
        <w:numPr>
          <w:ilvl w:val="0"/>
          <w:numId w:val="20"/>
        </w:numPr>
        <w:shd w:val="clear" w:color="auto" w:fill="auto"/>
        <w:tabs>
          <w:tab w:val="left" w:pos="993"/>
          <w:tab w:val="right" w:pos="2437"/>
          <w:tab w:val="center" w:pos="3128"/>
          <w:tab w:val="left" w:pos="3810"/>
        </w:tabs>
        <w:spacing w:before="0" w:line="276" w:lineRule="auto"/>
        <w:ind w:firstLine="851"/>
        <w:rPr>
          <w:sz w:val="24"/>
          <w:szCs w:val="24"/>
        </w:rPr>
      </w:pPr>
      <w:r w:rsidRPr="00DD666A">
        <w:rPr>
          <w:rStyle w:val="51"/>
          <w:sz w:val="24"/>
          <w:szCs w:val="24"/>
        </w:rPr>
        <w:t>небольшие</w:t>
      </w:r>
      <w:r w:rsidRPr="00DD666A">
        <w:rPr>
          <w:rStyle w:val="51"/>
          <w:sz w:val="24"/>
          <w:szCs w:val="24"/>
        </w:rPr>
        <w:tab/>
        <w:t>доступные</w:t>
      </w:r>
      <w:r w:rsidRPr="00DD666A">
        <w:rPr>
          <w:rStyle w:val="51"/>
          <w:sz w:val="24"/>
          <w:szCs w:val="24"/>
        </w:rPr>
        <w:tab/>
        <w:t xml:space="preserve">тексты в аудиозаписи, построенные в основном </w:t>
      </w:r>
      <w:proofErr w:type="gramStart"/>
      <w:r w:rsidRPr="00DD666A">
        <w:rPr>
          <w:rStyle w:val="51"/>
          <w:sz w:val="24"/>
          <w:szCs w:val="24"/>
        </w:rPr>
        <w:t>на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изученном языковом </w:t>
      </w:r>
      <w:proofErr w:type="gramStart"/>
      <w:r w:rsidRPr="00DD666A">
        <w:rPr>
          <w:rStyle w:val="51"/>
          <w:sz w:val="24"/>
          <w:szCs w:val="24"/>
        </w:rPr>
        <w:t>материале</w:t>
      </w:r>
      <w:proofErr w:type="gramEnd"/>
      <w:r w:rsidRPr="00DD666A">
        <w:rPr>
          <w:rStyle w:val="51"/>
          <w:sz w:val="24"/>
          <w:szCs w:val="24"/>
        </w:rPr>
        <w:t>, в том числе полученные с помощью средств коммуникации.</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В русле чтения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Читать:</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вслух небольшие тексты, построенные на изученном языковом материале;</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 русле письма</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Владеть:</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умением выписывать из текста слова, словосочетания и предложения;</w:t>
      </w:r>
    </w:p>
    <w:p w:rsidR="00A6445F" w:rsidRPr="00DD666A" w:rsidRDefault="00976673" w:rsidP="00CA30D7">
      <w:pPr>
        <w:pStyle w:val="91"/>
        <w:numPr>
          <w:ilvl w:val="0"/>
          <w:numId w:val="20"/>
        </w:numPr>
        <w:shd w:val="clear" w:color="auto" w:fill="auto"/>
        <w:tabs>
          <w:tab w:val="left" w:pos="993"/>
          <w:tab w:val="left" w:pos="1375"/>
        </w:tabs>
        <w:spacing w:before="0" w:line="276" w:lineRule="auto"/>
        <w:ind w:firstLine="851"/>
        <w:rPr>
          <w:sz w:val="24"/>
          <w:szCs w:val="24"/>
        </w:rPr>
      </w:pPr>
      <w:r w:rsidRPr="00DD666A">
        <w:rPr>
          <w:rStyle w:val="51"/>
          <w:sz w:val="24"/>
          <w:szCs w:val="24"/>
        </w:rPr>
        <w:t>основами письменной речи: писать по образцу поздравление с праздником, короткое личное письмо.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Языковые средства и навыки пользования ими</w:t>
      </w:r>
    </w:p>
    <w:p w:rsidR="00A6445F" w:rsidRPr="00DD666A" w:rsidRDefault="00976673" w:rsidP="000511E5">
      <w:pPr>
        <w:pStyle w:val="3"/>
        <w:tabs>
          <w:tab w:val="left" w:pos="993"/>
        </w:tabs>
        <w:spacing w:before="0"/>
        <w:ind w:firstLine="851"/>
      </w:pPr>
      <w:bookmarkStart w:id="48" w:name="_Toc475116519"/>
      <w:r w:rsidRPr="00DD666A">
        <w:rPr>
          <w:rStyle w:val="51"/>
          <w:sz w:val="24"/>
          <w:szCs w:val="24"/>
        </w:rPr>
        <w:t>Английский язык</w:t>
      </w:r>
      <w:bookmarkEnd w:id="48"/>
      <w:r w:rsidR="00A26A56">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Графика, каллиграфия, орфография. Все буквы английского алфавита. Основные буквосочетания. </w:t>
      </w:r>
      <w:proofErr w:type="spellStart"/>
      <w:proofErr w:type="gramStart"/>
      <w:r w:rsidRPr="00DD666A">
        <w:rPr>
          <w:rStyle w:val="51"/>
          <w:sz w:val="24"/>
          <w:szCs w:val="24"/>
        </w:rPr>
        <w:t>Звуко</w:t>
      </w:r>
      <w:proofErr w:type="spellEnd"/>
      <w:r w:rsidRPr="00DD666A">
        <w:rPr>
          <w:rStyle w:val="51"/>
          <w:sz w:val="24"/>
          <w:szCs w:val="24"/>
        </w:rPr>
        <w:t>-буквенные</w:t>
      </w:r>
      <w:proofErr w:type="gramEnd"/>
      <w:r w:rsidRPr="00DD666A">
        <w:rPr>
          <w:rStyle w:val="51"/>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Фонетическая сторона речи.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«г» </w:t>
      </w:r>
      <w:r w:rsidRPr="00DD666A">
        <w:rPr>
          <w:rStyle w:val="51"/>
          <w:sz w:val="24"/>
          <w:szCs w:val="24"/>
          <w:lang w:eastAsia="en-US" w:bidi="en-US"/>
        </w:rPr>
        <w:t>(</w:t>
      </w:r>
      <w:proofErr w:type="spellStart"/>
      <w:r w:rsidRPr="00DD666A">
        <w:rPr>
          <w:rStyle w:val="51"/>
          <w:sz w:val="24"/>
          <w:szCs w:val="24"/>
          <w:lang w:val="en-US" w:eastAsia="en-US" w:bidi="en-US"/>
        </w:rPr>
        <w:t>thereis</w:t>
      </w:r>
      <w:proofErr w:type="spellEnd"/>
      <w:r w:rsidRPr="00DD666A">
        <w:rPr>
          <w:rStyle w:val="51"/>
          <w:sz w:val="24"/>
          <w:szCs w:val="24"/>
          <w:lang w:eastAsia="en-US" w:bidi="en-US"/>
        </w:rPr>
        <w:t>/</w:t>
      </w:r>
      <w:proofErr w:type="spellStart"/>
      <w:r w:rsidRPr="00DD666A">
        <w:rPr>
          <w:rStyle w:val="51"/>
          <w:sz w:val="24"/>
          <w:szCs w:val="24"/>
          <w:lang w:val="en-US" w:eastAsia="en-US" w:bidi="en-US"/>
        </w:rPr>
        <w:t>thereare</w:t>
      </w:r>
      <w:proofErr w:type="spellEnd"/>
      <w:r w:rsidRPr="00DD666A">
        <w:rPr>
          <w:rStyle w:val="51"/>
          <w:sz w:val="24"/>
          <w:szCs w:val="24"/>
          <w:lang w:eastAsia="en-US" w:bidi="en-US"/>
        </w:rPr>
        <w:t xml:space="preserve">). </w:t>
      </w:r>
      <w:r w:rsidRPr="00DD666A">
        <w:rPr>
          <w:rStyle w:val="51"/>
          <w:sz w:val="24"/>
          <w:szCs w:val="24"/>
        </w:rPr>
        <w:t xml:space="preserv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w:t>
      </w:r>
      <w:r w:rsidRPr="00DD666A">
        <w:rPr>
          <w:rStyle w:val="51"/>
          <w:sz w:val="24"/>
          <w:szCs w:val="24"/>
        </w:rPr>
        <w:lastRenderedPageBreak/>
        <w:t xml:space="preserve">особенности повествовательного, </w:t>
      </w:r>
      <w:proofErr w:type="spellStart"/>
      <w:r w:rsidRPr="00DD666A">
        <w:rPr>
          <w:rStyle w:val="51"/>
          <w:sz w:val="24"/>
          <w:szCs w:val="24"/>
        </w:rPr>
        <w:t>побудительногои</w:t>
      </w:r>
      <w:proofErr w:type="spellEnd"/>
      <w:r w:rsidRPr="00DD666A">
        <w:rPr>
          <w:rStyle w:val="51"/>
          <w:sz w:val="24"/>
          <w:szCs w:val="24"/>
        </w:rPr>
        <w:t xml:space="preserve"> вопросительного (общий и специальный вопрос) предложений. Интонация перечисления. Чтение по транскрипции изученных слов.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Лексическая сторона речи. 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DD666A">
        <w:rPr>
          <w:rStyle w:val="51"/>
          <w:sz w:val="24"/>
          <w:szCs w:val="24"/>
          <w:lang w:val="en-US" w:eastAsia="en-US" w:bidi="en-US"/>
        </w:rPr>
        <w:t>doctor</w:t>
      </w:r>
      <w:r w:rsidRPr="00DD666A">
        <w:rPr>
          <w:rStyle w:val="51"/>
          <w:sz w:val="24"/>
          <w:szCs w:val="24"/>
          <w:lang w:eastAsia="en-US" w:bidi="en-US"/>
        </w:rPr>
        <w:t xml:space="preserve">, </w:t>
      </w:r>
      <w:r w:rsidRPr="00DD666A">
        <w:rPr>
          <w:rStyle w:val="51"/>
          <w:sz w:val="24"/>
          <w:szCs w:val="24"/>
          <w:lang w:val="en-US" w:eastAsia="en-US" w:bidi="en-US"/>
        </w:rPr>
        <w:t>film</w:t>
      </w:r>
      <w:r w:rsidRPr="00DD666A">
        <w:rPr>
          <w:rStyle w:val="51"/>
          <w:sz w:val="24"/>
          <w:szCs w:val="24"/>
          <w:lang w:eastAsia="en-US" w:bidi="en-US"/>
        </w:rPr>
        <w:t xml:space="preserve">). </w:t>
      </w:r>
      <w:r w:rsidRPr="00DD666A">
        <w:rPr>
          <w:rStyle w:val="51"/>
          <w:sz w:val="24"/>
          <w:szCs w:val="24"/>
        </w:rPr>
        <w:t xml:space="preserve">Начальное представление о способах словообразования: суффиксация (суффиксы </w:t>
      </w:r>
      <w:r w:rsidRPr="00DD666A">
        <w:rPr>
          <w:rStyle w:val="51"/>
          <w:sz w:val="24"/>
          <w:szCs w:val="24"/>
          <w:lang w:eastAsia="en-US" w:bidi="en-US"/>
        </w:rPr>
        <w:t>-</w:t>
      </w:r>
      <w:proofErr w:type="spellStart"/>
      <w:r w:rsidRPr="00DD666A">
        <w:rPr>
          <w:rStyle w:val="51"/>
          <w:sz w:val="24"/>
          <w:szCs w:val="24"/>
          <w:lang w:val="en-US" w:eastAsia="en-US" w:bidi="en-US"/>
        </w:rPr>
        <w:t>er</w:t>
      </w:r>
      <w:proofErr w:type="spellEnd"/>
      <w:r w:rsidRPr="00DD666A">
        <w:rPr>
          <w:rStyle w:val="51"/>
          <w:sz w:val="24"/>
          <w:szCs w:val="24"/>
          <w:lang w:eastAsia="en-US" w:bidi="en-US"/>
        </w:rPr>
        <w:t>, -</w:t>
      </w:r>
      <w:r w:rsidRPr="00DD666A">
        <w:rPr>
          <w:rStyle w:val="51"/>
          <w:sz w:val="24"/>
          <w:szCs w:val="24"/>
          <w:lang w:val="en-US" w:eastAsia="en-US" w:bidi="en-US"/>
        </w:rPr>
        <w:t>or</w:t>
      </w:r>
      <w:r w:rsidRPr="00DD666A">
        <w:rPr>
          <w:rStyle w:val="51"/>
          <w:sz w:val="24"/>
          <w:szCs w:val="24"/>
          <w:lang w:eastAsia="en-US" w:bidi="en-US"/>
        </w:rPr>
        <w:t>, -</w:t>
      </w:r>
      <w:proofErr w:type="spellStart"/>
      <w:r w:rsidRPr="00DD666A">
        <w:rPr>
          <w:rStyle w:val="51"/>
          <w:sz w:val="24"/>
          <w:szCs w:val="24"/>
          <w:lang w:val="en-US" w:eastAsia="en-US" w:bidi="en-US"/>
        </w:rPr>
        <w:t>tion</w:t>
      </w:r>
      <w:proofErr w:type="spellEnd"/>
      <w:r w:rsidRPr="00DD666A">
        <w:rPr>
          <w:rStyle w:val="51"/>
          <w:sz w:val="24"/>
          <w:szCs w:val="24"/>
          <w:lang w:eastAsia="en-US" w:bidi="en-US"/>
        </w:rPr>
        <w:t>, -</w:t>
      </w:r>
      <w:proofErr w:type="spellStart"/>
      <w:r w:rsidRPr="00DD666A">
        <w:rPr>
          <w:rStyle w:val="51"/>
          <w:sz w:val="24"/>
          <w:szCs w:val="24"/>
          <w:lang w:val="en-US" w:eastAsia="en-US" w:bidi="en-US"/>
        </w:rPr>
        <w:t>ist</w:t>
      </w:r>
      <w:proofErr w:type="spellEnd"/>
      <w:r w:rsidRPr="00DD666A">
        <w:rPr>
          <w:rStyle w:val="51"/>
          <w:sz w:val="24"/>
          <w:szCs w:val="24"/>
          <w:lang w:eastAsia="en-US" w:bidi="en-US"/>
        </w:rPr>
        <w:t>, -</w:t>
      </w:r>
      <w:proofErr w:type="spellStart"/>
      <w:r w:rsidRPr="00DD666A">
        <w:rPr>
          <w:rStyle w:val="51"/>
          <w:sz w:val="24"/>
          <w:szCs w:val="24"/>
          <w:lang w:val="en-US" w:eastAsia="en-US" w:bidi="en-US"/>
        </w:rPr>
        <w:t>ful</w:t>
      </w:r>
      <w:proofErr w:type="spellEnd"/>
      <w:r w:rsidRPr="00DD666A">
        <w:rPr>
          <w:rStyle w:val="51"/>
          <w:sz w:val="24"/>
          <w:szCs w:val="24"/>
          <w:lang w:eastAsia="en-US" w:bidi="en-US"/>
        </w:rPr>
        <w:t>, -</w:t>
      </w:r>
      <w:proofErr w:type="spellStart"/>
      <w:r w:rsidRPr="00DD666A">
        <w:rPr>
          <w:rStyle w:val="51"/>
          <w:sz w:val="24"/>
          <w:szCs w:val="24"/>
          <w:lang w:val="en-US" w:eastAsia="en-US" w:bidi="en-US"/>
        </w:rPr>
        <w:t>ly</w:t>
      </w:r>
      <w:proofErr w:type="spellEnd"/>
      <w:r w:rsidRPr="00DD666A">
        <w:rPr>
          <w:rStyle w:val="51"/>
          <w:sz w:val="24"/>
          <w:szCs w:val="24"/>
          <w:lang w:eastAsia="en-US" w:bidi="en-US"/>
        </w:rPr>
        <w:t>, -</w:t>
      </w:r>
      <w:r w:rsidRPr="00DD666A">
        <w:rPr>
          <w:rStyle w:val="51"/>
          <w:sz w:val="24"/>
          <w:szCs w:val="24"/>
          <w:lang w:val="en-US" w:eastAsia="en-US" w:bidi="en-US"/>
        </w:rPr>
        <w:t>teen</w:t>
      </w:r>
      <w:r w:rsidRPr="00DD666A">
        <w:rPr>
          <w:rStyle w:val="51"/>
          <w:sz w:val="24"/>
          <w:szCs w:val="24"/>
          <w:lang w:eastAsia="en-US" w:bidi="en-US"/>
        </w:rPr>
        <w:t>, -</w:t>
      </w:r>
      <w:proofErr w:type="spellStart"/>
      <w:r w:rsidRPr="00DD666A">
        <w:rPr>
          <w:rStyle w:val="51"/>
          <w:sz w:val="24"/>
          <w:szCs w:val="24"/>
          <w:lang w:val="en-US" w:eastAsia="en-US" w:bidi="en-US"/>
        </w:rPr>
        <w:t>ty</w:t>
      </w:r>
      <w:proofErr w:type="spellEnd"/>
      <w:r w:rsidRPr="00DD666A">
        <w:rPr>
          <w:rStyle w:val="51"/>
          <w:sz w:val="24"/>
          <w:szCs w:val="24"/>
          <w:lang w:eastAsia="en-US" w:bidi="en-US"/>
        </w:rPr>
        <w:t>, -</w:t>
      </w:r>
      <w:proofErr w:type="spellStart"/>
      <w:r w:rsidRPr="00DD666A">
        <w:rPr>
          <w:rStyle w:val="51"/>
          <w:sz w:val="24"/>
          <w:szCs w:val="24"/>
          <w:lang w:val="en-US" w:eastAsia="en-US" w:bidi="en-US"/>
        </w:rPr>
        <w:t>th</w:t>
      </w:r>
      <w:proofErr w:type="spellEnd"/>
      <w:r w:rsidRPr="00DD666A">
        <w:rPr>
          <w:rStyle w:val="51"/>
          <w:sz w:val="24"/>
          <w:szCs w:val="24"/>
          <w:lang w:eastAsia="en-US" w:bidi="en-US"/>
        </w:rPr>
        <w:t xml:space="preserve">), </w:t>
      </w:r>
      <w:r w:rsidRPr="00DD666A">
        <w:rPr>
          <w:rStyle w:val="51"/>
          <w:sz w:val="24"/>
          <w:szCs w:val="24"/>
        </w:rPr>
        <w:t xml:space="preserve">словосложение </w:t>
      </w:r>
      <w:r w:rsidRPr="00DD666A">
        <w:rPr>
          <w:rStyle w:val="51"/>
          <w:sz w:val="24"/>
          <w:szCs w:val="24"/>
          <w:lang w:eastAsia="en-US" w:bidi="en-US"/>
        </w:rPr>
        <w:t>(</w:t>
      </w:r>
      <w:r w:rsidRPr="00DD666A">
        <w:rPr>
          <w:rStyle w:val="51"/>
          <w:sz w:val="24"/>
          <w:szCs w:val="24"/>
          <w:lang w:val="en-US" w:eastAsia="en-US" w:bidi="en-US"/>
        </w:rPr>
        <w:t>postcard</w:t>
      </w:r>
      <w:r w:rsidRPr="00DD666A">
        <w:rPr>
          <w:rStyle w:val="51"/>
          <w:sz w:val="24"/>
          <w:szCs w:val="24"/>
          <w:lang w:eastAsia="en-US" w:bidi="en-US"/>
        </w:rPr>
        <w:t xml:space="preserve">), </w:t>
      </w:r>
      <w:r w:rsidRPr="00DD666A">
        <w:rPr>
          <w:rStyle w:val="51"/>
          <w:sz w:val="24"/>
          <w:szCs w:val="24"/>
        </w:rPr>
        <w:t xml:space="preserve">конверсия </w:t>
      </w:r>
      <w:r w:rsidRPr="00DD666A">
        <w:rPr>
          <w:rStyle w:val="51"/>
          <w:sz w:val="24"/>
          <w:szCs w:val="24"/>
          <w:lang w:eastAsia="en-US" w:bidi="en-US"/>
        </w:rPr>
        <w:t>(</w:t>
      </w:r>
      <w:r w:rsidRPr="00DD666A">
        <w:rPr>
          <w:rStyle w:val="51"/>
          <w:sz w:val="24"/>
          <w:szCs w:val="24"/>
          <w:lang w:val="en-US" w:eastAsia="en-US" w:bidi="en-US"/>
        </w:rPr>
        <w:t>play</w:t>
      </w:r>
      <w:r w:rsidRPr="00DD666A">
        <w:rPr>
          <w:rStyle w:val="51"/>
          <w:sz w:val="24"/>
          <w:szCs w:val="24"/>
          <w:lang w:eastAsia="en-US" w:bidi="en-US"/>
        </w:rPr>
        <w:t xml:space="preserve"> — </w:t>
      </w:r>
      <w:proofErr w:type="spellStart"/>
      <w:r w:rsidRPr="00DD666A">
        <w:rPr>
          <w:rStyle w:val="51"/>
          <w:sz w:val="24"/>
          <w:szCs w:val="24"/>
          <w:lang w:val="en-US" w:eastAsia="en-US" w:bidi="en-US"/>
        </w:rPr>
        <w:t>toplay</w:t>
      </w:r>
      <w:proofErr w:type="spellEnd"/>
      <w:r w:rsidRPr="00DD666A">
        <w:rPr>
          <w:rStyle w:val="51"/>
          <w:sz w:val="24"/>
          <w:szCs w:val="24"/>
          <w:lang w:eastAsia="en-US" w:bidi="en-US"/>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Грамматическая сторона речи. Основные коммуникативные типы предложений: </w:t>
      </w:r>
      <w:proofErr w:type="gramStart"/>
      <w:r w:rsidRPr="00DD666A">
        <w:rPr>
          <w:rStyle w:val="51"/>
          <w:sz w:val="24"/>
          <w:szCs w:val="24"/>
        </w:rPr>
        <w:t>повествовательное</w:t>
      </w:r>
      <w:proofErr w:type="gramEnd"/>
      <w:r w:rsidRPr="00DD666A">
        <w:rPr>
          <w:rStyle w:val="51"/>
          <w:sz w:val="24"/>
          <w:szCs w:val="24"/>
        </w:rPr>
        <w:t xml:space="preserve">, вопросительное, побудительное. Общий и специальный вопросы. Вопросительные слова: </w:t>
      </w:r>
      <w:r w:rsidRPr="00DD666A">
        <w:rPr>
          <w:rStyle w:val="51"/>
          <w:sz w:val="24"/>
          <w:szCs w:val="24"/>
          <w:lang w:val="en-US" w:eastAsia="en-US" w:bidi="en-US"/>
        </w:rPr>
        <w:t>what</w:t>
      </w:r>
      <w:r w:rsidRPr="00DD666A">
        <w:rPr>
          <w:rStyle w:val="51"/>
          <w:sz w:val="24"/>
          <w:szCs w:val="24"/>
          <w:lang w:eastAsia="en-US" w:bidi="en-US"/>
        </w:rPr>
        <w:t xml:space="preserve">, </w:t>
      </w:r>
      <w:r w:rsidRPr="00DD666A">
        <w:rPr>
          <w:rStyle w:val="51"/>
          <w:sz w:val="24"/>
          <w:szCs w:val="24"/>
          <w:lang w:val="en-US" w:eastAsia="en-US" w:bidi="en-US"/>
        </w:rPr>
        <w:t>who</w:t>
      </w:r>
      <w:r w:rsidRPr="00DD666A">
        <w:rPr>
          <w:rStyle w:val="51"/>
          <w:sz w:val="24"/>
          <w:szCs w:val="24"/>
          <w:lang w:eastAsia="en-US" w:bidi="en-US"/>
        </w:rPr>
        <w:t xml:space="preserve">, </w:t>
      </w:r>
      <w:r w:rsidRPr="00DD666A">
        <w:rPr>
          <w:rStyle w:val="51"/>
          <w:sz w:val="24"/>
          <w:szCs w:val="24"/>
          <w:lang w:val="en-US" w:eastAsia="en-US" w:bidi="en-US"/>
        </w:rPr>
        <w:t>when</w:t>
      </w:r>
      <w:r w:rsidRPr="00DD666A">
        <w:rPr>
          <w:rStyle w:val="51"/>
          <w:sz w:val="24"/>
          <w:szCs w:val="24"/>
          <w:lang w:eastAsia="en-US" w:bidi="en-US"/>
        </w:rPr>
        <w:t xml:space="preserve">, </w:t>
      </w:r>
      <w:r w:rsidRPr="00DD666A">
        <w:rPr>
          <w:rStyle w:val="51"/>
          <w:sz w:val="24"/>
          <w:szCs w:val="24"/>
          <w:lang w:val="en-US" w:eastAsia="en-US" w:bidi="en-US"/>
        </w:rPr>
        <w:t>where</w:t>
      </w:r>
      <w:r w:rsidRPr="00DD666A">
        <w:rPr>
          <w:rStyle w:val="51"/>
          <w:sz w:val="24"/>
          <w:szCs w:val="24"/>
          <w:lang w:eastAsia="en-US" w:bidi="en-US"/>
        </w:rPr>
        <w:t xml:space="preserve">, </w:t>
      </w:r>
      <w:r w:rsidRPr="00DD666A">
        <w:rPr>
          <w:rStyle w:val="51"/>
          <w:sz w:val="24"/>
          <w:szCs w:val="24"/>
          <w:lang w:val="en-US" w:eastAsia="en-US" w:bidi="en-US"/>
        </w:rPr>
        <w:t>why</w:t>
      </w:r>
      <w:r w:rsidRPr="00DD666A">
        <w:rPr>
          <w:rStyle w:val="51"/>
          <w:sz w:val="24"/>
          <w:szCs w:val="24"/>
          <w:lang w:eastAsia="en-US" w:bidi="en-US"/>
        </w:rPr>
        <w:t xml:space="preserve">, </w:t>
      </w:r>
      <w:r w:rsidRPr="00DD666A">
        <w:rPr>
          <w:rStyle w:val="51"/>
          <w:sz w:val="24"/>
          <w:szCs w:val="24"/>
          <w:lang w:val="en-US" w:eastAsia="en-US" w:bidi="en-US"/>
        </w:rPr>
        <w:t>how</w:t>
      </w:r>
      <w:r w:rsidRPr="00DD666A">
        <w:rPr>
          <w:rStyle w:val="51"/>
          <w:sz w:val="24"/>
          <w:szCs w:val="24"/>
          <w:lang w:eastAsia="en-US" w:bidi="en-US"/>
        </w:rPr>
        <w:t xml:space="preserve">. </w:t>
      </w:r>
      <w:r w:rsidRPr="00DD666A">
        <w:rPr>
          <w:rStyle w:val="51"/>
          <w:sz w:val="24"/>
          <w:szCs w:val="24"/>
        </w:rPr>
        <w:t xml:space="preserve">Порядок слов в предложении. Утвердительные и отрицательные предложения. Простое предложение с простым глагольным сказуемым </w:t>
      </w:r>
      <w:r w:rsidRPr="00DD666A">
        <w:rPr>
          <w:rStyle w:val="51"/>
          <w:sz w:val="24"/>
          <w:szCs w:val="24"/>
          <w:lang w:eastAsia="en-US" w:bidi="en-US"/>
        </w:rPr>
        <w:t>(</w:t>
      </w:r>
      <w:proofErr w:type="spellStart"/>
      <w:r w:rsidRPr="00DD666A">
        <w:rPr>
          <w:rStyle w:val="51"/>
          <w:sz w:val="24"/>
          <w:szCs w:val="24"/>
          <w:lang w:val="en-US" w:eastAsia="en-US" w:bidi="en-US"/>
        </w:rPr>
        <w:t>HespeaksEnglish</w:t>
      </w:r>
      <w:proofErr w:type="spellEnd"/>
      <w:r w:rsidRPr="00DD666A">
        <w:rPr>
          <w:rStyle w:val="51"/>
          <w:sz w:val="24"/>
          <w:szCs w:val="24"/>
          <w:lang w:eastAsia="en-US" w:bidi="en-US"/>
        </w:rPr>
        <w:t xml:space="preserve">.), </w:t>
      </w:r>
      <w:r w:rsidRPr="00DD666A">
        <w:rPr>
          <w:rStyle w:val="51"/>
          <w:sz w:val="24"/>
          <w:szCs w:val="24"/>
        </w:rPr>
        <w:t xml:space="preserve">составным именным </w:t>
      </w:r>
      <w:r w:rsidRPr="00DD666A">
        <w:rPr>
          <w:rStyle w:val="51"/>
          <w:sz w:val="24"/>
          <w:szCs w:val="24"/>
          <w:lang w:eastAsia="en-US" w:bidi="en-US"/>
        </w:rPr>
        <w:t>(</w:t>
      </w:r>
      <w:proofErr w:type="spellStart"/>
      <w:r w:rsidRPr="00DD666A">
        <w:rPr>
          <w:rStyle w:val="51"/>
          <w:sz w:val="24"/>
          <w:szCs w:val="24"/>
          <w:lang w:val="en-US" w:eastAsia="en-US" w:bidi="en-US"/>
        </w:rPr>
        <w:t>Myfamilyisbig</w:t>
      </w:r>
      <w:proofErr w:type="spellEnd"/>
      <w:r w:rsidRPr="00DD666A">
        <w:rPr>
          <w:rStyle w:val="51"/>
          <w:sz w:val="24"/>
          <w:szCs w:val="24"/>
          <w:lang w:eastAsia="en-US" w:bidi="en-US"/>
        </w:rPr>
        <w:t xml:space="preserve">.) </w:t>
      </w:r>
      <w:r w:rsidRPr="00DD666A">
        <w:rPr>
          <w:rStyle w:val="51"/>
          <w:sz w:val="24"/>
          <w:szCs w:val="24"/>
        </w:rPr>
        <w:t xml:space="preserve">и составным глагольным </w:t>
      </w:r>
      <w:r w:rsidRPr="00DD666A">
        <w:rPr>
          <w:rStyle w:val="51"/>
          <w:sz w:val="24"/>
          <w:szCs w:val="24"/>
          <w:lang w:eastAsia="en-US" w:bidi="en-US"/>
        </w:rPr>
        <w:t>(</w:t>
      </w:r>
      <w:proofErr w:type="spellStart"/>
      <w:r w:rsidRPr="00DD666A">
        <w:rPr>
          <w:rStyle w:val="51"/>
          <w:sz w:val="24"/>
          <w:szCs w:val="24"/>
          <w:lang w:val="en-US" w:eastAsia="en-US" w:bidi="en-US"/>
        </w:rPr>
        <w:t>Iliketodance</w:t>
      </w:r>
      <w:proofErr w:type="spellEnd"/>
      <w:r w:rsidRPr="00DD666A">
        <w:rPr>
          <w:rStyle w:val="51"/>
          <w:sz w:val="24"/>
          <w:szCs w:val="24"/>
          <w:lang w:eastAsia="en-US" w:bidi="en-US"/>
        </w:rPr>
        <w:t>.</w:t>
      </w:r>
      <w:proofErr w:type="spellStart"/>
      <w:r w:rsidRPr="00DD666A">
        <w:rPr>
          <w:rStyle w:val="51"/>
          <w:sz w:val="24"/>
          <w:szCs w:val="24"/>
          <w:lang w:val="en-US" w:eastAsia="en-US" w:bidi="en-US"/>
        </w:rPr>
        <w:t>Shecanskatewell</w:t>
      </w:r>
      <w:proofErr w:type="spellEnd"/>
      <w:r w:rsidRPr="00DD666A">
        <w:rPr>
          <w:rStyle w:val="51"/>
          <w:sz w:val="24"/>
          <w:szCs w:val="24"/>
          <w:lang w:eastAsia="en-US" w:bidi="en-US"/>
        </w:rPr>
        <w:t xml:space="preserve">.) </w:t>
      </w:r>
      <w:r w:rsidRPr="00DD666A">
        <w:rPr>
          <w:rStyle w:val="51"/>
          <w:sz w:val="24"/>
          <w:szCs w:val="24"/>
        </w:rPr>
        <w:t xml:space="preserve">сказуемым. Побудительные предложения в утвердительной </w:t>
      </w:r>
      <w:r w:rsidRPr="00DD666A">
        <w:rPr>
          <w:rStyle w:val="51"/>
          <w:sz w:val="24"/>
          <w:szCs w:val="24"/>
          <w:lang w:eastAsia="en-US" w:bidi="en-US"/>
        </w:rPr>
        <w:t>(</w:t>
      </w:r>
      <w:proofErr w:type="spellStart"/>
      <w:r w:rsidRPr="00DD666A">
        <w:rPr>
          <w:rStyle w:val="51"/>
          <w:sz w:val="24"/>
          <w:szCs w:val="24"/>
          <w:lang w:val="en-US" w:eastAsia="en-US" w:bidi="en-US"/>
        </w:rPr>
        <w:t>Helpme</w:t>
      </w:r>
      <w:proofErr w:type="spellEnd"/>
      <w:r w:rsidRPr="00DD666A">
        <w:rPr>
          <w:rStyle w:val="51"/>
          <w:sz w:val="24"/>
          <w:szCs w:val="24"/>
          <w:lang w:eastAsia="en-US" w:bidi="en-US"/>
        </w:rPr>
        <w:t xml:space="preserve">, </w:t>
      </w:r>
      <w:r w:rsidRPr="00DD666A">
        <w:rPr>
          <w:rStyle w:val="51"/>
          <w:sz w:val="24"/>
          <w:szCs w:val="24"/>
          <w:lang w:val="en-US" w:eastAsia="en-US" w:bidi="en-US"/>
        </w:rPr>
        <w:t>please</w:t>
      </w:r>
      <w:r w:rsidRPr="00DD666A">
        <w:rPr>
          <w:rStyle w:val="51"/>
          <w:sz w:val="24"/>
          <w:szCs w:val="24"/>
          <w:lang w:eastAsia="en-US" w:bidi="en-US"/>
        </w:rPr>
        <w:t xml:space="preserve">.) </w:t>
      </w:r>
      <w:r w:rsidRPr="00DD666A">
        <w:rPr>
          <w:rStyle w:val="51"/>
          <w:sz w:val="24"/>
          <w:szCs w:val="24"/>
        </w:rPr>
        <w:t xml:space="preserve">и отрицательной </w:t>
      </w:r>
      <w:r w:rsidRPr="00DD666A">
        <w:rPr>
          <w:rStyle w:val="51"/>
          <w:sz w:val="24"/>
          <w:szCs w:val="24"/>
          <w:lang w:eastAsia="en-US" w:bidi="en-US"/>
        </w:rPr>
        <w:t>(</w:t>
      </w:r>
      <w:r w:rsidRPr="00DD666A">
        <w:rPr>
          <w:rStyle w:val="51"/>
          <w:sz w:val="24"/>
          <w:szCs w:val="24"/>
          <w:lang w:val="en-US" w:eastAsia="en-US" w:bidi="en-US"/>
        </w:rPr>
        <w:t>Don</w:t>
      </w:r>
      <w:r w:rsidRPr="00DD666A">
        <w:rPr>
          <w:rStyle w:val="51"/>
          <w:sz w:val="24"/>
          <w:szCs w:val="24"/>
          <w:lang w:eastAsia="en-US" w:bidi="en-US"/>
        </w:rPr>
        <w:t>’</w:t>
      </w:r>
      <w:proofErr w:type="spellStart"/>
      <w:r w:rsidRPr="00DD666A">
        <w:rPr>
          <w:rStyle w:val="51"/>
          <w:sz w:val="24"/>
          <w:szCs w:val="24"/>
          <w:lang w:val="en-US" w:eastAsia="en-US" w:bidi="en-US"/>
        </w:rPr>
        <w:t>tbelate</w:t>
      </w:r>
      <w:proofErr w:type="spellEnd"/>
      <w:r w:rsidRPr="00DD666A">
        <w:rPr>
          <w:rStyle w:val="51"/>
          <w:sz w:val="24"/>
          <w:szCs w:val="24"/>
          <w:lang w:eastAsia="en-US" w:bidi="en-US"/>
        </w:rPr>
        <w:t xml:space="preserve">!) </w:t>
      </w:r>
      <w:r w:rsidRPr="00DD666A">
        <w:rPr>
          <w:rStyle w:val="51"/>
          <w:sz w:val="24"/>
          <w:szCs w:val="24"/>
        </w:rPr>
        <w:t xml:space="preserve">формах. Безличные предложения в настоящем времени </w:t>
      </w:r>
      <w:r w:rsidRPr="00DD666A">
        <w:rPr>
          <w:rStyle w:val="51"/>
          <w:sz w:val="24"/>
          <w:szCs w:val="24"/>
          <w:lang w:eastAsia="en-US" w:bidi="en-US"/>
        </w:rPr>
        <w:t>(</w:t>
      </w:r>
      <w:proofErr w:type="spellStart"/>
      <w:r w:rsidRPr="00DD666A">
        <w:rPr>
          <w:rStyle w:val="51"/>
          <w:sz w:val="24"/>
          <w:szCs w:val="24"/>
          <w:lang w:val="en-US" w:eastAsia="en-US" w:bidi="en-US"/>
        </w:rPr>
        <w:t>Itiscold</w:t>
      </w:r>
      <w:proofErr w:type="spellEnd"/>
      <w:r w:rsidRPr="00DD666A">
        <w:rPr>
          <w:rStyle w:val="51"/>
          <w:sz w:val="24"/>
          <w:szCs w:val="24"/>
          <w:lang w:eastAsia="en-US" w:bidi="en-US"/>
        </w:rPr>
        <w:t>.</w:t>
      </w:r>
      <w:r w:rsidRPr="00DD666A">
        <w:rPr>
          <w:rStyle w:val="51"/>
          <w:sz w:val="24"/>
          <w:szCs w:val="24"/>
          <w:lang w:val="en-US" w:eastAsia="en-US" w:bidi="en-US"/>
        </w:rPr>
        <w:t>It</w:t>
      </w:r>
      <w:r w:rsidRPr="00DD666A">
        <w:rPr>
          <w:rStyle w:val="51"/>
          <w:sz w:val="24"/>
          <w:szCs w:val="24"/>
          <w:lang w:eastAsia="en-US" w:bidi="en-US"/>
        </w:rPr>
        <w:t>’</w:t>
      </w:r>
      <w:proofErr w:type="spellStart"/>
      <w:r w:rsidRPr="00DD666A">
        <w:rPr>
          <w:rStyle w:val="51"/>
          <w:sz w:val="24"/>
          <w:szCs w:val="24"/>
          <w:lang w:val="en-US" w:eastAsia="en-US" w:bidi="en-US"/>
        </w:rPr>
        <w:t>sfiveo</w:t>
      </w:r>
      <w:proofErr w:type="spellEnd"/>
      <w:r w:rsidRPr="00DD666A">
        <w:rPr>
          <w:rStyle w:val="51"/>
          <w:sz w:val="24"/>
          <w:szCs w:val="24"/>
          <w:lang w:eastAsia="en-US" w:bidi="en-US"/>
        </w:rPr>
        <w:t>’</w:t>
      </w:r>
      <w:r w:rsidRPr="00DD666A">
        <w:rPr>
          <w:rStyle w:val="51"/>
          <w:sz w:val="24"/>
          <w:szCs w:val="24"/>
          <w:lang w:val="en-US" w:eastAsia="en-US" w:bidi="en-US"/>
        </w:rPr>
        <w:t>clock</w:t>
      </w:r>
      <w:r w:rsidRPr="00DD666A">
        <w:rPr>
          <w:rStyle w:val="51"/>
          <w:sz w:val="24"/>
          <w:szCs w:val="24"/>
          <w:lang w:eastAsia="en-US" w:bidi="en-US"/>
        </w:rPr>
        <w:t xml:space="preserve">.). </w:t>
      </w:r>
      <w:r w:rsidRPr="00DD666A">
        <w:rPr>
          <w:rStyle w:val="51"/>
          <w:sz w:val="24"/>
          <w:szCs w:val="24"/>
        </w:rPr>
        <w:t xml:space="preserve">Предложения с оборотом </w:t>
      </w:r>
      <w:proofErr w:type="spellStart"/>
      <w:r w:rsidRPr="00DD666A">
        <w:rPr>
          <w:rStyle w:val="51"/>
          <w:sz w:val="24"/>
          <w:szCs w:val="24"/>
          <w:lang w:val="en-US" w:eastAsia="en-US" w:bidi="en-US"/>
        </w:rPr>
        <w:t>thereis</w:t>
      </w:r>
      <w:proofErr w:type="spellEnd"/>
      <w:r w:rsidRPr="00DD666A">
        <w:rPr>
          <w:rStyle w:val="51"/>
          <w:sz w:val="24"/>
          <w:szCs w:val="24"/>
          <w:lang w:eastAsia="en-US" w:bidi="en-US"/>
        </w:rPr>
        <w:t>/</w:t>
      </w:r>
      <w:proofErr w:type="spellStart"/>
      <w:r w:rsidRPr="00DD666A">
        <w:rPr>
          <w:rStyle w:val="51"/>
          <w:sz w:val="24"/>
          <w:szCs w:val="24"/>
          <w:lang w:val="en-US" w:eastAsia="en-US" w:bidi="en-US"/>
        </w:rPr>
        <w:t>thereare</w:t>
      </w:r>
      <w:proofErr w:type="spellEnd"/>
      <w:r w:rsidRPr="00DD666A">
        <w:rPr>
          <w:rStyle w:val="51"/>
          <w:sz w:val="24"/>
          <w:szCs w:val="24"/>
          <w:lang w:eastAsia="en-US" w:bidi="en-US"/>
        </w:rPr>
        <w:t xml:space="preserve">. </w:t>
      </w:r>
      <w:r w:rsidRPr="00DD666A">
        <w:rPr>
          <w:rStyle w:val="51"/>
          <w:sz w:val="24"/>
          <w:szCs w:val="24"/>
        </w:rPr>
        <w:t xml:space="preserve">Простые распространённые предложения. Предложения с однородными членами. Сложносочинённые предложения с союзами </w:t>
      </w:r>
      <w:r w:rsidRPr="00DD666A">
        <w:rPr>
          <w:rStyle w:val="51"/>
          <w:sz w:val="24"/>
          <w:szCs w:val="24"/>
          <w:lang w:val="en-US" w:eastAsia="en-US" w:bidi="en-US"/>
        </w:rPr>
        <w:t>and</w:t>
      </w:r>
      <w:r w:rsidRPr="00DD666A">
        <w:rPr>
          <w:rStyle w:val="51"/>
          <w:sz w:val="24"/>
          <w:szCs w:val="24"/>
        </w:rPr>
        <w:t xml:space="preserve">и </w:t>
      </w:r>
      <w:proofErr w:type="spellStart"/>
      <w:r w:rsidRPr="00DD666A">
        <w:rPr>
          <w:rStyle w:val="51"/>
          <w:sz w:val="24"/>
          <w:szCs w:val="24"/>
        </w:rPr>
        <w:t>ЬШ</w:t>
      </w:r>
      <w:proofErr w:type="gramStart"/>
      <w:r w:rsidRPr="00DD666A">
        <w:rPr>
          <w:rStyle w:val="51"/>
          <w:sz w:val="24"/>
          <w:szCs w:val="24"/>
        </w:rPr>
        <w:t>;.</w:t>
      </w:r>
      <w:proofErr w:type="gramEnd"/>
      <w:r w:rsidRPr="00DD666A">
        <w:rPr>
          <w:rStyle w:val="51"/>
          <w:sz w:val="24"/>
          <w:szCs w:val="24"/>
        </w:rPr>
        <w:t>Сложноподчинённые</w:t>
      </w:r>
      <w:proofErr w:type="spellEnd"/>
      <w:r w:rsidRPr="00DD666A">
        <w:rPr>
          <w:rStyle w:val="51"/>
          <w:sz w:val="24"/>
          <w:szCs w:val="24"/>
        </w:rPr>
        <w:t xml:space="preserve"> предложения с </w:t>
      </w:r>
      <w:r w:rsidRPr="00DD666A">
        <w:rPr>
          <w:rStyle w:val="51"/>
          <w:sz w:val="24"/>
          <w:szCs w:val="24"/>
          <w:lang w:val="en-US" w:eastAsia="en-US" w:bidi="en-US"/>
        </w:rPr>
        <w:t>because</w:t>
      </w:r>
      <w:r w:rsidRPr="00DD666A">
        <w:rPr>
          <w:rStyle w:val="51"/>
          <w:sz w:val="24"/>
          <w:szCs w:val="24"/>
          <w:lang w:eastAsia="en-US" w:bidi="en-US"/>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Правильные и неправильные глаголы в </w:t>
      </w:r>
      <w:r w:rsidRPr="00DD666A">
        <w:rPr>
          <w:rStyle w:val="51"/>
          <w:sz w:val="24"/>
          <w:szCs w:val="24"/>
          <w:lang w:val="en-US" w:eastAsia="en-US" w:bidi="en-US"/>
        </w:rPr>
        <w:t>Present</w:t>
      </w:r>
      <w:r w:rsidRPr="00DD666A">
        <w:rPr>
          <w:rStyle w:val="51"/>
          <w:sz w:val="24"/>
          <w:szCs w:val="24"/>
          <w:lang w:eastAsia="en-US" w:bidi="en-US"/>
        </w:rPr>
        <w:t xml:space="preserve">, </w:t>
      </w:r>
      <w:r w:rsidRPr="00DD666A">
        <w:rPr>
          <w:rStyle w:val="51"/>
          <w:sz w:val="24"/>
          <w:szCs w:val="24"/>
          <w:lang w:val="en-US" w:eastAsia="en-US" w:bidi="en-US"/>
        </w:rPr>
        <w:t>Future</w:t>
      </w:r>
      <w:r w:rsidRPr="00DD666A">
        <w:rPr>
          <w:rStyle w:val="51"/>
          <w:sz w:val="24"/>
          <w:szCs w:val="24"/>
          <w:lang w:eastAsia="en-US" w:bidi="en-US"/>
        </w:rPr>
        <w:t xml:space="preserve">, </w:t>
      </w:r>
      <w:proofErr w:type="spellStart"/>
      <w:r w:rsidRPr="00DD666A">
        <w:rPr>
          <w:rStyle w:val="51"/>
          <w:sz w:val="24"/>
          <w:szCs w:val="24"/>
          <w:lang w:val="en-US" w:eastAsia="en-US" w:bidi="en-US"/>
        </w:rPr>
        <w:t>PastSimple</w:t>
      </w:r>
      <w:proofErr w:type="spellEnd"/>
      <w:r w:rsidRPr="00DD666A">
        <w:rPr>
          <w:rStyle w:val="51"/>
          <w:sz w:val="24"/>
          <w:szCs w:val="24"/>
          <w:lang w:eastAsia="en-US" w:bidi="en-US"/>
        </w:rPr>
        <w:t xml:space="preserve"> (</w:t>
      </w:r>
      <w:r w:rsidRPr="00DD666A">
        <w:rPr>
          <w:rStyle w:val="51"/>
          <w:sz w:val="24"/>
          <w:szCs w:val="24"/>
          <w:lang w:val="en-US" w:eastAsia="en-US" w:bidi="en-US"/>
        </w:rPr>
        <w:t>Indefinite</w:t>
      </w:r>
      <w:r w:rsidRPr="00DD666A">
        <w:rPr>
          <w:rStyle w:val="51"/>
          <w:sz w:val="24"/>
          <w:szCs w:val="24"/>
          <w:lang w:eastAsia="en-US" w:bidi="en-US"/>
        </w:rPr>
        <w:t xml:space="preserve">). </w:t>
      </w:r>
      <w:r w:rsidRPr="00DD666A">
        <w:rPr>
          <w:rStyle w:val="51"/>
          <w:sz w:val="24"/>
          <w:szCs w:val="24"/>
        </w:rPr>
        <w:t>Неопределённая форма глагола. Глагол-связка</w:t>
      </w:r>
      <w:proofErr w:type="gramStart"/>
      <w:r w:rsidRPr="00DD666A">
        <w:rPr>
          <w:rStyle w:val="51"/>
          <w:sz w:val="24"/>
          <w:szCs w:val="24"/>
          <w:lang w:val="en-US" w:eastAsia="en-US" w:bidi="en-US"/>
        </w:rPr>
        <w:t>to</w:t>
      </w:r>
      <w:proofErr w:type="gramEnd"/>
      <w:r w:rsidRPr="00DD666A">
        <w:rPr>
          <w:rStyle w:val="51"/>
          <w:sz w:val="24"/>
          <w:szCs w:val="24"/>
          <w:lang w:eastAsia="en-US" w:bidi="en-US"/>
        </w:rPr>
        <w:t xml:space="preserve"> </w:t>
      </w:r>
      <w:r w:rsidRPr="00DD666A">
        <w:rPr>
          <w:rStyle w:val="51"/>
          <w:sz w:val="24"/>
          <w:szCs w:val="24"/>
          <w:lang w:val="en-US" w:eastAsia="en-US" w:bidi="en-US"/>
        </w:rPr>
        <w:t>be</w:t>
      </w:r>
      <w:r w:rsidRPr="00DD666A">
        <w:rPr>
          <w:rStyle w:val="51"/>
          <w:sz w:val="24"/>
          <w:szCs w:val="24"/>
          <w:lang w:eastAsia="en-US" w:bidi="en-US"/>
        </w:rPr>
        <w:t xml:space="preserve">. </w:t>
      </w:r>
      <w:proofErr w:type="spellStart"/>
      <w:r w:rsidRPr="00DD666A">
        <w:rPr>
          <w:rStyle w:val="51"/>
          <w:sz w:val="24"/>
          <w:szCs w:val="24"/>
        </w:rPr>
        <w:t>Модальныеглаголы</w:t>
      </w:r>
      <w:proofErr w:type="spellEnd"/>
      <w:proofErr w:type="gramStart"/>
      <w:r w:rsidRPr="00DD666A">
        <w:rPr>
          <w:rStyle w:val="51"/>
          <w:sz w:val="24"/>
          <w:szCs w:val="24"/>
          <w:lang w:val="en-US" w:eastAsia="en-US" w:bidi="en-US"/>
        </w:rPr>
        <w:t>can</w:t>
      </w:r>
      <w:proofErr w:type="gramEnd"/>
      <w:r w:rsidRPr="00DD666A">
        <w:rPr>
          <w:rStyle w:val="51"/>
          <w:sz w:val="24"/>
          <w:szCs w:val="24"/>
          <w:lang w:eastAsia="en-US" w:bidi="en-US"/>
        </w:rPr>
        <w:t xml:space="preserve">, </w:t>
      </w:r>
      <w:r w:rsidRPr="00DD666A">
        <w:rPr>
          <w:rStyle w:val="51"/>
          <w:sz w:val="24"/>
          <w:szCs w:val="24"/>
          <w:lang w:val="en-US" w:eastAsia="en-US" w:bidi="en-US"/>
        </w:rPr>
        <w:t>may</w:t>
      </w:r>
      <w:r w:rsidRPr="00DD666A">
        <w:rPr>
          <w:rStyle w:val="51"/>
          <w:sz w:val="24"/>
          <w:szCs w:val="24"/>
          <w:lang w:eastAsia="en-US" w:bidi="en-US"/>
        </w:rPr>
        <w:t xml:space="preserve">, </w:t>
      </w:r>
      <w:r w:rsidRPr="00DD666A">
        <w:rPr>
          <w:rStyle w:val="51"/>
          <w:sz w:val="24"/>
          <w:szCs w:val="24"/>
          <w:lang w:val="en-US" w:eastAsia="en-US" w:bidi="en-US"/>
        </w:rPr>
        <w:t>must</w:t>
      </w:r>
      <w:r w:rsidRPr="00DD666A">
        <w:rPr>
          <w:rStyle w:val="51"/>
          <w:sz w:val="24"/>
          <w:szCs w:val="24"/>
          <w:lang w:eastAsia="en-US" w:bidi="en-US"/>
        </w:rPr>
        <w:t xml:space="preserve">, </w:t>
      </w:r>
      <w:r w:rsidRPr="00DD666A">
        <w:rPr>
          <w:rStyle w:val="51"/>
          <w:sz w:val="24"/>
          <w:szCs w:val="24"/>
          <w:lang w:val="en-US" w:eastAsia="en-US" w:bidi="en-US"/>
        </w:rPr>
        <w:t>have</w:t>
      </w:r>
      <w:r w:rsidRPr="00DD666A">
        <w:rPr>
          <w:rStyle w:val="51"/>
          <w:sz w:val="24"/>
          <w:szCs w:val="24"/>
          <w:lang w:eastAsia="en-US" w:bidi="en-US"/>
        </w:rPr>
        <w:t xml:space="preserve"> </w:t>
      </w:r>
      <w:r w:rsidRPr="00DD666A">
        <w:rPr>
          <w:rStyle w:val="51"/>
          <w:sz w:val="24"/>
          <w:szCs w:val="24"/>
          <w:lang w:val="en-US" w:eastAsia="en-US" w:bidi="en-US"/>
        </w:rPr>
        <w:t>to</w:t>
      </w:r>
      <w:r w:rsidRPr="00DD666A">
        <w:rPr>
          <w:rStyle w:val="51"/>
          <w:sz w:val="24"/>
          <w:szCs w:val="24"/>
          <w:lang w:eastAsia="en-US" w:bidi="en-US"/>
        </w:rPr>
        <w:t xml:space="preserve">. </w:t>
      </w:r>
      <w:r w:rsidRPr="00DD666A">
        <w:rPr>
          <w:rStyle w:val="51"/>
          <w:sz w:val="24"/>
          <w:szCs w:val="24"/>
        </w:rPr>
        <w:t xml:space="preserve">Глагольные конструкции </w:t>
      </w:r>
      <w:r w:rsidRPr="00DD666A">
        <w:rPr>
          <w:rStyle w:val="51"/>
          <w:sz w:val="24"/>
          <w:szCs w:val="24"/>
          <w:lang w:val="en-US" w:eastAsia="en-US" w:bidi="en-US"/>
        </w:rPr>
        <w:t>I</w:t>
      </w:r>
      <w:r w:rsidRPr="00DD666A">
        <w:rPr>
          <w:rStyle w:val="51"/>
          <w:sz w:val="24"/>
          <w:szCs w:val="24"/>
          <w:lang w:eastAsia="en-US" w:bidi="en-US"/>
        </w:rPr>
        <w:t>’</w:t>
      </w:r>
      <w:proofErr w:type="spellStart"/>
      <w:r w:rsidRPr="00DD666A">
        <w:rPr>
          <w:rStyle w:val="51"/>
          <w:sz w:val="24"/>
          <w:szCs w:val="24"/>
          <w:lang w:val="en-US" w:eastAsia="en-US" w:bidi="en-US"/>
        </w:rPr>
        <w:t>dliketo</w:t>
      </w:r>
      <w:proofErr w:type="spellEnd"/>
      <w:r w:rsidRPr="00DD666A">
        <w:rPr>
          <w:rStyle w:val="51"/>
          <w:sz w:val="24"/>
          <w:szCs w:val="24"/>
          <w:lang w:eastAsia="en-US" w:bidi="en-US"/>
        </w:rPr>
        <w:t xml:space="preserve">... </w:t>
      </w:r>
      <w:r w:rsidRPr="00DD666A">
        <w:rPr>
          <w:rStyle w:val="51"/>
          <w:sz w:val="24"/>
          <w:szCs w:val="24"/>
        </w:rPr>
        <w:t>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Прилагательные в положительной, сравнительной и превосходной степени, образованные по правилам и исключения.</w:t>
      </w:r>
    </w:p>
    <w:p w:rsidR="00A6445F" w:rsidRPr="00DD666A" w:rsidRDefault="00976673" w:rsidP="000511E5">
      <w:pPr>
        <w:pStyle w:val="91"/>
        <w:shd w:val="clear" w:color="auto" w:fill="auto"/>
        <w:tabs>
          <w:tab w:val="left" w:pos="993"/>
          <w:tab w:val="left" w:pos="2039"/>
        </w:tabs>
        <w:spacing w:before="0" w:line="276" w:lineRule="auto"/>
        <w:ind w:firstLine="851"/>
        <w:rPr>
          <w:sz w:val="24"/>
          <w:szCs w:val="24"/>
        </w:rPr>
      </w:pPr>
      <w:r w:rsidRPr="00DD666A">
        <w:rPr>
          <w:rStyle w:val="51"/>
          <w:sz w:val="24"/>
          <w:szCs w:val="24"/>
        </w:rPr>
        <w:t>Местоимения:</w:t>
      </w:r>
      <w:r w:rsidRPr="00DD666A">
        <w:rPr>
          <w:rStyle w:val="51"/>
          <w:sz w:val="24"/>
          <w:szCs w:val="24"/>
        </w:rPr>
        <w:tab/>
        <w:t>личные (в именительном и объектном падежах), притяжательные,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вопросительные, указательные </w:t>
      </w:r>
      <w:r w:rsidRPr="00DD666A">
        <w:rPr>
          <w:rStyle w:val="51"/>
          <w:sz w:val="24"/>
          <w:szCs w:val="24"/>
          <w:lang w:eastAsia="en-US" w:bidi="en-US"/>
        </w:rPr>
        <w:t>(</w:t>
      </w:r>
      <w:r w:rsidRPr="00DD666A">
        <w:rPr>
          <w:rStyle w:val="51"/>
          <w:sz w:val="24"/>
          <w:szCs w:val="24"/>
          <w:lang w:val="en-US" w:eastAsia="en-US" w:bidi="en-US"/>
        </w:rPr>
        <w:t>this</w:t>
      </w:r>
      <w:r w:rsidRPr="00DD666A">
        <w:rPr>
          <w:rStyle w:val="51"/>
          <w:sz w:val="24"/>
          <w:szCs w:val="24"/>
          <w:lang w:eastAsia="en-US" w:bidi="en-US"/>
        </w:rPr>
        <w:t>/</w:t>
      </w:r>
      <w:r w:rsidRPr="00DD666A">
        <w:rPr>
          <w:rStyle w:val="51"/>
          <w:sz w:val="24"/>
          <w:szCs w:val="24"/>
          <w:lang w:val="en-US" w:eastAsia="en-US" w:bidi="en-US"/>
        </w:rPr>
        <w:t>these</w:t>
      </w:r>
      <w:r w:rsidRPr="00DD666A">
        <w:rPr>
          <w:rStyle w:val="51"/>
          <w:sz w:val="24"/>
          <w:szCs w:val="24"/>
          <w:lang w:eastAsia="en-US" w:bidi="en-US"/>
        </w:rPr>
        <w:t xml:space="preserve">, </w:t>
      </w:r>
      <w:r w:rsidRPr="00DD666A">
        <w:rPr>
          <w:rStyle w:val="51"/>
          <w:sz w:val="24"/>
          <w:szCs w:val="24"/>
          <w:lang w:val="en-US" w:eastAsia="en-US" w:bidi="en-US"/>
        </w:rPr>
        <w:t>that</w:t>
      </w:r>
      <w:r w:rsidRPr="00DD666A">
        <w:rPr>
          <w:rStyle w:val="51"/>
          <w:sz w:val="24"/>
          <w:szCs w:val="24"/>
          <w:lang w:eastAsia="en-US" w:bidi="en-US"/>
        </w:rPr>
        <w:t>/</w:t>
      </w:r>
      <w:r w:rsidRPr="00DD666A">
        <w:rPr>
          <w:rStyle w:val="51"/>
          <w:sz w:val="24"/>
          <w:szCs w:val="24"/>
          <w:lang w:val="en-US" w:eastAsia="en-US" w:bidi="en-US"/>
        </w:rPr>
        <w:t>those</w:t>
      </w:r>
      <w:r w:rsidRPr="00DD666A">
        <w:rPr>
          <w:rStyle w:val="51"/>
          <w:sz w:val="24"/>
          <w:szCs w:val="24"/>
          <w:lang w:eastAsia="en-US" w:bidi="en-US"/>
        </w:rPr>
        <w:t xml:space="preserve">), </w:t>
      </w:r>
      <w:r w:rsidRPr="00DD666A">
        <w:rPr>
          <w:rStyle w:val="51"/>
          <w:sz w:val="24"/>
          <w:szCs w:val="24"/>
        </w:rPr>
        <w:t xml:space="preserve">неопределённые </w:t>
      </w:r>
      <w:r w:rsidRPr="00DD666A">
        <w:rPr>
          <w:rStyle w:val="51"/>
          <w:sz w:val="24"/>
          <w:szCs w:val="24"/>
          <w:lang w:eastAsia="en-US" w:bidi="en-US"/>
        </w:rPr>
        <w:t>(</w:t>
      </w:r>
      <w:r w:rsidRPr="00DD666A">
        <w:rPr>
          <w:rStyle w:val="51"/>
          <w:sz w:val="24"/>
          <w:szCs w:val="24"/>
          <w:lang w:val="en-US" w:eastAsia="en-US" w:bidi="en-US"/>
        </w:rPr>
        <w:t>some</w:t>
      </w:r>
      <w:r w:rsidRPr="00DD666A">
        <w:rPr>
          <w:rStyle w:val="51"/>
          <w:sz w:val="24"/>
          <w:szCs w:val="24"/>
          <w:lang w:eastAsia="en-US" w:bidi="en-US"/>
        </w:rPr>
        <w:t xml:space="preserve">, </w:t>
      </w:r>
      <w:r w:rsidRPr="00DD666A">
        <w:rPr>
          <w:rStyle w:val="51"/>
          <w:sz w:val="24"/>
          <w:szCs w:val="24"/>
          <w:lang w:val="en-US" w:eastAsia="en-US" w:bidi="en-US"/>
        </w:rPr>
        <w:t>any</w:t>
      </w:r>
      <w:r w:rsidRPr="00DD666A">
        <w:rPr>
          <w:rStyle w:val="51"/>
          <w:sz w:val="24"/>
          <w:szCs w:val="24"/>
        </w:rPr>
        <w:t>— некоторые случаи употребления).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rStyle w:val="51"/>
          <w:sz w:val="24"/>
          <w:szCs w:val="24"/>
        </w:rPr>
        <w:t>Наречиявремени</w:t>
      </w:r>
      <w:proofErr w:type="spellEnd"/>
      <w:r w:rsidRPr="00DD666A">
        <w:rPr>
          <w:rStyle w:val="51"/>
          <w:sz w:val="24"/>
          <w:szCs w:val="24"/>
          <w:lang w:val="en-US" w:eastAsia="en-US" w:bidi="en-US"/>
        </w:rPr>
        <w:t xml:space="preserve">(yesterday, tomorrow, never, usually, often, sometimes). </w:t>
      </w:r>
      <w:r w:rsidRPr="00DD666A">
        <w:rPr>
          <w:rStyle w:val="51"/>
          <w:sz w:val="24"/>
          <w:szCs w:val="24"/>
        </w:rPr>
        <w:t xml:space="preserve">Наречия степени </w:t>
      </w:r>
      <w:r w:rsidRPr="00DD666A">
        <w:rPr>
          <w:rStyle w:val="51"/>
          <w:sz w:val="24"/>
          <w:szCs w:val="24"/>
          <w:lang w:eastAsia="en-US" w:bidi="en-US"/>
        </w:rPr>
        <w:t>(</w:t>
      </w:r>
      <w:r w:rsidRPr="00DD666A">
        <w:rPr>
          <w:rStyle w:val="51"/>
          <w:sz w:val="24"/>
          <w:szCs w:val="24"/>
          <w:lang w:val="en-US" w:eastAsia="en-US" w:bidi="en-US"/>
        </w:rPr>
        <w:t>much</w:t>
      </w:r>
      <w:r w:rsidRPr="00DD666A">
        <w:rPr>
          <w:rStyle w:val="51"/>
          <w:sz w:val="24"/>
          <w:szCs w:val="24"/>
          <w:lang w:eastAsia="en-US" w:bidi="en-US"/>
        </w:rPr>
        <w:t xml:space="preserve">, </w:t>
      </w:r>
      <w:r w:rsidRPr="00DD666A">
        <w:rPr>
          <w:rStyle w:val="51"/>
          <w:sz w:val="24"/>
          <w:szCs w:val="24"/>
          <w:lang w:val="en-US" w:eastAsia="en-US" w:bidi="en-US"/>
        </w:rPr>
        <w:t>little</w:t>
      </w:r>
      <w:r w:rsidRPr="00DD666A">
        <w:rPr>
          <w:rStyle w:val="51"/>
          <w:sz w:val="24"/>
          <w:szCs w:val="24"/>
          <w:lang w:eastAsia="en-US" w:bidi="en-US"/>
        </w:rPr>
        <w:t xml:space="preserve">, </w:t>
      </w:r>
      <w:r w:rsidRPr="00DD666A">
        <w:rPr>
          <w:rStyle w:val="51"/>
          <w:sz w:val="24"/>
          <w:szCs w:val="24"/>
          <w:lang w:val="en-US" w:eastAsia="en-US" w:bidi="en-US"/>
        </w:rPr>
        <w:t>very</w:t>
      </w:r>
      <w:r w:rsidRPr="00DD666A">
        <w:rPr>
          <w:rStyle w:val="51"/>
          <w:sz w:val="24"/>
          <w:szCs w:val="24"/>
          <w:lang w:eastAsia="en-US" w:bidi="en-US"/>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Количественные числительные (до 100), порядковые числительные (до 30).</w:t>
      </w:r>
    </w:p>
    <w:p w:rsidR="00A6445F" w:rsidRPr="00DD666A" w:rsidRDefault="00976673" w:rsidP="000511E5">
      <w:pPr>
        <w:pStyle w:val="91"/>
        <w:shd w:val="clear" w:color="auto" w:fill="auto"/>
        <w:tabs>
          <w:tab w:val="left" w:pos="993"/>
        </w:tabs>
        <w:spacing w:before="0" w:line="276" w:lineRule="auto"/>
        <w:ind w:firstLine="851"/>
        <w:rPr>
          <w:sz w:val="24"/>
          <w:szCs w:val="24"/>
          <w:lang w:val="en-US"/>
        </w:rPr>
      </w:pPr>
      <w:proofErr w:type="spellStart"/>
      <w:r w:rsidRPr="00DD666A">
        <w:rPr>
          <w:rStyle w:val="51"/>
          <w:sz w:val="24"/>
          <w:szCs w:val="24"/>
        </w:rPr>
        <w:t>Наиболееупотребительныепредлоги</w:t>
      </w:r>
      <w:proofErr w:type="spellEnd"/>
      <w:r w:rsidRPr="00DD666A">
        <w:rPr>
          <w:rStyle w:val="51"/>
          <w:sz w:val="24"/>
          <w:szCs w:val="24"/>
          <w:lang w:val="en-US"/>
        </w:rPr>
        <w:t xml:space="preserve">: </w:t>
      </w:r>
      <w:r w:rsidRPr="00DD666A">
        <w:rPr>
          <w:rStyle w:val="51"/>
          <w:sz w:val="24"/>
          <w:szCs w:val="24"/>
          <w:lang w:val="en-US" w:eastAsia="en-US" w:bidi="en-US"/>
        </w:rPr>
        <w:t>in, on, at, into, to, from, of, with.</w:t>
      </w:r>
    </w:p>
    <w:p w:rsidR="00A6445F" w:rsidRPr="00DD666A" w:rsidRDefault="005571A8" w:rsidP="000511E5">
      <w:pPr>
        <w:pStyle w:val="3"/>
        <w:tabs>
          <w:tab w:val="left" w:pos="993"/>
        </w:tabs>
        <w:spacing w:before="0"/>
        <w:ind w:firstLine="851"/>
      </w:pPr>
      <w:bookmarkStart w:id="49" w:name="_Toc475116520"/>
      <w:r>
        <w:rPr>
          <w:rStyle w:val="51"/>
          <w:sz w:val="24"/>
          <w:szCs w:val="24"/>
        </w:rPr>
        <w:t>2.2.2.6.</w:t>
      </w:r>
      <w:r w:rsidR="00976673" w:rsidRPr="00DD666A">
        <w:rPr>
          <w:rStyle w:val="51"/>
          <w:sz w:val="24"/>
          <w:szCs w:val="24"/>
        </w:rPr>
        <w:t>Математика.</w:t>
      </w:r>
      <w:bookmarkEnd w:id="49"/>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Счёт предметов. Чтение и запись чисел от нуля до миллиона. Классы и разряды. Представление многозначных </w:t>
      </w:r>
      <w:proofErr w:type="spellStart"/>
      <w:r w:rsidRPr="00DD666A">
        <w:rPr>
          <w:rStyle w:val="51"/>
          <w:sz w:val="24"/>
          <w:szCs w:val="24"/>
        </w:rPr>
        <w:t>чиселв</w:t>
      </w:r>
      <w:proofErr w:type="spellEnd"/>
      <w:r w:rsidRPr="00DD666A">
        <w:rPr>
          <w:rStyle w:val="51"/>
          <w:sz w:val="24"/>
          <w:szCs w:val="24"/>
        </w:rPr>
        <w:t xml:space="preserve"> </w:t>
      </w:r>
      <w:proofErr w:type="gramStart"/>
      <w:r w:rsidRPr="00DD666A">
        <w:rPr>
          <w:rStyle w:val="51"/>
          <w:sz w:val="24"/>
          <w:szCs w:val="24"/>
        </w:rPr>
        <w:t>виде</w:t>
      </w:r>
      <w:proofErr w:type="gramEnd"/>
      <w:r w:rsidRPr="00DD666A">
        <w:rPr>
          <w:rStyle w:val="51"/>
          <w:sz w:val="24"/>
          <w:szCs w:val="24"/>
        </w:rPr>
        <w:t xml:space="preserve"> суммы разрядных слагаемых. Сравнение и упорядочение чисел, знаки сравнения.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Измерение величин; сравнение и упорядочение величин. </w:t>
      </w:r>
      <w:proofErr w:type="gramStart"/>
      <w:r w:rsidRPr="00DD666A">
        <w:rPr>
          <w:rStyle w:val="51"/>
          <w:sz w:val="24"/>
          <w:szCs w:val="24"/>
        </w:rPr>
        <w:t>Единицы массы (грамм, килограмм, центнер, тонна), вместимости (литр), времени (секунда, минута, час).</w:t>
      </w:r>
      <w:proofErr w:type="gramEnd"/>
      <w:r w:rsidRPr="00DD666A">
        <w:rPr>
          <w:rStyle w:val="51"/>
          <w:sz w:val="24"/>
          <w:szCs w:val="24"/>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Арифметические действия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Числовое выражение. Установление порядка выполнения действий в числовых </w:t>
      </w:r>
      <w:r w:rsidRPr="00DD666A">
        <w:rPr>
          <w:rStyle w:val="51"/>
          <w:sz w:val="24"/>
          <w:szCs w:val="24"/>
        </w:rPr>
        <w:lastRenderedPageBreak/>
        <w:t>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Алгоритмы письменного сложения, вычитания, умножения и деления многозначных чисел.</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Работа с текстовыми задачами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Решение текстовых задач арифметическим способом. </w:t>
      </w:r>
      <w:proofErr w:type="gramStart"/>
      <w:r w:rsidRPr="00DD666A">
        <w:rPr>
          <w:rStyle w:val="51"/>
          <w:sz w:val="24"/>
          <w:szCs w:val="24"/>
        </w:rPr>
        <w:t>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D666A">
        <w:rPr>
          <w:rStyle w:val="51"/>
          <w:sz w:val="24"/>
          <w:szCs w:val="24"/>
        </w:rPr>
        <w:t xml:space="preserve"> Представление текста задачи (схема, таблица, диаграмма и другие модели).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Задачи на нахождение доли целого и целого по его доле.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Пространственные отношения. Геометрические фигуры</w:t>
      </w:r>
    </w:p>
    <w:p w:rsidR="00A6445F" w:rsidRPr="00DD666A" w:rsidRDefault="00976673" w:rsidP="000511E5">
      <w:pPr>
        <w:pStyle w:val="91"/>
        <w:shd w:val="clear" w:color="auto" w:fill="auto"/>
        <w:tabs>
          <w:tab w:val="left" w:pos="993"/>
          <w:tab w:val="right" w:pos="2635"/>
          <w:tab w:val="right" w:pos="4723"/>
          <w:tab w:val="right" w:pos="9341"/>
        </w:tabs>
        <w:spacing w:before="0" w:line="276" w:lineRule="auto"/>
        <w:ind w:firstLine="851"/>
        <w:rPr>
          <w:sz w:val="24"/>
          <w:szCs w:val="24"/>
        </w:rPr>
      </w:pPr>
      <w:r w:rsidRPr="00DD666A">
        <w:rPr>
          <w:rStyle w:val="51"/>
          <w:sz w:val="24"/>
          <w:szCs w:val="24"/>
        </w:rPr>
        <w:t xml:space="preserve">Взаимное расположение предметов в пространстве и на плоскости (выше—ниже, слева— </w:t>
      </w:r>
      <w:proofErr w:type="gramStart"/>
      <w:r w:rsidRPr="00DD666A">
        <w:rPr>
          <w:rStyle w:val="51"/>
          <w:sz w:val="24"/>
          <w:szCs w:val="24"/>
        </w:rPr>
        <w:t>сп</w:t>
      </w:r>
      <w:proofErr w:type="gramEnd"/>
      <w:r w:rsidRPr="00DD666A">
        <w:rPr>
          <w:rStyle w:val="51"/>
          <w:sz w:val="24"/>
          <w:szCs w:val="24"/>
        </w:rPr>
        <w:t>рава,</w:t>
      </w:r>
      <w:r w:rsidRPr="00DD666A">
        <w:rPr>
          <w:rStyle w:val="51"/>
          <w:sz w:val="24"/>
          <w:szCs w:val="24"/>
        </w:rPr>
        <w:tab/>
        <w:t>сверху—снизу,</w:t>
      </w:r>
      <w:r w:rsidRPr="00DD666A">
        <w:rPr>
          <w:rStyle w:val="51"/>
          <w:sz w:val="24"/>
          <w:szCs w:val="24"/>
        </w:rPr>
        <w:tab/>
        <w:t>ближе—дальше,</w:t>
      </w:r>
      <w:r w:rsidRPr="00DD666A">
        <w:rPr>
          <w:rStyle w:val="51"/>
          <w:sz w:val="24"/>
          <w:szCs w:val="24"/>
        </w:rPr>
        <w:tab/>
        <w:t>между и пр.). Распознавание и</w:t>
      </w:r>
    </w:p>
    <w:p w:rsidR="00A6445F" w:rsidRPr="00DD666A" w:rsidRDefault="001D515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И</w:t>
      </w:r>
      <w:r w:rsidR="00976673" w:rsidRPr="00DD666A">
        <w:rPr>
          <w:rStyle w:val="51"/>
          <w:sz w:val="24"/>
          <w:szCs w:val="24"/>
        </w:rPr>
        <w:t>зображение</w:t>
      </w:r>
      <w:r w:rsidR="00A26A56">
        <w:rPr>
          <w:rStyle w:val="51"/>
          <w:sz w:val="24"/>
          <w:szCs w:val="24"/>
        </w:rPr>
        <w:t xml:space="preserve"> </w:t>
      </w:r>
      <w:r w:rsidR="00976673" w:rsidRPr="00DD666A">
        <w:rPr>
          <w:rStyle w:val="51"/>
          <w:sz w:val="24"/>
          <w:szCs w:val="24"/>
        </w:rPr>
        <w:t>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00976673" w:rsidRPr="00DD666A">
        <w:rPr>
          <w:rStyle w:val="51"/>
          <w:sz w:val="24"/>
          <w:szCs w:val="24"/>
        </w:rPr>
        <w:t xml:space="preserve"> Использование чертёжных инструментов для выполнения построений. Геометрические формы в окружающем мире. </w:t>
      </w:r>
      <w:r w:rsidR="00976673" w:rsidRPr="00DD666A">
        <w:rPr>
          <w:rStyle w:val="27"/>
          <w:sz w:val="24"/>
          <w:szCs w:val="24"/>
        </w:rPr>
        <w:t>Распознавание и называние: куб, шар, параллелепипед, пирамида, цилиндр, конус.</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Геометрические величины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Геометрические величины и их измерение. Измерение длины отрезка. Единицы длины (</w:t>
      </w:r>
      <w:proofErr w:type="gramStart"/>
      <w:r w:rsidRPr="00DD666A">
        <w:rPr>
          <w:rStyle w:val="51"/>
          <w:sz w:val="24"/>
          <w:szCs w:val="24"/>
        </w:rPr>
        <w:t>мм</w:t>
      </w:r>
      <w:proofErr w:type="gramEnd"/>
      <w:r w:rsidRPr="00DD666A">
        <w:rPr>
          <w:rStyle w:val="51"/>
          <w:sz w:val="24"/>
          <w:szCs w:val="24"/>
        </w:rPr>
        <w:t>, см, дм, м, км). Периметр. Вычисление периметра многоугольника.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Площадь геометрической фигуры. Единицы площади (см</w:t>
      </w:r>
      <w:proofErr w:type="gramStart"/>
      <w:r w:rsidRPr="00DD666A">
        <w:rPr>
          <w:rStyle w:val="51"/>
          <w:sz w:val="24"/>
          <w:szCs w:val="24"/>
          <w:vertAlign w:val="superscript"/>
        </w:rPr>
        <w:t>2</w:t>
      </w:r>
      <w:proofErr w:type="gramEnd"/>
      <w:r w:rsidRPr="00DD666A">
        <w:rPr>
          <w:rStyle w:val="51"/>
          <w:sz w:val="24"/>
          <w:szCs w:val="24"/>
        </w:rPr>
        <w:t>, дм</w:t>
      </w:r>
      <w:r w:rsidRPr="00DD666A">
        <w:rPr>
          <w:rStyle w:val="51"/>
          <w:sz w:val="24"/>
          <w:szCs w:val="24"/>
          <w:vertAlign w:val="superscript"/>
        </w:rPr>
        <w:t>2</w:t>
      </w:r>
      <w:r w:rsidRPr="00DD666A">
        <w:rPr>
          <w:rStyle w:val="51"/>
          <w:sz w:val="24"/>
          <w:szCs w:val="24"/>
        </w:rPr>
        <w:t>, м</w:t>
      </w:r>
      <w:r w:rsidRPr="00DD666A">
        <w:rPr>
          <w:rStyle w:val="51"/>
          <w:sz w:val="24"/>
          <w:szCs w:val="24"/>
          <w:vertAlign w:val="superscript"/>
        </w:rPr>
        <w:t>2</w:t>
      </w:r>
      <w:r w:rsidRPr="00DD666A">
        <w:rPr>
          <w:rStyle w:val="51"/>
          <w:sz w:val="24"/>
          <w:szCs w:val="24"/>
        </w:rPr>
        <w:t>). Точное и приближённое измерение площади геометрической фигуры. Вычисление площади прямоугольника.</w:t>
      </w:r>
    </w:p>
    <w:p w:rsidR="00A6445F" w:rsidRPr="00DD666A" w:rsidRDefault="005571A8" w:rsidP="000511E5">
      <w:pPr>
        <w:pStyle w:val="3"/>
        <w:tabs>
          <w:tab w:val="left" w:pos="993"/>
        </w:tabs>
        <w:spacing w:before="0"/>
        <w:ind w:firstLine="851"/>
      </w:pPr>
      <w:bookmarkStart w:id="50" w:name="_Toc475116521"/>
      <w:r>
        <w:rPr>
          <w:rStyle w:val="51"/>
          <w:sz w:val="24"/>
          <w:szCs w:val="24"/>
        </w:rPr>
        <w:t>2.2.2.7.</w:t>
      </w:r>
      <w:r w:rsidR="00976673" w:rsidRPr="00DD666A">
        <w:rPr>
          <w:rStyle w:val="51"/>
          <w:sz w:val="24"/>
          <w:szCs w:val="24"/>
        </w:rPr>
        <w:t>Окружающий мир</w:t>
      </w:r>
      <w:bookmarkEnd w:id="50"/>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Человек и природа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D666A">
        <w:rPr>
          <w:rStyle w:val="51"/>
          <w:sz w:val="24"/>
          <w:szCs w:val="24"/>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Звезды и планеты. </w:t>
      </w:r>
      <w:r w:rsidRPr="00DD666A">
        <w:rPr>
          <w:rStyle w:val="27"/>
          <w:sz w:val="24"/>
          <w:szCs w:val="24"/>
        </w:rPr>
        <w:t>Солнце</w:t>
      </w:r>
      <w:r w:rsidRPr="00DD666A">
        <w:rPr>
          <w:rStyle w:val="51"/>
          <w:sz w:val="24"/>
          <w:szCs w:val="24"/>
        </w:rPr>
        <w:t xml:space="preserve"> - </w:t>
      </w:r>
      <w:r w:rsidRPr="00DD666A">
        <w:rPr>
          <w:rStyle w:val="27"/>
          <w:sz w:val="24"/>
          <w:szCs w:val="24"/>
        </w:rPr>
        <w:t>ближайшая к нам звезда, источник света и тепла для всего живого на Земле.</w:t>
      </w:r>
      <w:r w:rsidRPr="00DD666A">
        <w:rPr>
          <w:rStyle w:val="51"/>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D666A">
        <w:rPr>
          <w:rStyle w:val="27"/>
          <w:sz w:val="24"/>
          <w:szCs w:val="24"/>
        </w:rPr>
        <w:t>Важнейшие природные объекты своей страны, района.</w:t>
      </w:r>
      <w:r w:rsidRPr="00DD666A">
        <w:rPr>
          <w:rStyle w:val="51"/>
          <w:sz w:val="24"/>
          <w:szCs w:val="24"/>
        </w:rPr>
        <w:t xml:space="preserve"> Ориентирование на местности. Компас.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D666A">
        <w:rPr>
          <w:rStyle w:val="27"/>
          <w:sz w:val="24"/>
          <w:szCs w:val="24"/>
        </w:rPr>
        <w:t>Обращение Земли вокруг Солнца как причина смены времен года.</w:t>
      </w:r>
      <w:r w:rsidRPr="00DD666A">
        <w:rPr>
          <w:rStyle w:val="51"/>
          <w:sz w:val="24"/>
          <w:szCs w:val="24"/>
        </w:rPr>
        <w:t xml:space="preserve"> Смена времен года в родном крае на основе наблюдений.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Погода, ее составляющие (температура воздуха, облачность, осадки, ветер). Наблюдение за погодой своего края. </w:t>
      </w:r>
      <w:r w:rsidRPr="00DD666A">
        <w:rPr>
          <w:rStyle w:val="27"/>
          <w:sz w:val="24"/>
          <w:szCs w:val="24"/>
        </w:rPr>
        <w:t>Предсказание погоды и его значение в жизни людей.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Воздух - смесь газов. Свойства воздуха. Значение воздуха для растений, животных, человека.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Почва, ее состав, значение для живой природы и для хозяйственной жизни человека.</w:t>
      </w:r>
    </w:p>
    <w:p w:rsidR="00A6445F" w:rsidRPr="00DD666A" w:rsidRDefault="00A26A56" w:rsidP="000511E5">
      <w:pPr>
        <w:pStyle w:val="91"/>
        <w:shd w:val="clear" w:color="auto" w:fill="auto"/>
        <w:tabs>
          <w:tab w:val="left" w:pos="993"/>
        </w:tabs>
        <w:spacing w:before="0" w:line="276" w:lineRule="auto"/>
        <w:ind w:firstLine="851"/>
        <w:rPr>
          <w:sz w:val="24"/>
          <w:szCs w:val="24"/>
        </w:rPr>
      </w:pPr>
      <w:proofErr w:type="gramStart"/>
      <w:r>
        <w:rPr>
          <w:rStyle w:val="51"/>
          <w:sz w:val="24"/>
          <w:szCs w:val="24"/>
        </w:rPr>
        <w:t xml:space="preserve">Растения, их разнообразие </w:t>
      </w:r>
      <w:r w:rsidR="00976673" w:rsidRPr="00DD666A">
        <w:rPr>
          <w:rStyle w:val="51"/>
          <w:sz w:val="24"/>
          <w:szCs w:val="24"/>
        </w:rPr>
        <w:t>части растения (корень, стебель, лист, цветок, плод, семя).</w:t>
      </w:r>
      <w:proofErr w:type="gramEnd"/>
      <w:r w:rsidR="00976673" w:rsidRPr="00DD666A">
        <w:rPr>
          <w:rStyle w:val="51"/>
          <w:sz w:val="24"/>
          <w:szCs w:val="24"/>
        </w:rPr>
        <w:t xml:space="preserve">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Грибы: съедобные и ядовитые. Правила сбора грибов.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6445F" w:rsidRPr="00DD666A" w:rsidRDefault="00976673" w:rsidP="000511E5">
      <w:pPr>
        <w:pStyle w:val="410"/>
        <w:shd w:val="clear" w:color="auto" w:fill="auto"/>
        <w:tabs>
          <w:tab w:val="left" w:pos="993"/>
        </w:tabs>
        <w:spacing w:line="276" w:lineRule="auto"/>
        <w:ind w:firstLine="851"/>
        <w:rPr>
          <w:sz w:val="24"/>
          <w:szCs w:val="24"/>
        </w:rPr>
      </w:pPr>
      <w:proofErr w:type="gramStart"/>
      <w:r w:rsidRPr="00DD666A">
        <w:rPr>
          <w:rStyle w:val="411"/>
          <w:sz w:val="24"/>
          <w:szCs w:val="24"/>
        </w:rPr>
        <w:t>Лес, луг, водоем - единство живой и неживой природы (солнечный свет, воздух, вода, почва, растения, животные).</w:t>
      </w:r>
      <w:proofErr w:type="gramEnd"/>
      <w:r w:rsidRPr="00DD666A">
        <w:rPr>
          <w:rStyle w:val="411"/>
          <w:sz w:val="24"/>
          <w:szCs w:val="24"/>
        </w:rPr>
        <w:t xml:space="preserve"> Круговорот веществ</w:t>
      </w:r>
      <w:r w:rsidRPr="00DD666A">
        <w:rPr>
          <w:rStyle w:val="44"/>
          <w:i w:val="0"/>
          <w:iCs w:val="0"/>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D666A">
        <w:rPr>
          <w:rStyle w:val="41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Общее представление о строении тела человека. </w:t>
      </w:r>
      <w:proofErr w:type="gramStart"/>
      <w:r w:rsidRPr="00DD666A">
        <w:rPr>
          <w:rStyle w:val="51"/>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D666A">
        <w:rPr>
          <w:rStyle w:val="51"/>
          <w:sz w:val="24"/>
          <w:szCs w:val="24"/>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w:t>
      </w:r>
      <w:r w:rsidRPr="00DD666A">
        <w:rPr>
          <w:rStyle w:val="51"/>
          <w:sz w:val="24"/>
          <w:szCs w:val="24"/>
        </w:rPr>
        <w:lastRenderedPageBreak/>
        <w:t>ограниченными возможностями здоровья, забота о них.</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Человек и общество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6445F" w:rsidRPr="00DD666A" w:rsidRDefault="00976673" w:rsidP="000511E5">
      <w:pPr>
        <w:pStyle w:val="91"/>
        <w:shd w:val="clear" w:color="auto" w:fill="auto"/>
        <w:tabs>
          <w:tab w:val="left" w:pos="993"/>
          <w:tab w:val="left" w:pos="4302"/>
        </w:tabs>
        <w:spacing w:before="0" w:line="276" w:lineRule="auto"/>
        <w:ind w:firstLine="851"/>
        <w:rPr>
          <w:sz w:val="24"/>
          <w:szCs w:val="24"/>
        </w:rPr>
      </w:pPr>
      <w:r w:rsidRPr="00DD666A">
        <w:rPr>
          <w:rStyle w:val="51"/>
          <w:sz w:val="24"/>
          <w:szCs w:val="24"/>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w:t>
      </w:r>
      <w:r w:rsidRPr="00DD666A">
        <w:rPr>
          <w:rStyle w:val="51"/>
          <w:sz w:val="24"/>
          <w:szCs w:val="24"/>
        </w:rPr>
        <w:tab/>
        <w:t>проявление</w:t>
      </w:r>
      <w:r w:rsidR="006B5B04" w:rsidRPr="00DD666A">
        <w:rPr>
          <w:rStyle w:val="51"/>
          <w:sz w:val="24"/>
          <w:szCs w:val="24"/>
        </w:rPr>
        <w:t xml:space="preserve"> </w:t>
      </w:r>
      <w:r w:rsidRPr="00DD666A">
        <w:rPr>
          <w:rStyle w:val="51"/>
          <w:sz w:val="24"/>
          <w:szCs w:val="24"/>
        </w:rPr>
        <w:t>уважения, взаимопомощи, умения</w:t>
      </w:r>
      <w:r w:rsidR="006B5B04" w:rsidRPr="00DD666A">
        <w:rPr>
          <w:rStyle w:val="51"/>
          <w:sz w:val="24"/>
          <w:szCs w:val="24"/>
        </w:rPr>
        <w:t xml:space="preserve"> </w:t>
      </w:r>
      <w:r w:rsidRPr="00DD666A">
        <w:rPr>
          <w:rStyle w:val="411"/>
          <w:sz w:val="24"/>
          <w:szCs w:val="24"/>
        </w:rPr>
        <w:t xml:space="preserve">прислушиваться к чужому мнению. </w:t>
      </w:r>
      <w:r w:rsidRPr="00DD666A">
        <w:rPr>
          <w:rStyle w:val="44"/>
          <w:i/>
          <w:iCs/>
          <w:sz w:val="24"/>
          <w:szCs w:val="24"/>
        </w:rPr>
        <w:t>Внутренний мир человека: общее представление о человеческих свойствах и качествах</w:t>
      </w:r>
      <w:r w:rsidRPr="00DD666A">
        <w:rPr>
          <w:rStyle w:val="41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D666A">
        <w:rPr>
          <w:rStyle w:val="27"/>
          <w:sz w:val="24"/>
          <w:szCs w:val="24"/>
        </w:rPr>
        <w:t>Хозяйство семьи.</w:t>
      </w:r>
      <w:r w:rsidRPr="00DD666A">
        <w:rPr>
          <w:rStyle w:val="51"/>
          <w:sz w:val="24"/>
          <w:szCs w:val="24"/>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D666A">
        <w:rPr>
          <w:rStyle w:val="51"/>
          <w:sz w:val="24"/>
          <w:szCs w:val="24"/>
        </w:rPr>
        <w:t>со</w:t>
      </w:r>
      <w:proofErr w:type="gramEnd"/>
      <w:r w:rsidRPr="00DD666A">
        <w:rPr>
          <w:rStyle w:val="51"/>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D666A">
        <w:rPr>
          <w:rStyle w:val="27"/>
          <w:sz w:val="24"/>
          <w:szCs w:val="24"/>
        </w:rPr>
        <w:t>Средства связи</w:t>
      </w:r>
      <w:r w:rsidRPr="00DD666A">
        <w:rPr>
          <w:rStyle w:val="51"/>
          <w:sz w:val="24"/>
          <w:szCs w:val="24"/>
        </w:rPr>
        <w:t xml:space="preserve">: </w:t>
      </w:r>
      <w:r w:rsidRPr="00DD666A">
        <w:rPr>
          <w:rStyle w:val="27"/>
          <w:sz w:val="24"/>
          <w:szCs w:val="24"/>
        </w:rPr>
        <w:t>почта</w:t>
      </w:r>
      <w:r w:rsidRPr="00DD666A">
        <w:rPr>
          <w:rStyle w:val="51"/>
          <w:sz w:val="24"/>
          <w:szCs w:val="24"/>
        </w:rPr>
        <w:t xml:space="preserve">, </w:t>
      </w:r>
      <w:r w:rsidRPr="00DD666A">
        <w:rPr>
          <w:rStyle w:val="27"/>
          <w:sz w:val="24"/>
          <w:szCs w:val="24"/>
        </w:rPr>
        <w:t>телеграф</w:t>
      </w:r>
      <w:r w:rsidRPr="00DD666A">
        <w:rPr>
          <w:rStyle w:val="51"/>
          <w:sz w:val="24"/>
          <w:szCs w:val="24"/>
        </w:rPr>
        <w:t xml:space="preserve">, </w:t>
      </w:r>
      <w:r w:rsidRPr="00DD666A">
        <w:rPr>
          <w:rStyle w:val="27"/>
          <w:sz w:val="24"/>
          <w:szCs w:val="24"/>
        </w:rPr>
        <w:t>телефон, электронная почта, ауди</w:t>
      </w:r>
      <w:proofErr w:type="gramStart"/>
      <w:r w:rsidRPr="00DD666A">
        <w:rPr>
          <w:rStyle w:val="27"/>
          <w:sz w:val="24"/>
          <w:szCs w:val="24"/>
        </w:rPr>
        <w:t>о-</w:t>
      </w:r>
      <w:proofErr w:type="gramEnd"/>
      <w:r w:rsidRPr="00DD666A">
        <w:rPr>
          <w:rStyle w:val="27"/>
          <w:sz w:val="24"/>
          <w:szCs w:val="24"/>
        </w:rPr>
        <w:t xml:space="preserve"> и </w:t>
      </w:r>
      <w:proofErr w:type="spellStart"/>
      <w:r w:rsidRPr="00DD666A">
        <w:rPr>
          <w:rStyle w:val="27"/>
          <w:sz w:val="24"/>
          <w:szCs w:val="24"/>
        </w:rPr>
        <w:t>видеочаты</w:t>
      </w:r>
      <w:proofErr w:type="spellEnd"/>
      <w:r w:rsidRPr="00DD666A">
        <w:rPr>
          <w:rStyle w:val="27"/>
          <w:sz w:val="24"/>
          <w:szCs w:val="24"/>
        </w:rPr>
        <w:t>, форум.</w:t>
      </w:r>
    </w:p>
    <w:p w:rsidR="00A6445F" w:rsidRPr="00DD666A" w:rsidRDefault="00976673" w:rsidP="000511E5">
      <w:pPr>
        <w:pStyle w:val="410"/>
        <w:shd w:val="clear" w:color="auto" w:fill="auto"/>
        <w:tabs>
          <w:tab w:val="left" w:pos="993"/>
          <w:tab w:val="right" w:pos="5362"/>
          <w:tab w:val="right" w:pos="6932"/>
          <w:tab w:val="left" w:pos="7297"/>
        </w:tabs>
        <w:spacing w:line="276" w:lineRule="auto"/>
        <w:ind w:firstLine="851"/>
        <w:rPr>
          <w:sz w:val="24"/>
          <w:szCs w:val="24"/>
        </w:rPr>
      </w:pPr>
      <w:r w:rsidRPr="00DD666A">
        <w:rPr>
          <w:rStyle w:val="44"/>
          <w:i w:val="0"/>
          <w:iCs w:val="0"/>
          <w:sz w:val="24"/>
          <w:szCs w:val="24"/>
        </w:rPr>
        <w:t>Средства массовой информации:</w:t>
      </w:r>
      <w:r w:rsidRPr="00DD666A">
        <w:rPr>
          <w:rStyle w:val="44"/>
          <w:i w:val="0"/>
          <w:iCs w:val="0"/>
          <w:sz w:val="24"/>
          <w:szCs w:val="24"/>
        </w:rPr>
        <w:tab/>
        <w:t>радио,</w:t>
      </w:r>
      <w:r w:rsidRPr="00DD666A">
        <w:rPr>
          <w:rStyle w:val="44"/>
          <w:i w:val="0"/>
          <w:iCs w:val="0"/>
          <w:sz w:val="24"/>
          <w:szCs w:val="24"/>
        </w:rPr>
        <w:tab/>
        <w:t>телевидение,</w:t>
      </w:r>
      <w:r w:rsidRPr="00DD666A">
        <w:rPr>
          <w:rStyle w:val="44"/>
          <w:i w:val="0"/>
          <w:iCs w:val="0"/>
          <w:sz w:val="24"/>
          <w:szCs w:val="24"/>
        </w:rPr>
        <w:tab/>
        <w:t>пресса, Интернет.</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Избирательность при пользовании средствами массовой информации в целях сохранения духовно</w:t>
      </w:r>
      <w:r w:rsidRPr="00DD666A">
        <w:rPr>
          <w:rStyle w:val="44"/>
          <w:i w:val="0"/>
          <w:iCs w:val="0"/>
          <w:sz w:val="24"/>
          <w:szCs w:val="24"/>
        </w:rPr>
        <w:softHyphen/>
      </w:r>
      <w:r w:rsidR="001D5153" w:rsidRPr="00DD666A">
        <w:rPr>
          <w:rStyle w:val="44"/>
          <w:i w:val="0"/>
          <w:iCs w:val="0"/>
          <w:sz w:val="24"/>
          <w:szCs w:val="24"/>
        </w:rPr>
        <w:t>-</w:t>
      </w:r>
      <w:r w:rsidRPr="00DD666A">
        <w:rPr>
          <w:rStyle w:val="44"/>
          <w:i w:val="0"/>
          <w:iCs w:val="0"/>
          <w:sz w:val="24"/>
          <w:szCs w:val="24"/>
        </w:rPr>
        <w:t>нравственного здоровья.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Россия на карте, государственная граница России.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Москва - столица России. Святыни Москвы - святыни России. Достопримечательности </w:t>
      </w:r>
      <w:r w:rsidRPr="00DD666A">
        <w:rPr>
          <w:rStyle w:val="51"/>
          <w:sz w:val="24"/>
          <w:szCs w:val="24"/>
        </w:rPr>
        <w:lastRenderedPageBreak/>
        <w:t>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Города России. Санкт-Петербург: достопримечательности (Зимний дворец, памятник Петру I - Медный всадник, </w:t>
      </w:r>
      <w:r w:rsidRPr="00DD666A">
        <w:rPr>
          <w:rStyle w:val="27"/>
          <w:sz w:val="24"/>
          <w:szCs w:val="24"/>
        </w:rPr>
        <w:t>разводные мосты через Неву</w:t>
      </w:r>
      <w:r w:rsidRPr="00DD666A">
        <w:rPr>
          <w:rStyle w:val="51"/>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Родной край - частица России. </w:t>
      </w:r>
      <w:proofErr w:type="gramStart"/>
      <w:r w:rsidRPr="00DD666A">
        <w:rPr>
          <w:rStyle w:val="51"/>
          <w:sz w:val="24"/>
          <w:szCs w:val="24"/>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DD666A">
        <w:rPr>
          <w:rStyle w:val="51"/>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w:t>
      </w:r>
      <w:proofErr w:type="spellStart"/>
      <w:r w:rsidRPr="00DD666A">
        <w:rPr>
          <w:rStyle w:val="51"/>
          <w:sz w:val="24"/>
          <w:szCs w:val="24"/>
        </w:rPr>
        <w:t>духовно</w:t>
      </w:r>
      <w:r w:rsidRPr="00DD666A">
        <w:rPr>
          <w:rStyle w:val="51"/>
          <w:sz w:val="24"/>
          <w:szCs w:val="24"/>
        </w:rPr>
        <w:softHyphen/>
        <w:t>нравственные</w:t>
      </w:r>
      <w:proofErr w:type="spellEnd"/>
      <w:r w:rsidRPr="00DD666A">
        <w:rPr>
          <w:rStyle w:val="51"/>
          <w:sz w:val="24"/>
          <w:szCs w:val="24"/>
        </w:rPr>
        <w:t xml:space="preserve">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Правила безопасной жизни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Ценность здоровья и здорового образа жизни.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Режим дня школьника, чередование труда и отдыха </w:t>
      </w:r>
      <w:proofErr w:type="spellStart"/>
      <w:r w:rsidRPr="00DD666A">
        <w:rPr>
          <w:rStyle w:val="51"/>
          <w:sz w:val="24"/>
          <w:szCs w:val="24"/>
        </w:rPr>
        <w:t>врежиме</w:t>
      </w:r>
      <w:proofErr w:type="spellEnd"/>
      <w:r w:rsidRPr="00DD666A">
        <w:rPr>
          <w:rStyle w:val="51"/>
          <w:sz w:val="24"/>
          <w:szCs w:val="24"/>
        </w:rPr>
        <w:t xml:space="preserve">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w:t>
      </w:r>
      <w:proofErr w:type="spellStart"/>
      <w:r w:rsidRPr="00DD666A">
        <w:rPr>
          <w:rStyle w:val="51"/>
          <w:sz w:val="24"/>
          <w:szCs w:val="24"/>
        </w:rPr>
        <w:t>обращенияс</w:t>
      </w:r>
      <w:proofErr w:type="spellEnd"/>
      <w:r w:rsidRPr="00DD666A">
        <w:rPr>
          <w:rStyle w:val="51"/>
          <w:sz w:val="24"/>
          <w:szCs w:val="24"/>
        </w:rPr>
        <w:t xml:space="preserve"> газом, электричеством, водой.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Правила безопасного поведения в природе.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Забота о здоровье и безопасности окружающих людей .</w:t>
      </w:r>
    </w:p>
    <w:p w:rsidR="00A6445F" w:rsidRPr="00DD666A" w:rsidRDefault="00976673" w:rsidP="000511E5">
      <w:pPr>
        <w:pStyle w:val="3"/>
        <w:tabs>
          <w:tab w:val="left" w:pos="993"/>
        </w:tabs>
        <w:spacing w:before="0"/>
        <w:ind w:firstLine="851"/>
      </w:pPr>
      <w:bookmarkStart w:id="51" w:name="_Toc475116522"/>
      <w:r w:rsidRPr="00DD666A">
        <w:rPr>
          <w:rStyle w:val="51"/>
          <w:sz w:val="24"/>
          <w:szCs w:val="24"/>
        </w:rPr>
        <w:t>2.2.2.8.Основы религиозных культур и светской этики</w:t>
      </w:r>
      <w:bookmarkEnd w:id="51"/>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Предметная область «Основы религиозных культур и светской этики» представляет собой единый компле</w:t>
      </w:r>
      <w:proofErr w:type="gramStart"/>
      <w:r w:rsidRPr="00DD666A">
        <w:rPr>
          <w:rStyle w:val="51"/>
          <w:sz w:val="24"/>
          <w:szCs w:val="24"/>
        </w:rPr>
        <w:t>кс стр</w:t>
      </w:r>
      <w:proofErr w:type="gramEnd"/>
      <w:r w:rsidRPr="00DD666A">
        <w:rPr>
          <w:rStyle w:val="51"/>
          <w:sz w:val="24"/>
          <w:szCs w:val="24"/>
        </w:rPr>
        <w:t xml:space="preserve">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w:t>
      </w:r>
      <w:r w:rsidRPr="00DD666A">
        <w:rPr>
          <w:rStyle w:val="51"/>
          <w:sz w:val="24"/>
          <w:szCs w:val="24"/>
        </w:rPr>
        <w:lastRenderedPageBreak/>
        <w:t>светской</w:t>
      </w:r>
      <w:r w:rsidR="00A26A56">
        <w:rPr>
          <w:rStyle w:val="51"/>
          <w:sz w:val="24"/>
          <w:szCs w:val="24"/>
        </w:rPr>
        <w:t xml:space="preserve"> </w:t>
      </w:r>
      <w:r w:rsidRPr="00DD666A">
        <w:rPr>
          <w:rStyle w:val="51"/>
          <w:sz w:val="24"/>
          <w:szCs w:val="24"/>
        </w:rPr>
        <w:t>этики».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Россия — наша Родина.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A6445F" w:rsidRPr="00DD666A" w:rsidRDefault="00976673" w:rsidP="000511E5">
      <w:pPr>
        <w:pStyle w:val="91"/>
        <w:shd w:val="clear" w:color="auto" w:fill="auto"/>
        <w:tabs>
          <w:tab w:val="left" w:pos="993"/>
        </w:tabs>
        <w:spacing w:before="0" w:line="276" w:lineRule="auto"/>
        <w:ind w:firstLine="851"/>
        <w:rPr>
          <w:rStyle w:val="51"/>
          <w:sz w:val="24"/>
          <w:szCs w:val="24"/>
        </w:rPr>
      </w:pPr>
      <w:r w:rsidRPr="00DD666A">
        <w:rPr>
          <w:rStyle w:val="51"/>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D666A">
        <w:rPr>
          <w:rStyle w:val="51"/>
          <w:sz w:val="24"/>
          <w:szCs w:val="24"/>
        </w:rPr>
        <w:t>Милосердие, забота о слабых, взаимопомощь, социальные проблемы общества и отношение к ним разных религий.</w:t>
      </w:r>
      <w:proofErr w:type="gramEnd"/>
      <w:r w:rsidRPr="00DD666A">
        <w:rPr>
          <w:rStyle w:val="51"/>
          <w:sz w:val="24"/>
          <w:szCs w:val="24"/>
        </w:rPr>
        <w:t xml:space="preserve"> Любовь и уважение к Отечеству. Патриотизм многонационального и многоконфессионального народа России.</w:t>
      </w:r>
    </w:p>
    <w:p w:rsidR="00B77999" w:rsidRPr="00DD666A" w:rsidRDefault="00B77999" w:rsidP="000511E5">
      <w:pPr>
        <w:pStyle w:val="91"/>
        <w:shd w:val="clear" w:color="auto" w:fill="auto"/>
        <w:tabs>
          <w:tab w:val="left" w:pos="993"/>
        </w:tabs>
        <w:spacing w:before="0" w:line="276" w:lineRule="auto"/>
        <w:ind w:firstLine="851"/>
        <w:rPr>
          <w:sz w:val="24"/>
          <w:szCs w:val="24"/>
        </w:rPr>
      </w:pPr>
    </w:p>
    <w:p w:rsidR="00A6445F" w:rsidRPr="00DD666A" w:rsidRDefault="005571A8" w:rsidP="000511E5">
      <w:pPr>
        <w:pStyle w:val="3"/>
        <w:tabs>
          <w:tab w:val="left" w:pos="993"/>
        </w:tabs>
        <w:spacing w:before="0"/>
        <w:ind w:firstLine="851"/>
      </w:pPr>
      <w:bookmarkStart w:id="52" w:name="_Toc475116523"/>
      <w:r>
        <w:rPr>
          <w:rStyle w:val="51"/>
          <w:sz w:val="24"/>
          <w:szCs w:val="24"/>
        </w:rPr>
        <w:t>2.2.2.9.</w:t>
      </w:r>
      <w:r w:rsidR="00976673" w:rsidRPr="00DD666A">
        <w:rPr>
          <w:rStyle w:val="51"/>
          <w:sz w:val="24"/>
          <w:szCs w:val="24"/>
        </w:rPr>
        <w:t>Изобразительное искусство</w:t>
      </w:r>
      <w:bookmarkEnd w:id="52"/>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Виды художественной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D666A">
        <w:rPr>
          <w:rStyle w:val="51"/>
          <w:sz w:val="24"/>
          <w:szCs w:val="24"/>
        </w:rPr>
        <w:t>через</w:t>
      </w:r>
      <w:proofErr w:type="gramEnd"/>
      <w:r w:rsidRPr="00DD666A">
        <w:rPr>
          <w:rStyle w:val="51"/>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w:t>
      </w:r>
      <w:proofErr w:type="spellStart"/>
      <w:r w:rsidRPr="00DD666A">
        <w:rPr>
          <w:rStyle w:val="51"/>
          <w:sz w:val="24"/>
          <w:szCs w:val="24"/>
        </w:rPr>
        <w:t>российскогои</w:t>
      </w:r>
      <w:proofErr w:type="spellEnd"/>
      <w:r w:rsidRPr="00DD666A">
        <w:rPr>
          <w:rStyle w:val="51"/>
          <w:sz w:val="24"/>
          <w:szCs w:val="24"/>
        </w:rPr>
        <w:t xml:space="preserve"> мирового искусства. Представление о роли изобразительных (пластических) иску</w:t>
      </w:r>
      <w:proofErr w:type="gramStart"/>
      <w:r w:rsidRPr="00DD666A">
        <w:rPr>
          <w:rStyle w:val="51"/>
          <w:sz w:val="24"/>
          <w:szCs w:val="24"/>
        </w:rPr>
        <w:t>сств в п</w:t>
      </w:r>
      <w:proofErr w:type="gramEnd"/>
      <w:r w:rsidRPr="00DD666A">
        <w:rPr>
          <w:rStyle w:val="51"/>
          <w:sz w:val="24"/>
          <w:szCs w:val="24"/>
        </w:rPr>
        <w:t>овседневной жизни человека, в организации его материального окружения.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Рисунок. </w:t>
      </w:r>
      <w:proofErr w:type="gramStart"/>
      <w:r w:rsidRPr="00DD666A">
        <w:rPr>
          <w:rStyle w:val="51"/>
          <w:sz w:val="24"/>
          <w:szCs w:val="24"/>
        </w:rPr>
        <w:t>Материалы для рисунка: карандаш, ручка, фломастер, уголь, пастель, мелки и т. д. Приёмы работы с различными графическими материалами.</w:t>
      </w:r>
      <w:proofErr w:type="gramEnd"/>
      <w:r w:rsidRPr="00DD666A">
        <w:rPr>
          <w:rStyle w:val="51"/>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Живопись. Живописные материалы. Красота и разнообразие природы, человека, зданий, предметов, выраженные средствами живописи. Цвет основа языка </w:t>
      </w:r>
      <w:proofErr w:type="spellStart"/>
      <w:r w:rsidRPr="00DD666A">
        <w:rPr>
          <w:rStyle w:val="51"/>
          <w:sz w:val="24"/>
          <w:szCs w:val="24"/>
        </w:rPr>
        <w:t>живописи</w:t>
      </w:r>
      <w:proofErr w:type="gramStart"/>
      <w:r w:rsidRPr="00DD666A">
        <w:rPr>
          <w:rStyle w:val="51"/>
          <w:sz w:val="24"/>
          <w:szCs w:val="24"/>
        </w:rPr>
        <w:t>.В</w:t>
      </w:r>
      <w:proofErr w:type="gramEnd"/>
      <w:r w:rsidRPr="00DD666A">
        <w:rPr>
          <w:rStyle w:val="51"/>
          <w:sz w:val="24"/>
          <w:szCs w:val="24"/>
        </w:rPr>
        <w:t>ыбор</w:t>
      </w:r>
      <w:proofErr w:type="spellEnd"/>
      <w:r w:rsidRPr="00DD666A">
        <w:rPr>
          <w:rStyle w:val="51"/>
          <w:sz w:val="24"/>
          <w:szCs w:val="24"/>
        </w:rPr>
        <w:t xml:space="preserve">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Скульптура.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w:t>
      </w:r>
      <w:r w:rsidRPr="00DD666A">
        <w:rPr>
          <w:rStyle w:val="51"/>
          <w:sz w:val="24"/>
          <w:szCs w:val="24"/>
        </w:rPr>
        <w:lastRenderedPageBreak/>
        <w:t>вырезание). Представление о возможностях использования навыков художественного конструирования и моделирования в жизни человека.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Декоративно-прикладное искусство. Истоки декоративно-прикладного искусства и его роль в жизни человека. </w:t>
      </w:r>
      <w:proofErr w:type="gramStart"/>
      <w:r w:rsidRPr="00DD666A">
        <w:rPr>
          <w:rStyle w:val="51"/>
          <w:sz w:val="24"/>
          <w:szCs w:val="24"/>
        </w:rPr>
        <w:t>Понятие о синтетичном характере народной культуры (украшение</w:t>
      </w:r>
      <w:r w:rsidR="00A26A56">
        <w:rPr>
          <w:rStyle w:val="51"/>
          <w:sz w:val="24"/>
          <w:szCs w:val="24"/>
        </w:rPr>
        <w:t xml:space="preserve"> </w:t>
      </w:r>
      <w:r w:rsidRPr="00DD666A">
        <w:rPr>
          <w:rStyle w:val="51"/>
          <w:sz w:val="24"/>
          <w:szCs w:val="24"/>
        </w:rPr>
        <w:t>жилища, предметов быта, орудий труда, костюма; музыка, песни, хороводы; былины, сказания, сказки).</w:t>
      </w:r>
      <w:proofErr w:type="gramEnd"/>
      <w:r w:rsidRPr="00DD666A">
        <w:rPr>
          <w:rStyle w:val="51"/>
          <w:sz w:val="24"/>
          <w:szCs w:val="24"/>
        </w:rPr>
        <w:t xml:space="preserve"> Образ человека в традиционной </w:t>
      </w:r>
      <w:proofErr w:type="spellStart"/>
      <w:r w:rsidRPr="00DD666A">
        <w:rPr>
          <w:rStyle w:val="51"/>
          <w:sz w:val="24"/>
          <w:szCs w:val="24"/>
        </w:rPr>
        <w:t>культуре</w:t>
      </w:r>
      <w:proofErr w:type="gramStart"/>
      <w:r w:rsidRPr="00DD666A">
        <w:rPr>
          <w:rStyle w:val="51"/>
          <w:sz w:val="24"/>
          <w:szCs w:val="24"/>
        </w:rPr>
        <w:t>.П</w:t>
      </w:r>
      <w:proofErr w:type="gramEnd"/>
      <w:r w:rsidRPr="00DD666A">
        <w:rPr>
          <w:rStyle w:val="51"/>
          <w:sz w:val="24"/>
          <w:szCs w:val="24"/>
        </w:rPr>
        <w:t>редставления</w:t>
      </w:r>
      <w:proofErr w:type="spellEnd"/>
      <w:r w:rsidRPr="00DD666A">
        <w:rPr>
          <w:rStyle w:val="51"/>
          <w:sz w:val="24"/>
          <w:szCs w:val="24"/>
        </w:rPr>
        <w:t xml:space="preserve"> народа о </w:t>
      </w:r>
      <w:proofErr w:type="spellStart"/>
      <w:r w:rsidRPr="00DD666A">
        <w:rPr>
          <w:rStyle w:val="51"/>
          <w:sz w:val="24"/>
          <w:szCs w:val="24"/>
        </w:rPr>
        <w:t>мужскойи</w:t>
      </w:r>
      <w:proofErr w:type="spellEnd"/>
      <w:r w:rsidRPr="00DD666A">
        <w:rPr>
          <w:rStyle w:val="51"/>
          <w:sz w:val="24"/>
          <w:szCs w:val="24"/>
        </w:rPr>
        <w:t xml:space="preserve">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w:t>
      </w:r>
      <w:proofErr w:type="spellStart"/>
      <w:r w:rsidRPr="00DD666A">
        <w:rPr>
          <w:rStyle w:val="51"/>
          <w:sz w:val="24"/>
          <w:szCs w:val="24"/>
        </w:rPr>
        <w:t>формв</w:t>
      </w:r>
      <w:proofErr w:type="spellEnd"/>
      <w:r w:rsidRPr="00DD666A">
        <w:rPr>
          <w:rStyle w:val="51"/>
          <w:sz w:val="24"/>
          <w:szCs w:val="24"/>
        </w:rPr>
        <w:t xml:space="preserve"> природе как основа декоративных форм в прикладном</w:t>
      </w:r>
      <w:r w:rsidR="00A26A56">
        <w:rPr>
          <w:rStyle w:val="51"/>
          <w:sz w:val="24"/>
          <w:szCs w:val="24"/>
        </w:rPr>
        <w:t xml:space="preserve"> </w:t>
      </w:r>
      <w:r w:rsidRPr="00DD666A">
        <w:rPr>
          <w:rStyle w:val="51"/>
          <w:sz w:val="24"/>
          <w:szCs w:val="24"/>
        </w:rPr>
        <w:t>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Азбука искусства. Как говорит искусство?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Композиция. 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D666A">
        <w:rPr>
          <w:rStyle w:val="51"/>
          <w:sz w:val="24"/>
          <w:szCs w:val="24"/>
        </w:rPr>
        <w:t>низкое</w:t>
      </w:r>
      <w:proofErr w:type="gramEnd"/>
      <w:r w:rsidRPr="00DD666A">
        <w:rPr>
          <w:rStyle w:val="51"/>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Цвет. 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DD666A">
        <w:rPr>
          <w:rStyle w:val="51"/>
          <w:sz w:val="24"/>
          <w:szCs w:val="24"/>
        </w:rPr>
        <w:t>цветоведения</w:t>
      </w:r>
      <w:proofErr w:type="spellEnd"/>
      <w:r w:rsidRPr="00DD666A">
        <w:rPr>
          <w:rStyle w:val="51"/>
          <w:sz w:val="24"/>
          <w:szCs w:val="24"/>
        </w:rPr>
        <w:t>. Передача с помощью цвета характера персонажа, его эмоционального состояния.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Линия. </w:t>
      </w:r>
      <w:proofErr w:type="gramStart"/>
      <w:r w:rsidRPr="00DD666A">
        <w:rPr>
          <w:rStyle w:val="51"/>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DD666A">
        <w:rPr>
          <w:rStyle w:val="51"/>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Объём. Объём в пространстве и объём на плоскости. Способы передачи объёма. Выразительность объёмных композиций.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Значимые темы искусства. О чём говорит искусство?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DD666A">
        <w:rPr>
          <w:rStyle w:val="51"/>
          <w:sz w:val="24"/>
          <w:szCs w:val="24"/>
        </w:rPr>
        <w:t>дств дл</w:t>
      </w:r>
      <w:proofErr w:type="gramEnd"/>
      <w:r w:rsidRPr="00DD666A">
        <w:rPr>
          <w:rStyle w:val="51"/>
          <w:sz w:val="24"/>
          <w:szCs w:val="24"/>
        </w:rPr>
        <w:t>я создания выразительных образов природы. Постройки в природе: птичьи гнёзда, норы, ульи, панцирь черепахи, домик улитки и т.д.</w:t>
      </w:r>
    </w:p>
    <w:p w:rsidR="00A6445F" w:rsidRPr="00DD666A" w:rsidRDefault="00976673" w:rsidP="000511E5">
      <w:pPr>
        <w:pStyle w:val="91"/>
        <w:shd w:val="clear" w:color="auto" w:fill="auto"/>
        <w:tabs>
          <w:tab w:val="left" w:pos="993"/>
          <w:tab w:val="center" w:pos="2394"/>
          <w:tab w:val="left" w:pos="3206"/>
          <w:tab w:val="center" w:pos="5750"/>
          <w:tab w:val="right" w:pos="7737"/>
          <w:tab w:val="right" w:pos="9340"/>
        </w:tabs>
        <w:spacing w:before="0" w:line="276" w:lineRule="auto"/>
        <w:ind w:firstLine="851"/>
        <w:rPr>
          <w:sz w:val="24"/>
          <w:szCs w:val="24"/>
        </w:rPr>
      </w:pPr>
      <w:r w:rsidRPr="00DD666A">
        <w:rPr>
          <w:rStyle w:val="51"/>
          <w:sz w:val="24"/>
          <w:szCs w:val="24"/>
        </w:rPr>
        <w:t>Восприятие</w:t>
      </w:r>
      <w:r w:rsidRPr="00DD666A">
        <w:rPr>
          <w:rStyle w:val="51"/>
          <w:sz w:val="24"/>
          <w:szCs w:val="24"/>
        </w:rPr>
        <w:tab/>
        <w:t>и</w:t>
      </w:r>
      <w:r w:rsidRPr="00DD666A">
        <w:rPr>
          <w:rStyle w:val="51"/>
          <w:sz w:val="24"/>
          <w:szCs w:val="24"/>
        </w:rPr>
        <w:tab/>
        <w:t>эмоциональная</w:t>
      </w:r>
      <w:r w:rsidRPr="00DD666A">
        <w:rPr>
          <w:rStyle w:val="51"/>
          <w:sz w:val="24"/>
          <w:szCs w:val="24"/>
        </w:rPr>
        <w:tab/>
        <w:t>оценка</w:t>
      </w:r>
      <w:r w:rsidRPr="00DD666A">
        <w:rPr>
          <w:rStyle w:val="51"/>
          <w:sz w:val="24"/>
          <w:szCs w:val="24"/>
        </w:rPr>
        <w:tab/>
        <w:t>шедевров</w:t>
      </w:r>
      <w:r w:rsidRPr="00DD666A">
        <w:rPr>
          <w:rStyle w:val="51"/>
          <w:sz w:val="24"/>
          <w:szCs w:val="24"/>
        </w:rPr>
        <w:tab/>
        <w:t>русского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 зарубежного искусства, </w:t>
      </w:r>
      <w:proofErr w:type="gramStart"/>
      <w:r w:rsidRPr="00DD666A">
        <w:rPr>
          <w:rStyle w:val="51"/>
          <w:sz w:val="24"/>
          <w:szCs w:val="24"/>
        </w:rPr>
        <w:t>изображающих</w:t>
      </w:r>
      <w:proofErr w:type="gramEnd"/>
      <w:r w:rsidRPr="00DD666A">
        <w:rPr>
          <w:rStyle w:val="51"/>
          <w:sz w:val="24"/>
          <w:szCs w:val="24"/>
        </w:rPr>
        <w:t xml:space="preserve"> природу. </w:t>
      </w:r>
      <w:proofErr w:type="gramStart"/>
      <w:r w:rsidRPr="00DD666A">
        <w:rPr>
          <w:rStyle w:val="51"/>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w:t>
      </w:r>
      <w:proofErr w:type="spellStart"/>
      <w:r w:rsidRPr="00DD666A">
        <w:rPr>
          <w:rStyle w:val="51"/>
          <w:sz w:val="24"/>
          <w:szCs w:val="24"/>
        </w:rPr>
        <w:t>защитникаОтечества</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w:t>
      </w:r>
      <w:proofErr w:type="gramStart"/>
      <w:r w:rsidRPr="00DD666A">
        <w:rPr>
          <w:rStyle w:val="51"/>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Искусство дарит людям красоту. Искусство вокруг нас сегодня. Использование различных художественных материалов и сре</w:t>
      </w:r>
      <w:proofErr w:type="gramStart"/>
      <w:r w:rsidRPr="00DD666A">
        <w:rPr>
          <w:rStyle w:val="51"/>
          <w:sz w:val="24"/>
          <w:szCs w:val="24"/>
        </w:rPr>
        <w:t>дств дл</w:t>
      </w:r>
      <w:proofErr w:type="gramEnd"/>
      <w:r w:rsidRPr="00DD666A">
        <w:rPr>
          <w:rStyle w:val="51"/>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D666A">
        <w:rPr>
          <w:rStyle w:val="51"/>
          <w:sz w:val="24"/>
          <w:szCs w:val="24"/>
        </w:rPr>
        <w:t>сств в п</w:t>
      </w:r>
      <w:proofErr w:type="gramEnd"/>
      <w:r w:rsidRPr="00DD666A">
        <w:rPr>
          <w:rStyle w:val="51"/>
          <w:sz w:val="24"/>
          <w:szCs w:val="24"/>
        </w:rPr>
        <w:t xml:space="preserve">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w:t>
      </w:r>
      <w:proofErr w:type="spellStart"/>
      <w:r w:rsidRPr="00DD666A">
        <w:rPr>
          <w:rStyle w:val="51"/>
          <w:sz w:val="24"/>
          <w:szCs w:val="24"/>
        </w:rPr>
        <w:t>изобразительногои</w:t>
      </w:r>
      <w:proofErr w:type="spellEnd"/>
      <w:r w:rsidRPr="00DD666A">
        <w:rPr>
          <w:rStyle w:val="51"/>
          <w:sz w:val="24"/>
          <w:szCs w:val="24"/>
        </w:rPr>
        <w:t xml:space="preserve">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Опыт художественно-творческой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Участие в различных видах изобразительной, декоративно-прикладной и художественно-конструкторской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Овладение основами художественной грамоты: композицией, формой, ритмом, линией, цветом, объёмом, фактурой.</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Создание моделей предметов бытового окружения человека. Овладение элементарными навыками лепки и </w:t>
      </w:r>
      <w:proofErr w:type="spellStart"/>
      <w:r w:rsidRPr="00DD666A">
        <w:rPr>
          <w:rStyle w:val="51"/>
          <w:sz w:val="24"/>
          <w:szCs w:val="24"/>
        </w:rPr>
        <w:t>бумагопластики</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Выбор и применение выразительных сре</w:t>
      </w:r>
      <w:proofErr w:type="gramStart"/>
      <w:r w:rsidRPr="00DD666A">
        <w:rPr>
          <w:rStyle w:val="51"/>
          <w:sz w:val="24"/>
          <w:szCs w:val="24"/>
        </w:rPr>
        <w:t>дств дл</w:t>
      </w:r>
      <w:proofErr w:type="gramEnd"/>
      <w:r w:rsidRPr="00DD666A">
        <w:rPr>
          <w:rStyle w:val="51"/>
          <w:sz w:val="24"/>
          <w:szCs w:val="24"/>
        </w:rPr>
        <w:t>я реализации собственного замысла в рисунке, живописи, аппликации, скульптуре, художественном конструировании.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DD666A">
        <w:rPr>
          <w:rStyle w:val="51"/>
          <w:sz w:val="24"/>
          <w:szCs w:val="24"/>
        </w:rPr>
        <w:t>граттажа</w:t>
      </w:r>
      <w:proofErr w:type="spellEnd"/>
      <w:r w:rsidRPr="00DD666A">
        <w:rPr>
          <w:rStyle w:val="51"/>
          <w:sz w:val="24"/>
          <w:szCs w:val="24"/>
        </w:rP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Участие в обсуждении содержания и выразительных сре</w:t>
      </w:r>
      <w:proofErr w:type="gramStart"/>
      <w:r w:rsidRPr="00DD666A">
        <w:rPr>
          <w:rStyle w:val="51"/>
          <w:sz w:val="24"/>
          <w:szCs w:val="24"/>
        </w:rPr>
        <w:t>дств пр</w:t>
      </w:r>
      <w:proofErr w:type="gramEnd"/>
      <w:r w:rsidRPr="00DD666A">
        <w:rPr>
          <w:rStyle w:val="51"/>
          <w:sz w:val="24"/>
          <w:szCs w:val="24"/>
        </w:rPr>
        <w:t>оизведений изобразительного искусства, выражение своего отношения к произведению.</w:t>
      </w:r>
    </w:p>
    <w:p w:rsidR="00A6445F" w:rsidRPr="00DD666A" w:rsidRDefault="005571A8" w:rsidP="000511E5">
      <w:pPr>
        <w:pStyle w:val="3"/>
        <w:tabs>
          <w:tab w:val="left" w:pos="993"/>
        </w:tabs>
        <w:spacing w:before="0"/>
        <w:ind w:firstLine="851"/>
      </w:pPr>
      <w:bookmarkStart w:id="53" w:name="_Toc475116524"/>
      <w:r>
        <w:rPr>
          <w:rStyle w:val="51"/>
          <w:sz w:val="24"/>
          <w:szCs w:val="24"/>
        </w:rPr>
        <w:t>2.2.2.10.</w:t>
      </w:r>
      <w:r w:rsidR="00976673" w:rsidRPr="00DD666A">
        <w:rPr>
          <w:rStyle w:val="51"/>
          <w:sz w:val="24"/>
          <w:szCs w:val="24"/>
        </w:rPr>
        <w:t>Музыка</w:t>
      </w:r>
      <w:bookmarkEnd w:id="53"/>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1 класс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Мир музыкальных звуков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Классификация музыкальных звуков. Свойства музыкального звука: тембр, длительность, громкость, высота.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Восприятие и воспроизведение звуков окружающего мира во всем многообразии.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элементарных музыкальных инструментах в ансамбле. Первые опыты игры детей на инструментах, различных по способам </w:t>
      </w:r>
      <w:proofErr w:type="spellStart"/>
      <w:r w:rsidRPr="00DD666A">
        <w:rPr>
          <w:rStyle w:val="51"/>
          <w:sz w:val="24"/>
          <w:szCs w:val="24"/>
        </w:rPr>
        <w:t>звукоизвлечения</w:t>
      </w:r>
      <w:proofErr w:type="spellEnd"/>
      <w:r w:rsidRPr="00DD666A">
        <w:rPr>
          <w:rStyle w:val="51"/>
          <w:sz w:val="24"/>
          <w:szCs w:val="24"/>
        </w:rPr>
        <w:t>, тембрам.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Пение </w:t>
      </w:r>
      <w:proofErr w:type="spellStart"/>
      <w:r w:rsidRPr="00DD666A">
        <w:rPr>
          <w:rStyle w:val="51"/>
          <w:sz w:val="24"/>
          <w:szCs w:val="24"/>
        </w:rPr>
        <w:t>попевок</w:t>
      </w:r>
      <w:proofErr w:type="spellEnd"/>
      <w:r w:rsidRPr="00DD666A">
        <w:rPr>
          <w:rStyle w:val="51"/>
          <w:sz w:val="24"/>
          <w:szCs w:val="24"/>
        </w:rPr>
        <w:t xml:space="preserve"> и простых песен. Разучивание </w:t>
      </w:r>
      <w:proofErr w:type="spellStart"/>
      <w:r w:rsidRPr="00DD666A">
        <w:rPr>
          <w:rStyle w:val="51"/>
          <w:sz w:val="24"/>
          <w:szCs w:val="24"/>
        </w:rPr>
        <w:t>попевок</w:t>
      </w:r>
      <w:proofErr w:type="spellEnd"/>
      <w:r w:rsidRPr="00DD666A">
        <w:rPr>
          <w:rStyle w:val="51"/>
          <w:sz w:val="24"/>
          <w:szCs w:val="24"/>
        </w:rP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Ритм - движение жизни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Восприятие и воспроизведение ритмов окружающего мира. Ритмические игры.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rsidRPr="00DD666A">
        <w:rPr>
          <w:rStyle w:val="51"/>
          <w:sz w:val="24"/>
          <w:szCs w:val="24"/>
        </w:rPr>
        <w:t>ритмоинтонирование</w:t>
      </w:r>
      <w:proofErr w:type="spellEnd"/>
      <w:r w:rsidRPr="00DD666A">
        <w:rPr>
          <w:rStyle w:val="51"/>
          <w:sz w:val="24"/>
          <w:szCs w:val="24"/>
        </w:rPr>
        <w:t xml:space="preserve"> слов, стихов; ритмические «паззлы».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в детском шумовом оркестре. Простые ритмические аккомпанементы к музыкальным произведениям.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proofErr w:type="spellStart"/>
      <w:r w:rsidRPr="00DD666A">
        <w:rPr>
          <w:rStyle w:val="51"/>
          <w:sz w:val="24"/>
          <w:szCs w:val="24"/>
        </w:rPr>
        <w:t>примеры</w:t>
      </w:r>
      <w:proofErr w:type="gramStart"/>
      <w:r w:rsidRPr="00DD666A">
        <w:rPr>
          <w:rStyle w:val="51"/>
          <w:sz w:val="24"/>
          <w:szCs w:val="24"/>
        </w:rPr>
        <w:t>:Д</w:t>
      </w:r>
      <w:proofErr w:type="gramEnd"/>
      <w:r w:rsidRPr="00DD666A">
        <w:rPr>
          <w:rStyle w:val="51"/>
          <w:sz w:val="24"/>
          <w:szCs w:val="24"/>
        </w:rPr>
        <w:t>.Д</w:t>
      </w:r>
      <w:proofErr w:type="spellEnd"/>
      <w:r w:rsidRPr="00DD666A">
        <w:rPr>
          <w:rStyle w:val="51"/>
          <w:sz w:val="24"/>
          <w:szCs w:val="24"/>
        </w:rPr>
        <w:t>.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Мелодия - царица музыки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Мелодия - главный носитель содержания в музыке. Интонация в музыке и в речи.</w:t>
      </w:r>
      <w:r w:rsidR="00A26A56">
        <w:rPr>
          <w:rStyle w:val="51"/>
          <w:sz w:val="24"/>
          <w:szCs w:val="24"/>
        </w:rPr>
        <w:t xml:space="preserve"> </w:t>
      </w:r>
      <w:r w:rsidRPr="00DD666A">
        <w:rPr>
          <w:rStyle w:val="51"/>
          <w:sz w:val="24"/>
          <w:szCs w:val="24"/>
        </w:rPr>
        <w:t>Интонация как основа эмоционально-образной природы музыки. Выразительные свойства мелодии. Типы мелодического движения. Аккомпанемент.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музыкальных произведений яркого интонационно-образного содержания.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Примеры: Г. Свиридов «Ласковая просьба», Р. Шуман «Первая утрата», Л. Бетховен Симфония № 5 (начало), В.А. Моцарт Симфония № 40 (начало).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Исполнение песен с плавным мелодическим движением. Разучивание и исполнение песен с </w:t>
      </w:r>
      <w:proofErr w:type="spellStart"/>
      <w:r w:rsidRPr="00DD666A">
        <w:rPr>
          <w:rStyle w:val="51"/>
          <w:sz w:val="24"/>
          <w:szCs w:val="24"/>
        </w:rPr>
        <w:t>поступенным</w:t>
      </w:r>
      <w:proofErr w:type="spellEnd"/>
      <w:r w:rsidRPr="00DD666A">
        <w:rPr>
          <w:rStyle w:val="51"/>
          <w:sz w:val="24"/>
          <w:szCs w:val="24"/>
        </w:rPr>
        <w:t xml:space="preserve"> движением, повторяющимися интонациями. Пение по «лесенке»; пение с применением ручных знаков.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Музыкально-игровая деятельность - интонация-вопрос, интонация-ответ. Интонации </w:t>
      </w:r>
      <w:r w:rsidRPr="00DD666A">
        <w:rPr>
          <w:rStyle w:val="51"/>
          <w:sz w:val="24"/>
          <w:szCs w:val="24"/>
        </w:rPr>
        <w:lastRenderedPageBreak/>
        <w:t>музыкально-речевые: музыкальные игры «вопрос-ответ», «поставь точку в конце музыкального предложения» (пример, А.Н. Пахмутова «Кто пасется на лугу?»).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Музыкальные краски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Первоначальные знания о средствах музыкальной выразительности. Понятие контраста в музыке. Лад. Мажор и минор. Тоника.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музыкальных произведений с контрастными образами, пьес различного ладового наклонения.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DD666A">
        <w:rPr>
          <w:rStyle w:val="51"/>
          <w:sz w:val="24"/>
          <w:szCs w:val="24"/>
        </w:rPr>
        <w:t>Весело-грустно</w:t>
      </w:r>
      <w:proofErr w:type="gram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Пластическое интонирование, двигательная импровизация под музыку разного характера.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песен, написанных в разных ладах.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Игры-драматизации.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Музыкальные жанры: песня, танец, марш</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Формирование первичных аналитических навыков. Определение особенностей основных жанров музыки: песня, танец, марш.</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музыкальных произведений, имеющих ярко выраженную жанровую основу.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Сочинение простых инструментальных аккомпанементов как сопровождения к песенной, танцевальной и маршевой музыке. Песня, танец, марш в музыкальном материале для инструментального </w:t>
      </w:r>
      <w:proofErr w:type="spellStart"/>
      <w:r w:rsidRPr="00DD666A">
        <w:rPr>
          <w:rStyle w:val="51"/>
          <w:sz w:val="24"/>
          <w:szCs w:val="24"/>
        </w:rPr>
        <w:t>музицирования</w:t>
      </w:r>
      <w:proofErr w:type="spellEnd"/>
      <w:r w:rsidRPr="00DD666A">
        <w:rPr>
          <w:rStyle w:val="51"/>
          <w:sz w:val="24"/>
          <w:szCs w:val="24"/>
        </w:rPr>
        <w:t>: подбор инструментов и сочинение простых вариантов аккомпанемента к произведениям разных жанров.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хоровых и инструментальных произведений разных жанров. Двигательная импровизация.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Музыкальная азбука или где живут ноты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Формирование зрительно-слуховой связи: ноты-клавиши-звуки. Динамические оттенки (форте, пиано).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Игровые дидактические упражнения с использованием наглядного материала.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rsidRPr="00DD666A">
        <w:rPr>
          <w:rStyle w:val="51"/>
          <w:sz w:val="24"/>
          <w:szCs w:val="24"/>
        </w:rPr>
        <w:t>поступенное</w:t>
      </w:r>
      <w:proofErr w:type="spellEnd"/>
      <w:r w:rsidRPr="00DD666A">
        <w:rPr>
          <w:rStyle w:val="51"/>
          <w:sz w:val="24"/>
          <w:szCs w:val="24"/>
        </w:rPr>
        <w:t xml:space="preserve"> движение в диапазоне октавы.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музыкальных произведений с использованием элементарной графической записи.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Пение с применением ручных знаков. Пение простейших песен по нотам. Разучивание и исполнение песен с применением ручных знаков. Пение разученных ранее песен по нотам.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Первые навыки игры по нотам.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Я - артист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Сольное и ансамблевое </w:t>
      </w:r>
      <w:proofErr w:type="spellStart"/>
      <w:r w:rsidRPr="00DD666A">
        <w:rPr>
          <w:rStyle w:val="51"/>
          <w:sz w:val="24"/>
          <w:szCs w:val="24"/>
        </w:rPr>
        <w:t>музицирование</w:t>
      </w:r>
      <w:proofErr w:type="spellEnd"/>
      <w:r w:rsidRPr="00DD666A">
        <w:rPr>
          <w:rStyle w:val="51"/>
          <w:sz w:val="24"/>
          <w:szCs w:val="24"/>
        </w:rPr>
        <w:t xml:space="preserve"> (вокальное и инструментальное). Творческое соревнование.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пройденных хоровых и инструментальных произведений в школьных мероприятиях.</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Командные состязания: викторины на основе изученного музыкального материала; ритмические эстафеты; ритмическое эхо, ритмические «диалоги».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навыка импровизации, импровизация на элементарных музыкальных инструментах с использованием пройденных </w:t>
      </w:r>
      <w:proofErr w:type="spellStart"/>
      <w:r w:rsidRPr="00DD666A">
        <w:rPr>
          <w:rStyle w:val="51"/>
          <w:sz w:val="24"/>
          <w:szCs w:val="24"/>
        </w:rPr>
        <w:t>ритмоформул</w:t>
      </w:r>
      <w:proofErr w:type="spellEnd"/>
      <w:r w:rsidRPr="00DD666A">
        <w:rPr>
          <w:rStyle w:val="51"/>
          <w:sz w:val="24"/>
          <w:szCs w:val="24"/>
        </w:rPr>
        <w:t>; импровизация-вопрос, импровизаци</w:t>
      </w:r>
      <w:proofErr w:type="gramStart"/>
      <w:r w:rsidRPr="00DD666A">
        <w:rPr>
          <w:rStyle w:val="51"/>
          <w:sz w:val="24"/>
          <w:szCs w:val="24"/>
        </w:rPr>
        <w:t>я-</w:t>
      </w:r>
      <w:proofErr w:type="gramEnd"/>
      <w:r w:rsidRPr="00DD666A">
        <w:rPr>
          <w:rStyle w:val="51"/>
          <w:sz w:val="24"/>
          <w:szCs w:val="24"/>
        </w:rPr>
        <w:t xml:space="preserve"> ответ; соревнование солистов - импровизация простых аккомпанементов и ритмических рисунков.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Музыкально-театрализованное представление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Музыкально-театрализованное представление как результат освоения программы по учебному предмету «Музыка» в первом классе.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D666A">
        <w:rPr>
          <w:rStyle w:val="51"/>
          <w:sz w:val="24"/>
          <w:szCs w:val="24"/>
        </w:rPr>
        <w:t>Создание музыкально-театрального коллектива: распределение ролей: «режиссеры», «артисты», «музыканты», «художники» и т.д.</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2 класс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Народное музыкальное искусство. Традиции и обряды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Музыкальный фольклор. Народные игры. Народные инструменты. Годовой круг календарных праздников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Музыкально-игровая деятельность. Повторение и </w:t>
      </w:r>
      <w:proofErr w:type="spellStart"/>
      <w:r w:rsidRPr="00DD666A">
        <w:rPr>
          <w:rStyle w:val="51"/>
          <w:sz w:val="24"/>
          <w:szCs w:val="24"/>
        </w:rPr>
        <w:t>инсценирование</w:t>
      </w:r>
      <w:proofErr w:type="spellEnd"/>
      <w:r w:rsidRPr="00DD666A">
        <w:rPr>
          <w:rStyle w:val="51"/>
          <w:sz w:val="24"/>
          <w:szCs w:val="24"/>
        </w:rPr>
        <w:t xml:space="preserve"> народных песен, пройденных в первом классе. Разучивание и исполнение </w:t>
      </w:r>
      <w:proofErr w:type="spellStart"/>
      <w:r w:rsidRPr="00DD666A">
        <w:rPr>
          <w:rStyle w:val="51"/>
          <w:sz w:val="24"/>
          <w:szCs w:val="24"/>
        </w:rPr>
        <w:t>закличек</w:t>
      </w:r>
      <w:proofErr w:type="spellEnd"/>
      <w:r w:rsidRPr="00DD666A">
        <w:rPr>
          <w:rStyle w:val="51"/>
          <w:sz w:val="24"/>
          <w:szCs w:val="24"/>
        </w:rPr>
        <w:t xml:space="preserve">, </w:t>
      </w:r>
      <w:proofErr w:type="spellStart"/>
      <w:r w:rsidRPr="00DD666A">
        <w:rPr>
          <w:rStyle w:val="51"/>
          <w:sz w:val="24"/>
          <w:szCs w:val="24"/>
        </w:rPr>
        <w:t>потешек</w:t>
      </w:r>
      <w:proofErr w:type="spellEnd"/>
      <w:r w:rsidRPr="00DD666A">
        <w:rPr>
          <w:rStyle w:val="51"/>
          <w:sz w:val="24"/>
          <w:szCs w:val="24"/>
        </w:rPr>
        <w:t xml:space="preserve">, игровых и </w:t>
      </w:r>
      <w:r w:rsidRPr="00DD666A">
        <w:rPr>
          <w:rStyle w:val="51"/>
          <w:sz w:val="24"/>
          <w:szCs w:val="24"/>
        </w:rPr>
        <w:lastRenderedPageBreak/>
        <w:t xml:space="preserve">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w:t>
      </w:r>
      <w:proofErr w:type="gramStart"/>
      <w:r w:rsidRPr="00DD666A">
        <w:rPr>
          <w:rStyle w:val="51"/>
          <w:sz w:val="24"/>
          <w:szCs w:val="24"/>
        </w:rPr>
        <w:t>Игры народного календаря: святочные игры, колядки, весенние игры (виды весенних хороводов - «змейка», «улитка» и др.).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народных инструментах. Знакомство с ритмической партитурой. Исполнение произведений по ритмической партитуре. </w:t>
      </w:r>
      <w:proofErr w:type="gramStart"/>
      <w:r w:rsidRPr="00DD666A">
        <w:rPr>
          <w:rStyle w:val="51"/>
          <w:sz w:val="24"/>
          <w:szCs w:val="24"/>
        </w:rPr>
        <w:t>Свободное</w:t>
      </w:r>
      <w:proofErr w:type="gramEnd"/>
      <w:r w:rsidRPr="00DD666A">
        <w:rPr>
          <w:rStyle w:val="51"/>
          <w:sz w:val="24"/>
          <w:szCs w:val="24"/>
        </w:rPr>
        <w:t xml:space="preserve"> </w:t>
      </w:r>
      <w:proofErr w:type="spellStart"/>
      <w:r w:rsidRPr="00DD666A">
        <w:rPr>
          <w:rStyle w:val="51"/>
          <w:sz w:val="24"/>
          <w:szCs w:val="24"/>
        </w:rPr>
        <w:t>дирижирование</w:t>
      </w:r>
      <w:proofErr w:type="spellEnd"/>
      <w:r w:rsidRPr="00DD666A">
        <w:rPr>
          <w:rStyle w:val="51"/>
          <w:sz w:val="24"/>
          <w:szCs w:val="24"/>
        </w:rP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rsidRPr="00DD666A">
        <w:rPr>
          <w:rStyle w:val="51"/>
          <w:sz w:val="24"/>
          <w:szCs w:val="24"/>
        </w:rPr>
        <w:t>шаркунки</w:t>
      </w:r>
      <w:proofErr w:type="spellEnd"/>
      <w:r w:rsidRPr="00DD666A">
        <w:rPr>
          <w:rStyle w:val="51"/>
          <w:sz w:val="24"/>
          <w:szCs w:val="24"/>
        </w:rPr>
        <w:t>). Народные инструменты разных регионов.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произведений в исполнении фольклорных коллективов.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w:t>
      </w:r>
      <w:proofErr w:type="spellStart"/>
      <w:r w:rsidRPr="00DD666A">
        <w:rPr>
          <w:rStyle w:val="51"/>
          <w:sz w:val="24"/>
          <w:szCs w:val="24"/>
        </w:rPr>
        <w:t>пример</w:t>
      </w:r>
      <w:proofErr w:type="gramStart"/>
      <w:r w:rsidRPr="00DD666A">
        <w:rPr>
          <w:rStyle w:val="51"/>
          <w:sz w:val="24"/>
          <w:szCs w:val="24"/>
        </w:rPr>
        <w:t>:Г</w:t>
      </w:r>
      <w:proofErr w:type="gramEnd"/>
      <w:r w:rsidRPr="00DD666A">
        <w:rPr>
          <w:rStyle w:val="51"/>
          <w:sz w:val="24"/>
          <w:szCs w:val="24"/>
        </w:rPr>
        <w:t>осударственный</w:t>
      </w:r>
      <w:proofErr w:type="spellEnd"/>
      <w:r w:rsidRPr="00DD666A">
        <w:rPr>
          <w:rStyle w:val="51"/>
          <w:sz w:val="24"/>
          <w:szCs w:val="24"/>
        </w:rPr>
        <w:t xml:space="preserve"> ансамбль народного танца имени Игоря Моисеева; коллективы разных регионов России и др.).</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Широка страна моя родная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Государственные символы России (герб, флаг, гимн). Гимн - главная песня народов нашей страны. Гимн Российской Федерации.</w:t>
      </w:r>
    </w:p>
    <w:p w:rsidR="00A6445F" w:rsidRPr="00DD666A" w:rsidRDefault="00976673" w:rsidP="000511E5">
      <w:pPr>
        <w:pStyle w:val="91"/>
        <w:shd w:val="clear" w:color="auto" w:fill="auto"/>
        <w:tabs>
          <w:tab w:val="left" w:pos="993"/>
          <w:tab w:val="center" w:pos="7536"/>
          <w:tab w:val="left" w:pos="7987"/>
        </w:tabs>
        <w:spacing w:before="0" w:line="276" w:lineRule="auto"/>
        <w:ind w:firstLine="851"/>
        <w:rPr>
          <w:sz w:val="24"/>
          <w:szCs w:val="24"/>
        </w:rPr>
      </w:pPr>
      <w:r w:rsidRPr="00DD666A">
        <w:rPr>
          <w:rStyle w:val="51"/>
          <w:sz w:val="24"/>
          <w:szCs w:val="24"/>
        </w:rPr>
        <w:t>Мелодия. Мелодический рисунок, его выразительные свойства, фразировка. Многообразие музыкальных интонаций. Великие русские композиторы-мелодисты:</w:t>
      </w:r>
      <w:r w:rsidRPr="00DD666A">
        <w:rPr>
          <w:rStyle w:val="51"/>
          <w:sz w:val="24"/>
          <w:szCs w:val="24"/>
        </w:rPr>
        <w:tab/>
        <w:t>М.И.</w:t>
      </w:r>
      <w:r w:rsidRPr="00DD666A">
        <w:rPr>
          <w:rStyle w:val="51"/>
          <w:sz w:val="24"/>
          <w:szCs w:val="24"/>
        </w:rPr>
        <w:tab/>
        <w:t>Глинка, П.И.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Чайковский, С.В. Рахманинов.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и исполнение Гимна Российской Федерации. Исполнение гимна своей республики, города, школы. Применение знаний о способах и приемах выразительного пения.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музыки отечественных композиторов. Элементарный анализ особенностей мелодии.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DD666A">
        <w:rPr>
          <w:rStyle w:val="51"/>
          <w:sz w:val="24"/>
          <w:szCs w:val="24"/>
        </w:rPr>
        <w:t>призывная</w:t>
      </w:r>
      <w:proofErr w:type="gramEnd"/>
      <w:r w:rsidRPr="00DD666A">
        <w:rPr>
          <w:rStyle w:val="51"/>
          <w:sz w:val="24"/>
          <w:szCs w:val="24"/>
        </w:rPr>
        <w:t>, жалобная, настойчивая и т.д.).</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Подбор по слуху с помощью учителя пройденных песен с несложным (</w:t>
      </w:r>
      <w:proofErr w:type="spellStart"/>
      <w:r w:rsidRPr="00DD666A">
        <w:rPr>
          <w:rStyle w:val="44"/>
          <w:i w:val="0"/>
          <w:iCs w:val="0"/>
          <w:sz w:val="24"/>
          <w:szCs w:val="24"/>
        </w:rPr>
        <w:t>поступенным</w:t>
      </w:r>
      <w:proofErr w:type="spellEnd"/>
      <w:r w:rsidRPr="00DD666A">
        <w:rPr>
          <w:rStyle w:val="44"/>
          <w:i w:val="0"/>
          <w:iCs w:val="0"/>
          <w:sz w:val="24"/>
          <w:szCs w:val="24"/>
        </w:rPr>
        <w:t>) движением. Освоение фактуры «мелодия-аккомпанемент» в упражнениях и пьесах для оркестра элементарных инструментов.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w:t>
      </w:r>
      <w:proofErr w:type="gramStart"/>
      <w:r w:rsidRPr="00DD666A">
        <w:rPr>
          <w:rStyle w:val="51"/>
          <w:sz w:val="24"/>
          <w:szCs w:val="24"/>
        </w:rPr>
        <w:t>я-</w:t>
      </w:r>
      <w:proofErr w:type="gramEnd"/>
      <w:r w:rsidRPr="00DD666A">
        <w:rPr>
          <w:rStyle w:val="51"/>
          <w:sz w:val="24"/>
          <w:szCs w:val="24"/>
        </w:rPr>
        <w:t xml:space="preserve"> аккомпанемент» в упражнениях и пьесах для оркестра элементарных инструментов.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Музыкальное время и его особенности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Метроритм. Длительности и паузы в простых ритмических рисунках. </w:t>
      </w:r>
      <w:proofErr w:type="spellStart"/>
      <w:r w:rsidRPr="00DD666A">
        <w:rPr>
          <w:rStyle w:val="51"/>
          <w:sz w:val="24"/>
          <w:szCs w:val="24"/>
        </w:rPr>
        <w:t>Ритмоформулы</w:t>
      </w:r>
      <w:proofErr w:type="spellEnd"/>
      <w:r w:rsidRPr="00DD666A">
        <w:rPr>
          <w:rStyle w:val="51"/>
          <w:sz w:val="24"/>
          <w:szCs w:val="24"/>
        </w:rPr>
        <w:t>. Такт. Размер.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Игровые дидактические упражнения с использованием наглядного материала.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Восьмые, четвертные и половинные длительности, паузы. Составление ритмических рисунков в объеме фраз и предложений, ритмизация стихов.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Ритмические игры. Ритмические «паззлы», ритмическая эстафета, ритмическое эхо, простые ритмические каноны.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Игра на элементарных музыкальных инструментах в ансамбле. Чтение простейших ритмических партитур. Соло-тутти. Исполнение пьес на инструментах малой ударной группы: маракас, </w:t>
      </w:r>
      <w:proofErr w:type="spellStart"/>
      <w:r w:rsidRPr="00DD666A">
        <w:rPr>
          <w:rStyle w:val="51"/>
          <w:sz w:val="24"/>
          <w:szCs w:val="24"/>
        </w:rPr>
        <w:t>пандейра</w:t>
      </w:r>
      <w:proofErr w:type="spellEnd"/>
      <w:r w:rsidRPr="00DD666A">
        <w:rPr>
          <w:rStyle w:val="51"/>
          <w:sz w:val="24"/>
          <w:szCs w:val="24"/>
        </w:rPr>
        <w:t>, коробочка (</w:t>
      </w:r>
      <w:proofErr w:type="spellStart"/>
      <w:r w:rsidRPr="00DD666A">
        <w:rPr>
          <w:rStyle w:val="51"/>
          <w:sz w:val="24"/>
          <w:szCs w:val="24"/>
        </w:rPr>
        <w:t>вуд</w:t>
      </w:r>
      <w:proofErr w:type="spellEnd"/>
      <w:r w:rsidRPr="00DD666A">
        <w:rPr>
          <w:rStyle w:val="51"/>
          <w:sz w:val="24"/>
          <w:szCs w:val="24"/>
        </w:rPr>
        <w:t xml:space="preserve">-блок), </w:t>
      </w:r>
      <w:proofErr w:type="spellStart"/>
      <w:r w:rsidRPr="00DD666A">
        <w:rPr>
          <w:rStyle w:val="51"/>
          <w:sz w:val="24"/>
          <w:szCs w:val="24"/>
        </w:rPr>
        <w:t>блоктроммель</w:t>
      </w:r>
      <w:proofErr w:type="spellEnd"/>
      <w:r w:rsidRPr="00DD666A">
        <w:rPr>
          <w:rStyle w:val="51"/>
          <w:sz w:val="24"/>
          <w:szCs w:val="24"/>
        </w:rPr>
        <w:t xml:space="preserve">, барабан, треугольник, </w:t>
      </w:r>
      <w:proofErr w:type="spellStart"/>
      <w:r w:rsidRPr="00DD666A">
        <w:rPr>
          <w:rStyle w:val="51"/>
          <w:sz w:val="24"/>
          <w:szCs w:val="24"/>
        </w:rPr>
        <w:t>реко-реко</w:t>
      </w:r>
      <w:proofErr w:type="spellEnd"/>
      <w:r w:rsidRPr="00DD666A">
        <w:rPr>
          <w:rStyle w:val="51"/>
          <w:sz w:val="24"/>
          <w:szCs w:val="24"/>
        </w:rPr>
        <w:t xml:space="preserve">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и исполнение хоровых и инструментальных произведений с разнообразным ритмическим рисунком. Исполнение пройденных песенных и инструментальных мелодий по нотам.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Музыкальная грамота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Основы музыкальной грамоты. Расположение нот в первой-второй октавах. Интервалы в пределах октавы, выразительные возможности интервалов.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Чтение нотной записи. Чтение нот первой-второй октав в записи пройденных песен. Пение простых выученных </w:t>
      </w:r>
      <w:proofErr w:type="spellStart"/>
      <w:r w:rsidRPr="00DD666A">
        <w:rPr>
          <w:rStyle w:val="51"/>
          <w:sz w:val="24"/>
          <w:szCs w:val="24"/>
        </w:rPr>
        <w:t>попевок</w:t>
      </w:r>
      <w:proofErr w:type="spellEnd"/>
      <w:r w:rsidRPr="00DD666A">
        <w:rPr>
          <w:rStyle w:val="51"/>
          <w:sz w:val="24"/>
          <w:szCs w:val="24"/>
        </w:rPr>
        <w:t xml:space="preserve"> и песен в размере 2/4 по нотам с тактированием.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Игровые дидактические упражнения с использованием наглядного материала. </w:t>
      </w:r>
      <w:proofErr w:type="gramStart"/>
      <w:r w:rsidRPr="00DD666A">
        <w:rPr>
          <w:rStyle w:val="51"/>
          <w:sz w:val="24"/>
          <w:szCs w:val="24"/>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DD666A">
        <w:rPr>
          <w:rStyle w:val="51"/>
          <w:sz w:val="24"/>
          <w:szCs w:val="24"/>
        </w:rPr>
        <w:t xml:space="preserve"> Простые интервалы: виды, особенности звучания и выразительные возможности.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Пение мелодических интервалов с использованием ручных знаков.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Прослушивание и узнавание 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элементарных музыкальных инструментах в ансамбле. Простое </w:t>
      </w:r>
      <w:proofErr w:type="spellStart"/>
      <w:r w:rsidRPr="00DD666A">
        <w:rPr>
          <w:rStyle w:val="51"/>
          <w:sz w:val="24"/>
          <w:szCs w:val="24"/>
        </w:rPr>
        <w:t>остинатное</w:t>
      </w:r>
      <w:proofErr w:type="spellEnd"/>
      <w:r w:rsidRPr="00DD666A">
        <w:rPr>
          <w:rStyle w:val="51"/>
          <w:sz w:val="24"/>
          <w:szCs w:val="24"/>
        </w:rP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«Музыкальный конструктор»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Мир музыкальных форм. Повторность и вариативность в музыке. Простые песенные формы (двухчастная и </w:t>
      </w:r>
      <w:proofErr w:type="gramStart"/>
      <w:r w:rsidRPr="00DD666A">
        <w:rPr>
          <w:rStyle w:val="51"/>
          <w:sz w:val="24"/>
          <w:szCs w:val="24"/>
        </w:rPr>
        <w:t>трехчастная</w:t>
      </w:r>
      <w:proofErr w:type="gramEnd"/>
      <w:r w:rsidRPr="00DD666A">
        <w:rPr>
          <w:rStyle w:val="51"/>
          <w:sz w:val="24"/>
          <w:szCs w:val="24"/>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Слушание музыкальных произведений. Восприятие точной и вариативной повторности в музыке. </w:t>
      </w:r>
      <w:proofErr w:type="gramStart"/>
      <w:r w:rsidRPr="00DD666A">
        <w:rPr>
          <w:rStyle w:val="51"/>
          <w:sz w:val="24"/>
          <w:szCs w:val="24"/>
        </w:rPr>
        <w:t>Прослушивание музыкальных произведений в простой двухчастной форме (примеры:</w:t>
      </w:r>
      <w:proofErr w:type="gramEnd"/>
      <w:r w:rsidRPr="00DD666A">
        <w:rPr>
          <w:rStyle w:val="51"/>
          <w:sz w:val="24"/>
          <w:szCs w:val="24"/>
        </w:rPr>
        <w:t xml:space="preserve"> Л. Бетховен Багатели, Ф. Шуберт Экосезы); в простой трехчастной форме (примеры: </w:t>
      </w:r>
      <w:proofErr w:type="gramStart"/>
      <w:r w:rsidRPr="00DD666A">
        <w:rPr>
          <w:rStyle w:val="51"/>
          <w:sz w:val="24"/>
          <w:szCs w:val="24"/>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элементарных музыкальных инструментах в ансамбле. Исполнение пьес в простой двухчастной, простой </w:t>
      </w:r>
      <w:proofErr w:type="gramStart"/>
      <w:r w:rsidRPr="00DD666A">
        <w:rPr>
          <w:rStyle w:val="51"/>
          <w:sz w:val="24"/>
          <w:szCs w:val="24"/>
        </w:rPr>
        <w:t>трехчастной</w:t>
      </w:r>
      <w:proofErr w:type="gramEnd"/>
      <w:r w:rsidRPr="00DD666A">
        <w:rPr>
          <w:rStyle w:val="51"/>
          <w:sz w:val="24"/>
          <w:szCs w:val="24"/>
        </w:rPr>
        <w:t xml:space="preserve"> и куплетной формах в инструментальном </w:t>
      </w:r>
      <w:proofErr w:type="spellStart"/>
      <w:r w:rsidRPr="00DD666A">
        <w:rPr>
          <w:rStyle w:val="51"/>
          <w:sz w:val="24"/>
          <w:szCs w:val="24"/>
        </w:rPr>
        <w:t>музицировании</w:t>
      </w:r>
      <w:proofErr w:type="spellEnd"/>
      <w:r w:rsidRPr="00DD666A">
        <w:rPr>
          <w:rStyle w:val="51"/>
          <w:sz w:val="24"/>
          <w:szCs w:val="24"/>
        </w:rPr>
        <w:t>. Различные типы аккомпанемента как один из элементов создания контрастных образов.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Сочинение простейших мелодий.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песен в простой двухчастной и простой трехчастной формах. Примеры: В.А. Моцарт «Колыбельная»; Л. Бетховен «Сурок»; Й. Гайдн «Мы дружим с музыкой» и др.</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lastRenderedPageBreak/>
        <w:t>Жанровое разнообразие в музыке</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spellStart"/>
      <w:r w:rsidRPr="00DD666A">
        <w:rPr>
          <w:rStyle w:val="51"/>
          <w:sz w:val="24"/>
          <w:szCs w:val="24"/>
        </w:rPr>
        <w:t>Песенность</w:t>
      </w:r>
      <w:proofErr w:type="spellEnd"/>
      <w:r w:rsidRPr="00DD666A">
        <w:rPr>
          <w:rStyle w:val="51"/>
          <w:sz w:val="24"/>
          <w:szCs w:val="24"/>
        </w:rPr>
        <w:t xml:space="preserve">, </w:t>
      </w:r>
      <w:proofErr w:type="spellStart"/>
      <w:r w:rsidRPr="00DD666A">
        <w:rPr>
          <w:rStyle w:val="51"/>
          <w:sz w:val="24"/>
          <w:szCs w:val="24"/>
        </w:rPr>
        <w:t>танцевальность</w:t>
      </w:r>
      <w:proofErr w:type="spellEnd"/>
      <w:r w:rsidRPr="00DD666A">
        <w:rPr>
          <w:rStyle w:val="51"/>
          <w:sz w:val="24"/>
          <w:szCs w:val="24"/>
        </w:rPr>
        <w:t xml:space="preserve">, </w:t>
      </w:r>
      <w:proofErr w:type="spellStart"/>
      <w:r w:rsidRPr="00DD666A">
        <w:rPr>
          <w:rStyle w:val="51"/>
          <w:sz w:val="24"/>
          <w:szCs w:val="24"/>
        </w:rPr>
        <w:t>маршевость</w:t>
      </w:r>
      <w:proofErr w:type="spellEnd"/>
      <w:r w:rsidRPr="00DD666A">
        <w:rPr>
          <w:rStyle w:val="51"/>
          <w:sz w:val="24"/>
          <w:szCs w:val="24"/>
        </w:rPr>
        <w:t xml:space="preserve"> в различных жанрах вокальной и инструментальной музыки. </w:t>
      </w:r>
      <w:proofErr w:type="spellStart"/>
      <w:r w:rsidRPr="00DD666A">
        <w:rPr>
          <w:rStyle w:val="51"/>
          <w:sz w:val="24"/>
          <w:szCs w:val="24"/>
        </w:rPr>
        <w:t>Песенность</w:t>
      </w:r>
      <w:proofErr w:type="spellEnd"/>
      <w:r w:rsidRPr="00DD666A">
        <w:rPr>
          <w:rStyle w:val="51"/>
          <w:sz w:val="24"/>
          <w:szCs w:val="24"/>
        </w:rP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Слушание классических музыкальных произведений с определением их жанровой основы.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DD666A">
        <w:rPr>
          <w:rStyle w:val="51"/>
          <w:sz w:val="24"/>
          <w:szCs w:val="24"/>
        </w:rPr>
        <w:t>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Пластическое интонирование: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Создание презентации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Исполнение песен </w:t>
      </w:r>
      <w:proofErr w:type="spellStart"/>
      <w:r w:rsidRPr="00DD666A">
        <w:rPr>
          <w:rStyle w:val="51"/>
          <w:sz w:val="24"/>
          <w:szCs w:val="24"/>
        </w:rPr>
        <w:t>кантиленного</w:t>
      </w:r>
      <w:proofErr w:type="spellEnd"/>
      <w:r w:rsidRPr="00DD666A">
        <w:rPr>
          <w:rStyle w:val="51"/>
          <w:sz w:val="24"/>
          <w:szCs w:val="24"/>
        </w:rPr>
        <w:t xml:space="preserve">, маршевого и танцевального характера. Примеры: А. </w:t>
      </w:r>
      <w:proofErr w:type="spellStart"/>
      <w:r w:rsidRPr="00DD666A">
        <w:rPr>
          <w:rStyle w:val="51"/>
          <w:sz w:val="24"/>
          <w:szCs w:val="24"/>
        </w:rPr>
        <w:t>Спадавеккиа</w:t>
      </w:r>
      <w:proofErr w:type="spellEnd"/>
      <w:r w:rsidRPr="00DD666A">
        <w:rPr>
          <w:rStyle w:val="51"/>
          <w:sz w:val="24"/>
          <w:szCs w:val="24"/>
        </w:rPr>
        <w:t xml:space="preserve"> «Добрый жук», В. </w:t>
      </w:r>
      <w:proofErr w:type="spellStart"/>
      <w:r w:rsidRPr="00DD666A">
        <w:rPr>
          <w:rStyle w:val="51"/>
          <w:sz w:val="24"/>
          <w:szCs w:val="24"/>
        </w:rPr>
        <w:t>Шаинский</w:t>
      </w:r>
      <w:proofErr w:type="spellEnd"/>
      <w:r w:rsidRPr="00DD666A">
        <w:rPr>
          <w:rStyle w:val="51"/>
          <w:sz w:val="24"/>
          <w:szCs w:val="24"/>
        </w:rPr>
        <w:t xml:space="preserve"> «Вместе весело шагать», А. Островский «Пусть всегда будет солнце», песен современных композиторов.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Я - артист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Сольное и ансамблевое </w:t>
      </w:r>
      <w:proofErr w:type="spellStart"/>
      <w:r w:rsidRPr="00DD666A">
        <w:rPr>
          <w:rStyle w:val="51"/>
          <w:sz w:val="24"/>
          <w:szCs w:val="24"/>
        </w:rPr>
        <w:t>музицирование</w:t>
      </w:r>
      <w:proofErr w:type="spellEnd"/>
      <w:r w:rsidRPr="00DD666A">
        <w:rPr>
          <w:rStyle w:val="51"/>
          <w:sz w:val="24"/>
          <w:szCs w:val="24"/>
        </w:rPr>
        <w:t xml:space="preserve"> (вокальное и инструментальное). Творческое соревнование.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Подготовка концертных программ, включающих произведения </w:t>
      </w:r>
      <w:proofErr w:type="gramStart"/>
      <w:r w:rsidRPr="00DD666A">
        <w:rPr>
          <w:rStyle w:val="51"/>
          <w:sz w:val="24"/>
          <w:szCs w:val="24"/>
        </w:rPr>
        <w:t>для</w:t>
      </w:r>
      <w:proofErr w:type="gramEnd"/>
      <w:r w:rsidRPr="00DD666A">
        <w:rPr>
          <w:rStyle w:val="51"/>
          <w:sz w:val="24"/>
          <w:szCs w:val="24"/>
        </w:rPr>
        <w:t xml:space="preserve"> хорового и инструментального (либо совместного) </w:t>
      </w:r>
      <w:proofErr w:type="spellStart"/>
      <w:r w:rsidRPr="00DD666A">
        <w:rPr>
          <w:rStyle w:val="51"/>
          <w:sz w:val="24"/>
          <w:szCs w:val="24"/>
        </w:rPr>
        <w:t>музицирования</w:t>
      </w:r>
      <w:proofErr w:type="spellEnd"/>
      <w:r w:rsidRPr="00DD666A">
        <w:rPr>
          <w:rStyle w:val="51"/>
          <w:sz w:val="24"/>
          <w:szCs w:val="24"/>
        </w:rPr>
        <w:t>.</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Участие в школьных, региональных и всероссийских музыкально-исполнительских фестивалях, конкурсах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D666A">
        <w:rPr>
          <w:rStyle w:val="51"/>
          <w:sz w:val="24"/>
          <w:szCs w:val="24"/>
        </w:rPr>
        <w:t>ритмоформул</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Музыкально-театрализованное представление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Музыкально-театрализованное представление как результат освоения программы во втором классе.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 w:val="left" w:pos="2794"/>
          <w:tab w:val="left" w:pos="5242"/>
        </w:tabs>
        <w:spacing w:before="0" w:line="276" w:lineRule="auto"/>
        <w:ind w:firstLine="851"/>
        <w:rPr>
          <w:sz w:val="24"/>
          <w:szCs w:val="24"/>
        </w:rPr>
      </w:pPr>
      <w:r w:rsidRPr="00DD666A">
        <w:rPr>
          <w:rStyle w:val="51"/>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w:t>
      </w:r>
      <w:r w:rsidR="001D5153" w:rsidRPr="00DD666A">
        <w:rPr>
          <w:rStyle w:val="51"/>
          <w:sz w:val="24"/>
          <w:szCs w:val="24"/>
        </w:rPr>
        <w:t>-</w:t>
      </w:r>
      <w:r w:rsidRPr="00DD666A">
        <w:rPr>
          <w:rStyle w:val="51"/>
          <w:sz w:val="24"/>
          <w:szCs w:val="24"/>
        </w:rPr>
        <w:softHyphen/>
        <w:t>театрализованных представлениях (участие в разработке сценариев, подготовке музыкально</w:t>
      </w:r>
      <w:r w:rsidRPr="00DD666A">
        <w:rPr>
          <w:rStyle w:val="51"/>
          <w:sz w:val="24"/>
          <w:szCs w:val="24"/>
        </w:rPr>
        <w:softHyphen/>
      </w:r>
      <w:r w:rsidR="001D5153" w:rsidRPr="00DD666A">
        <w:rPr>
          <w:rStyle w:val="51"/>
          <w:sz w:val="24"/>
          <w:szCs w:val="24"/>
        </w:rPr>
        <w:t>-</w:t>
      </w:r>
      <w:r w:rsidRPr="00DD666A">
        <w:rPr>
          <w:rStyle w:val="51"/>
          <w:sz w:val="24"/>
          <w:szCs w:val="24"/>
        </w:rPr>
        <w:t>инструментальных номеров, реквизита и декораций, костюмов и т.д.). Создание музыкально</w:t>
      </w:r>
      <w:r w:rsidR="001D5153" w:rsidRPr="00DD666A">
        <w:rPr>
          <w:rStyle w:val="51"/>
          <w:sz w:val="24"/>
          <w:szCs w:val="24"/>
        </w:rPr>
        <w:t>-</w:t>
      </w:r>
      <w:r w:rsidRPr="00DD666A">
        <w:rPr>
          <w:rStyle w:val="51"/>
          <w:sz w:val="24"/>
          <w:szCs w:val="24"/>
        </w:rPr>
        <w:softHyphen/>
        <w:t xml:space="preserve">театрального </w:t>
      </w:r>
      <w:proofErr w:type="spellStart"/>
      <w:r w:rsidRPr="00DD666A">
        <w:rPr>
          <w:rStyle w:val="51"/>
          <w:sz w:val="24"/>
          <w:szCs w:val="24"/>
        </w:rPr>
        <w:t>коллектива</w:t>
      </w:r>
      <w:proofErr w:type="gramStart"/>
      <w:r w:rsidRPr="00DD666A">
        <w:rPr>
          <w:rStyle w:val="51"/>
          <w:sz w:val="24"/>
          <w:szCs w:val="24"/>
        </w:rPr>
        <w:t>:р</w:t>
      </w:r>
      <w:proofErr w:type="gramEnd"/>
      <w:r w:rsidRPr="00DD666A">
        <w:rPr>
          <w:rStyle w:val="51"/>
          <w:sz w:val="24"/>
          <w:szCs w:val="24"/>
        </w:rPr>
        <w:t>аспределение</w:t>
      </w:r>
      <w:proofErr w:type="spellEnd"/>
      <w:r w:rsidRPr="00DD666A">
        <w:rPr>
          <w:rStyle w:val="51"/>
          <w:sz w:val="24"/>
          <w:szCs w:val="24"/>
        </w:rPr>
        <w:t xml:space="preserve"> ролей:</w:t>
      </w:r>
      <w:r w:rsidRPr="00DD666A">
        <w:rPr>
          <w:rStyle w:val="51"/>
          <w:sz w:val="24"/>
          <w:szCs w:val="24"/>
        </w:rPr>
        <w:tab/>
        <w:t>«режиссеры», «артисты», «музыканты»,«художники»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3 класс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Музыкальный проект «Сочиняем сказку».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Разработка плана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Создание информационного сопровождения проекта (афиша, презентация, пригласительные билеты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и исполнение песенного ансамблевого и хорового материала как части проекта. Формирование умений и навыков ансамблевого и хорового пения в процессе работы над целостным музыкально-театральным проектом.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Практическое освоение и применение элементов музыкальной грамоты.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Работа над метроритмом. </w:t>
      </w:r>
      <w:proofErr w:type="gramStart"/>
      <w:r w:rsidRPr="00DD666A">
        <w:rPr>
          <w:rStyle w:val="51"/>
          <w:sz w:val="24"/>
          <w:szCs w:val="24"/>
        </w:rPr>
        <w:t>Ритмическое</w:t>
      </w:r>
      <w:proofErr w:type="gramEnd"/>
      <w:r w:rsidRPr="00DD666A">
        <w:rPr>
          <w:rStyle w:val="51"/>
          <w:sz w:val="24"/>
          <w:szCs w:val="24"/>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w:t>
      </w:r>
      <w:proofErr w:type="spellStart"/>
      <w:r w:rsidRPr="00DD666A">
        <w:rPr>
          <w:rStyle w:val="51"/>
          <w:sz w:val="24"/>
          <w:szCs w:val="24"/>
        </w:rPr>
        <w:t>ритмоформул</w:t>
      </w:r>
      <w:proofErr w:type="spellEnd"/>
      <w:r w:rsidRPr="00DD666A">
        <w:rPr>
          <w:rStyle w:val="51"/>
          <w:sz w:val="24"/>
          <w:szCs w:val="24"/>
        </w:rPr>
        <w:t xml:space="preserve"> для </w:t>
      </w:r>
      <w:proofErr w:type="gramStart"/>
      <w:r w:rsidRPr="00DD666A">
        <w:rPr>
          <w:rStyle w:val="51"/>
          <w:sz w:val="24"/>
          <w:szCs w:val="24"/>
        </w:rPr>
        <w:t>ритмического</w:t>
      </w:r>
      <w:proofErr w:type="gramEnd"/>
      <w:r w:rsidRPr="00DD666A">
        <w:rPr>
          <w:rStyle w:val="51"/>
          <w:sz w:val="24"/>
          <w:szCs w:val="24"/>
        </w:rPr>
        <w:t xml:space="preserve"> остинато.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Соревнование классов на лучший музыкальный проект «Сочиняем сказку».</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Широка страна моя родная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rsidRPr="00DD666A">
        <w:rPr>
          <w:rStyle w:val="51"/>
          <w:sz w:val="24"/>
          <w:szCs w:val="24"/>
        </w:rPr>
        <w:t>двухголосия</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Слушание музыкальных и поэтических произведений фольклора; русских народных </w:t>
      </w:r>
      <w:r w:rsidRPr="00DD666A">
        <w:rPr>
          <w:rStyle w:val="51"/>
          <w:sz w:val="24"/>
          <w:szCs w:val="24"/>
        </w:rPr>
        <w:lastRenderedPageBreak/>
        <w:t>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Исполнение песен народов России различных жанров колыбельные, хороводные, плясовые и др.) в сопровождении народных инструментов.</w:t>
      </w:r>
      <w:proofErr w:type="gramEnd"/>
      <w:r w:rsidRPr="00DD666A">
        <w:rPr>
          <w:rStyle w:val="51"/>
          <w:sz w:val="24"/>
          <w:szCs w:val="24"/>
        </w:rPr>
        <w:t xml:space="preserve"> Пение </w:t>
      </w:r>
      <w:proofErr w:type="spellStart"/>
      <w:r w:rsidRPr="00DD666A">
        <w:rPr>
          <w:rStyle w:val="51"/>
          <w:sz w:val="24"/>
          <w:szCs w:val="24"/>
          <w:lang w:val="en-US" w:eastAsia="en-US" w:bidi="en-US"/>
        </w:rPr>
        <w:t>acapella</w:t>
      </w:r>
      <w:proofErr w:type="spellEnd"/>
      <w:r w:rsidRPr="00DD666A">
        <w:rPr>
          <w:rStyle w:val="51"/>
          <w:sz w:val="24"/>
          <w:szCs w:val="24"/>
          <w:lang w:eastAsia="en-US" w:bidi="en-US"/>
        </w:rPr>
        <w:t xml:space="preserve">, </w:t>
      </w:r>
      <w:r w:rsidRPr="00DD666A">
        <w:rPr>
          <w:rStyle w:val="51"/>
          <w:sz w:val="24"/>
          <w:szCs w:val="24"/>
        </w:rPr>
        <w:t xml:space="preserve">канонов, включение элементов </w:t>
      </w:r>
      <w:proofErr w:type="spellStart"/>
      <w:r w:rsidRPr="00DD666A">
        <w:rPr>
          <w:rStyle w:val="51"/>
          <w:sz w:val="24"/>
          <w:szCs w:val="24"/>
        </w:rPr>
        <w:t>двухголосия</w:t>
      </w:r>
      <w:proofErr w:type="spellEnd"/>
      <w:r w:rsidRPr="00DD666A">
        <w:rPr>
          <w:rStyle w:val="51"/>
          <w:sz w:val="24"/>
          <w:szCs w:val="24"/>
        </w:rPr>
        <w:t>. Разучивание песен по нотам.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музыкальных инструментах в ансамбле. </w:t>
      </w:r>
      <w:proofErr w:type="gramStart"/>
      <w:r w:rsidRPr="00DD666A">
        <w:rPr>
          <w:rStyle w:val="51"/>
          <w:sz w:val="24"/>
          <w:szCs w:val="24"/>
        </w:rPr>
        <w:t>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Игры-драматизации.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Хоровая планета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Слушание произведений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w:t>
      </w:r>
      <w:proofErr w:type="spellStart"/>
      <w:r w:rsidRPr="00DD666A">
        <w:rPr>
          <w:rStyle w:val="51"/>
          <w:sz w:val="24"/>
          <w:szCs w:val="24"/>
        </w:rPr>
        <w:t>хорап</w:t>
      </w:r>
      <w:proofErr w:type="spellEnd"/>
      <w:r w:rsidRPr="00DD666A">
        <w:rPr>
          <w:rStyle w:val="51"/>
          <w:sz w:val="24"/>
          <w:szCs w:val="24"/>
        </w:rPr>
        <w:t xml:space="preserve">/у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w:t>
      </w:r>
      <w:proofErr w:type="gramStart"/>
      <w:r w:rsidRPr="00DD666A">
        <w:rPr>
          <w:rStyle w:val="51"/>
          <w:sz w:val="24"/>
          <w:szCs w:val="24"/>
        </w:rPr>
        <w:t>детский</w:t>
      </w:r>
      <w:proofErr w:type="gramEnd"/>
      <w:r w:rsidRPr="00DD666A">
        <w:rPr>
          <w:rStyle w:val="51"/>
          <w:sz w:val="24"/>
          <w:szCs w:val="24"/>
        </w:rPr>
        <w:t xml:space="preserve">, женский, мужской, смешанный. Определение типа хора по характеру исполнения: </w:t>
      </w:r>
      <w:proofErr w:type="gramStart"/>
      <w:r w:rsidRPr="00DD666A">
        <w:rPr>
          <w:rStyle w:val="51"/>
          <w:sz w:val="24"/>
          <w:szCs w:val="24"/>
        </w:rPr>
        <w:t>академический</w:t>
      </w:r>
      <w:proofErr w:type="gramEnd"/>
      <w:r w:rsidRPr="00DD666A">
        <w:rPr>
          <w:rStyle w:val="51"/>
          <w:sz w:val="24"/>
          <w:szCs w:val="24"/>
        </w:rPr>
        <w:t>, народный.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Совершенствование хорового исполнения: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rsidRPr="00DD666A">
        <w:rPr>
          <w:rStyle w:val="51"/>
          <w:sz w:val="24"/>
          <w:szCs w:val="24"/>
        </w:rPr>
        <w:t>двухголосия</w:t>
      </w:r>
      <w:proofErr w:type="spellEnd"/>
      <w:r w:rsidRPr="00DD666A">
        <w:rPr>
          <w:rStyle w:val="51"/>
          <w:sz w:val="24"/>
          <w:szCs w:val="24"/>
        </w:rPr>
        <w:t>.</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Мир оркестра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фрагментов произведений мировой музыкальной классики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Музыкальная викторина «Угадай инструмент». Викторина-соревнование на определение тембра различных инструментов и оркестровых групп.</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музыкальных инструментах в ансамбле. Исполнение инструментальных миниатюр «соло-тутти» оркестром элементарных инструментов.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Исполнение песен в сопровождении оркестра элементарного </w:t>
      </w:r>
      <w:proofErr w:type="spellStart"/>
      <w:r w:rsidRPr="00DD666A">
        <w:rPr>
          <w:rStyle w:val="51"/>
          <w:sz w:val="24"/>
          <w:szCs w:val="24"/>
        </w:rPr>
        <w:t>музицирования</w:t>
      </w:r>
      <w:proofErr w:type="spellEnd"/>
      <w:r w:rsidRPr="00DD666A">
        <w:rPr>
          <w:rStyle w:val="51"/>
          <w:sz w:val="24"/>
          <w:szCs w:val="24"/>
        </w:rPr>
        <w:t>. Начальные навыки пения под фонограмму.</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Музыкальная грамота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Основы музыкальной грамоты. Чтение нот. Пение по нотам с тактированием. Исполнение канонов. Интервалы и трезвучия.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 нот хоровых и оркестровых партий.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Освоение новых элементов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Подбор по слуху с помощью учителя пройденных песен на металлофоне, ксилофоне, синтезаторе.</w:t>
      </w:r>
    </w:p>
    <w:p w:rsidR="00A6445F" w:rsidRPr="00DD666A" w:rsidRDefault="00976673" w:rsidP="000511E5">
      <w:pPr>
        <w:pStyle w:val="91"/>
        <w:shd w:val="clear" w:color="auto" w:fill="auto"/>
        <w:tabs>
          <w:tab w:val="left" w:pos="993"/>
          <w:tab w:val="center" w:pos="5381"/>
          <w:tab w:val="left" w:pos="6278"/>
        </w:tabs>
        <w:spacing w:before="0" w:line="276" w:lineRule="auto"/>
        <w:ind w:firstLine="851"/>
        <w:rPr>
          <w:sz w:val="24"/>
          <w:szCs w:val="24"/>
        </w:rPr>
      </w:pPr>
      <w:r w:rsidRPr="00DD666A">
        <w:rPr>
          <w:rStyle w:val="51"/>
          <w:sz w:val="24"/>
          <w:szCs w:val="24"/>
        </w:rPr>
        <w:t>Музыкально-игровая деятельность:</w:t>
      </w:r>
      <w:r w:rsidRPr="00DD666A">
        <w:rPr>
          <w:rStyle w:val="51"/>
          <w:sz w:val="24"/>
          <w:szCs w:val="24"/>
        </w:rPr>
        <w:tab/>
      </w:r>
      <w:proofErr w:type="gramStart"/>
      <w:r w:rsidRPr="00DD666A">
        <w:rPr>
          <w:rStyle w:val="51"/>
          <w:sz w:val="24"/>
          <w:szCs w:val="24"/>
        </w:rPr>
        <w:t>двигательные</w:t>
      </w:r>
      <w:proofErr w:type="gramEnd"/>
      <w:r w:rsidRPr="00DD666A">
        <w:rPr>
          <w:rStyle w:val="51"/>
          <w:sz w:val="24"/>
          <w:szCs w:val="24"/>
        </w:rPr>
        <w:t>,</w:t>
      </w:r>
      <w:r w:rsidRPr="00DD666A">
        <w:rPr>
          <w:rStyle w:val="51"/>
          <w:sz w:val="24"/>
          <w:szCs w:val="24"/>
        </w:rPr>
        <w:tab/>
        <w:t>ритмические и мелодические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каноны-эстафеты в </w:t>
      </w:r>
      <w:proofErr w:type="gramStart"/>
      <w:r w:rsidRPr="00DD666A">
        <w:rPr>
          <w:rStyle w:val="51"/>
          <w:sz w:val="24"/>
          <w:szCs w:val="24"/>
        </w:rPr>
        <w:t>коллективном</w:t>
      </w:r>
      <w:proofErr w:type="gramEnd"/>
      <w:r w:rsidRPr="00DD666A">
        <w:rPr>
          <w:rStyle w:val="51"/>
          <w:sz w:val="24"/>
          <w:szCs w:val="24"/>
        </w:rPr>
        <w:t xml:space="preserve"> </w:t>
      </w:r>
      <w:proofErr w:type="spellStart"/>
      <w:r w:rsidRPr="00DD666A">
        <w:rPr>
          <w:rStyle w:val="51"/>
          <w:sz w:val="24"/>
          <w:szCs w:val="24"/>
        </w:rPr>
        <w:t>музицировании</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Сочинение ритмических рисунков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Импровизация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хоровых и оркестровых партий по нотам; исполнение по нотам оркестровых партитур различных составов.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многоголосных (два-три голоса) хоровых произведений хорального склада, узнавание пройденных интервалов и трезвучий.</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Формы и жанры в музыке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Простые двухчастная и </w:t>
      </w:r>
      <w:proofErr w:type="gramStart"/>
      <w:r w:rsidRPr="00DD666A">
        <w:rPr>
          <w:rStyle w:val="51"/>
          <w:sz w:val="24"/>
          <w:szCs w:val="24"/>
        </w:rPr>
        <w:t>трехчастная</w:t>
      </w:r>
      <w:proofErr w:type="gramEnd"/>
      <w:r w:rsidRPr="00DD666A">
        <w:rPr>
          <w:rStyle w:val="51"/>
          <w:sz w:val="24"/>
          <w:szCs w:val="24"/>
        </w:rPr>
        <w:t xml:space="preserve"> формы, вариации на новом музыкальном материале. Форма рондо.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rsidRPr="00DD666A">
        <w:rPr>
          <w:rStyle w:val="51"/>
          <w:sz w:val="24"/>
          <w:szCs w:val="24"/>
        </w:rPr>
        <w:t>Кабалевский</w:t>
      </w:r>
      <w:proofErr w:type="spellEnd"/>
      <w:r w:rsidRPr="00DD666A">
        <w:rPr>
          <w:rStyle w:val="51"/>
          <w:sz w:val="24"/>
          <w:szCs w:val="24"/>
        </w:rPr>
        <w:t xml:space="preserve"> «Ронд</w:t>
      </w:r>
      <w:proofErr w:type="gramStart"/>
      <w:r w:rsidRPr="00DD666A">
        <w:rPr>
          <w:rStyle w:val="51"/>
          <w:sz w:val="24"/>
          <w:szCs w:val="24"/>
        </w:rPr>
        <w:t>о-</w:t>
      </w:r>
      <w:proofErr w:type="gramEnd"/>
      <w:r w:rsidRPr="00DD666A">
        <w:rPr>
          <w:rStyle w:val="51"/>
          <w:sz w:val="24"/>
          <w:szCs w:val="24"/>
        </w:rPr>
        <w:t xml:space="preserve"> 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Музыкально-игровая деятельность. </w:t>
      </w:r>
      <w:proofErr w:type="gramStart"/>
      <w:r w:rsidRPr="00DD666A">
        <w:rPr>
          <w:rStyle w:val="51"/>
          <w:sz w:val="24"/>
          <w:szCs w:val="24"/>
        </w:rPr>
        <w:t>Форма рондо и вариации в музыкально</w:t>
      </w:r>
      <w:r w:rsidRPr="00DD666A">
        <w:rPr>
          <w:rStyle w:val="51"/>
          <w:sz w:val="24"/>
          <w:szCs w:val="24"/>
        </w:rPr>
        <w:softHyphen/>
      </w:r>
      <w:r w:rsidR="001D5153" w:rsidRPr="00DD666A">
        <w:rPr>
          <w:rStyle w:val="51"/>
          <w:sz w:val="24"/>
          <w:szCs w:val="24"/>
        </w:rPr>
        <w:t>-</w:t>
      </w:r>
      <w:r w:rsidRPr="00DD666A">
        <w:rPr>
          <w:rStyle w:val="51"/>
          <w:sz w:val="24"/>
          <w:szCs w:val="24"/>
        </w:rPr>
        <w:t>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Исполнение хоровых произведений в форме рондо. Инструментальный аккомпанемент с применением </w:t>
      </w:r>
      <w:proofErr w:type="gramStart"/>
      <w:r w:rsidRPr="00DD666A">
        <w:rPr>
          <w:rStyle w:val="51"/>
          <w:sz w:val="24"/>
          <w:szCs w:val="24"/>
        </w:rPr>
        <w:t>ритмического</w:t>
      </w:r>
      <w:proofErr w:type="gramEnd"/>
      <w:r w:rsidRPr="00DD666A">
        <w:rPr>
          <w:rStyle w:val="51"/>
          <w:sz w:val="24"/>
          <w:szCs w:val="24"/>
        </w:rPr>
        <w:t xml:space="preserve"> остинато, интервалов и трезвучий.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Я - артист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Сольное и ансамблевое </w:t>
      </w:r>
      <w:proofErr w:type="spellStart"/>
      <w:r w:rsidRPr="00DD666A">
        <w:rPr>
          <w:rStyle w:val="51"/>
          <w:sz w:val="24"/>
          <w:szCs w:val="24"/>
        </w:rPr>
        <w:t>музицирование</w:t>
      </w:r>
      <w:proofErr w:type="spellEnd"/>
      <w:r w:rsidRPr="00DD666A">
        <w:rPr>
          <w:rStyle w:val="51"/>
          <w:sz w:val="24"/>
          <w:szCs w:val="24"/>
        </w:rPr>
        <w:t xml:space="preserve"> (вокальное и инструментальное). Творческое соревнование.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DD666A">
        <w:rPr>
          <w:rStyle w:val="51"/>
          <w:sz w:val="24"/>
          <w:szCs w:val="24"/>
        </w:rPr>
        <w:t>музицирования</w:t>
      </w:r>
      <w:proofErr w:type="spellEnd"/>
      <w:r w:rsidRPr="00DD666A">
        <w:rPr>
          <w:rStyle w:val="51"/>
          <w:sz w:val="24"/>
          <w:szCs w:val="24"/>
        </w:rPr>
        <w:t>, в том числе музыку народов России.</w:t>
      </w:r>
      <w:proofErr w:type="gramEnd"/>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Участие в школьных, региональных и всероссийских музыкально-исполнительских фестивалях, конкурсах и т.д.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rsidRPr="00DD666A">
        <w:rPr>
          <w:rStyle w:val="51"/>
          <w:sz w:val="24"/>
          <w:szCs w:val="24"/>
        </w:rPr>
        <w:t>ритмоформул</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Совершенствование навыка импровизации.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Музыкально-театрализованное представление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Музыкально-театрализованное представление как результат освоения программы в третьем классе.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w:t>
      </w:r>
      <w:proofErr w:type="spellStart"/>
      <w:r w:rsidRPr="00DD666A">
        <w:rPr>
          <w:rStyle w:val="51"/>
          <w:sz w:val="24"/>
          <w:szCs w:val="24"/>
        </w:rPr>
        <w:t>концертов</w:t>
      </w:r>
      <w:proofErr w:type="gramStart"/>
      <w:r w:rsidRPr="00DD666A">
        <w:rPr>
          <w:rStyle w:val="51"/>
          <w:sz w:val="24"/>
          <w:szCs w:val="24"/>
        </w:rPr>
        <w:t>.П</w:t>
      </w:r>
      <w:proofErr w:type="gramEnd"/>
      <w:r w:rsidRPr="00DD666A">
        <w:rPr>
          <w:rStyle w:val="51"/>
          <w:sz w:val="24"/>
          <w:szCs w:val="24"/>
        </w:rPr>
        <w:t>одготовка</w:t>
      </w:r>
      <w:proofErr w:type="spellEnd"/>
      <w:r w:rsidRPr="00DD666A">
        <w:rPr>
          <w:rStyle w:val="51"/>
          <w:sz w:val="24"/>
          <w:szCs w:val="24"/>
        </w:rPr>
        <w:t xml:space="preserve">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D666A">
        <w:rPr>
          <w:rStyle w:val="51"/>
          <w:sz w:val="24"/>
          <w:szCs w:val="24"/>
        </w:rPr>
        <w:t>Создание музыкально-театрального коллектива: распределение ролей: «режиссеры», «артисты», «музыканты», «художники» и т.д.</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4 класс</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Песни народов мира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песен народов мира с элементами анализа жанрового разнообразия, ритмических особенностей песен разных регионов, приемов развития (повтор, вариантность, контраст).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песен народов мира с более сложными ритмическими рисунками (синкопа, пунктирный ритм) и различными типами движения (</w:t>
      </w:r>
      <w:proofErr w:type="spellStart"/>
      <w:r w:rsidRPr="00DD666A">
        <w:rPr>
          <w:rStyle w:val="51"/>
          <w:sz w:val="24"/>
          <w:szCs w:val="24"/>
        </w:rPr>
        <w:t>поступенное</w:t>
      </w:r>
      <w:proofErr w:type="spellEnd"/>
      <w:r w:rsidRPr="00DD666A">
        <w:rPr>
          <w:rStyle w:val="51"/>
          <w:sz w:val="24"/>
          <w:szCs w:val="24"/>
        </w:rPr>
        <w:t>, по звукам аккорда, скачками).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Музыкальная грамота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Основы музыкальной грамоты. Ключевые знаки и тональности (до двух знаков). Чтение </w:t>
      </w:r>
      <w:r w:rsidRPr="00DD666A">
        <w:rPr>
          <w:rStyle w:val="51"/>
          <w:sz w:val="24"/>
          <w:szCs w:val="24"/>
        </w:rPr>
        <w:lastRenderedPageBreak/>
        <w:t>нот. Пение по нотам с тактированием. Исполнение канонов. Интервалы и трезвучия. Средства музыкальной выразительности.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Чтение нот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Подбор по слуху с помощью учителя пройденных песен.</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элементарных музыкальных инструментах в ансамбле.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DD666A">
        <w:rPr>
          <w:rStyle w:val="51"/>
          <w:sz w:val="24"/>
          <w:szCs w:val="24"/>
        </w:rPr>
        <w:t>освоенных</w:t>
      </w:r>
      <w:proofErr w:type="gramEnd"/>
      <w:r w:rsidRPr="00DD666A">
        <w:rPr>
          <w:rStyle w:val="51"/>
          <w:sz w:val="24"/>
          <w:szCs w:val="24"/>
        </w:rPr>
        <w:t xml:space="preserve"> </w:t>
      </w:r>
      <w:proofErr w:type="spellStart"/>
      <w:r w:rsidRPr="00DD666A">
        <w:rPr>
          <w:rStyle w:val="51"/>
          <w:sz w:val="24"/>
          <w:szCs w:val="24"/>
        </w:rPr>
        <w:t>ритмоформул</w:t>
      </w:r>
      <w:proofErr w:type="spellEnd"/>
      <w:r w:rsidRPr="00DD666A">
        <w:rPr>
          <w:rStyle w:val="51"/>
          <w:sz w:val="24"/>
          <w:szCs w:val="24"/>
        </w:rPr>
        <w:t>.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Инструментальная и вокальная импровизация с использованием простых интервалов, мажорного и минорного трезвучий.</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Оркестровая музыка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произведений для симфонического, камерного, духового, народного оркестров.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Игра на элементарных музыкальных инструментах в ансамбле.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Музыкально-сценические жанры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Балет, опера, </w:t>
      </w:r>
      <w:proofErr w:type="spellStart"/>
      <w:r w:rsidRPr="00DD666A">
        <w:rPr>
          <w:rStyle w:val="51"/>
          <w:sz w:val="24"/>
          <w:szCs w:val="24"/>
        </w:rPr>
        <w:t>мюзикл</w:t>
      </w:r>
      <w:proofErr w:type="gramStart"/>
      <w:r w:rsidRPr="00DD666A">
        <w:rPr>
          <w:rStyle w:val="51"/>
          <w:sz w:val="24"/>
          <w:szCs w:val="24"/>
        </w:rPr>
        <w:t>.О</w:t>
      </w:r>
      <w:proofErr w:type="gramEnd"/>
      <w:r w:rsidRPr="00DD666A">
        <w:rPr>
          <w:rStyle w:val="51"/>
          <w:sz w:val="24"/>
          <w:szCs w:val="24"/>
        </w:rPr>
        <w:t>знакомление</w:t>
      </w:r>
      <w:proofErr w:type="spellEnd"/>
      <w:r w:rsidRPr="00DD666A">
        <w:rPr>
          <w:rStyle w:val="51"/>
          <w:sz w:val="24"/>
          <w:szCs w:val="24"/>
        </w:rPr>
        <w:t xml:space="preserve"> с жанровыми и структурными особенностями и разнообразием музыкально-театральных произведений.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Слушание и просмотр фрагментов из классических опер, балетов и мюзиклов.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rsidRPr="00DD666A">
        <w:rPr>
          <w:rStyle w:val="51"/>
          <w:sz w:val="24"/>
          <w:szCs w:val="24"/>
        </w:rPr>
        <w:t>Чиполлино</w:t>
      </w:r>
      <w:proofErr w:type="spellEnd"/>
      <w:r w:rsidRPr="00DD666A">
        <w:rPr>
          <w:rStyle w:val="51"/>
          <w:sz w:val="24"/>
          <w:szCs w:val="24"/>
        </w:rPr>
        <w:t>», Н.А. Римский-Корсаков «Снегурочка».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Драматизация отдельных фрагментов музыкально-сценических произведений.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Драматизация песен. Примеры: р.н.п. «Здравствуй, гостья зима», Р. </w:t>
      </w:r>
      <w:proofErr w:type="spellStart"/>
      <w:r w:rsidRPr="00DD666A">
        <w:rPr>
          <w:rStyle w:val="51"/>
          <w:sz w:val="24"/>
          <w:szCs w:val="24"/>
        </w:rPr>
        <w:t>Роджерс</w:t>
      </w:r>
      <w:proofErr w:type="spellEnd"/>
      <w:r w:rsidRPr="00DD666A">
        <w:rPr>
          <w:rStyle w:val="51"/>
          <w:sz w:val="24"/>
          <w:szCs w:val="24"/>
        </w:rPr>
        <w:t xml:space="preserve"> «Уроки музыки» из мюзикла «Звуки музыки», английская народная песня «Пусть делают все так, как я» (обр. А. </w:t>
      </w:r>
      <w:proofErr w:type="spellStart"/>
      <w:r w:rsidRPr="00DD666A">
        <w:rPr>
          <w:rStyle w:val="51"/>
          <w:sz w:val="24"/>
          <w:szCs w:val="24"/>
        </w:rPr>
        <w:t>Долуханяна</w:t>
      </w:r>
      <w:proofErr w:type="spellEnd"/>
      <w:r w:rsidRPr="00DD666A">
        <w:rPr>
          <w:rStyle w:val="51"/>
          <w:sz w:val="24"/>
          <w:szCs w:val="24"/>
        </w:rPr>
        <w:t>).</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 кино</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Формирование знаний об особенностях киномузыки и музыки к мультфильмам. Информация о композиторах, сочиняющих музыку к детским фильмам и мультфильмам.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Просмотр фрагментов детских кинофильмов и мультфильмов. Анализ функций и эмоционально-образного содержания музыкального сопровождения:</w:t>
      </w:r>
    </w:p>
    <w:p w:rsidR="00A6445F" w:rsidRPr="00DD666A" w:rsidRDefault="00976673" w:rsidP="00CA30D7">
      <w:pPr>
        <w:pStyle w:val="91"/>
        <w:numPr>
          <w:ilvl w:val="0"/>
          <w:numId w:val="21"/>
        </w:numPr>
        <w:shd w:val="clear" w:color="auto" w:fill="auto"/>
        <w:tabs>
          <w:tab w:val="left" w:pos="993"/>
          <w:tab w:val="left" w:pos="1339"/>
        </w:tabs>
        <w:spacing w:before="0" w:line="276" w:lineRule="auto"/>
        <w:ind w:firstLine="851"/>
        <w:rPr>
          <w:sz w:val="24"/>
          <w:szCs w:val="24"/>
        </w:rPr>
      </w:pPr>
      <w:r w:rsidRPr="00DD666A">
        <w:rPr>
          <w:rStyle w:val="51"/>
          <w:sz w:val="24"/>
          <w:szCs w:val="24"/>
        </w:rPr>
        <w:t>характеристика действующих лиц (лейтмотивы), времени и среды действия;</w:t>
      </w:r>
    </w:p>
    <w:p w:rsidR="00A6445F" w:rsidRPr="00DD666A" w:rsidRDefault="00976673" w:rsidP="00CA30D7">
      <w:pPr>
        <w:pStyle w:val="91"/>
        <w:numPr>
          <w:ilvl w:val="0"/>
          <w:numId w:val="21"/>
        </w:numPr>
        <w:shd w:val="clear" w:color="auto" w:fill="auto"/>
        <w:tabs>
          <w:tab w:val="left" w:pos="993"/>
          <w:tab w:val="left" w:pos="1339"/>
        </w:tabs>
        <w:spacing w:before="0" w:line="276" w:lineRule="auto"/>
        <w:ind w:firstLine="851"/>
        <w:rPr>
          <w:sz w:val="24"/>
          <w:szCs w:val="24"/>
        </w:rPr>
      </w:pPr>
      <w:r w:rsidRPr="00DD666A">
        <w:rPr>
          <w:rStyle w:val="51"/>
          <w:sz w:val="24"/>
          <w:szCs w:val="24"/>
        </w:rPr>
        <w:t>создание эмоционального фона;</w:t>
      </w:r>
    </w:p>
    <w:p w:rsidR="00A6445F" w:rsidRPr="00DD666A" w:rsidRDefault="00976673" w:rsidP="00CA30D7">
      <w:pPr>
        <w:pStyle w:val="91"/>
        <w:numPr>
          <w:ilvl w:val="0"/>
          <w:numId w:val="21"/>
        </w:numPr>
        <w:shd w:val="clear" w:color="auto" w:fill="auto"/>
        <w:tabs>
          <w:tab w:val="left" w:pos="993"/>
          <w:tab w:val="left" w:pos="1339"/>
        </w:tabs>
        <w:spacing w:before="0" w:line="276" w:lineRule="auto"/>
        <w:ind w:firstLine="851"/>
        <w:rPr>
          <w:sz w:val="24"/>
          <w:szCs w:val="24"/>
        </w:rPr>
      </w:pPr>
      <w:r w:rsidRPr="00DD666A">
        <w:rPr>
          <w:rStyle w:val="51"/>
          <w:sz w:val="24"/>
          <w:szCs w:val="24"/>
        </w:rPr>
        <w:t>выражение общего смыслового контекста фильма.</w:t>
      </w:r>
    </w:p>
    <w:p w:rsidR="00A6445F" w:rsidRPr="00DD666A" w:rsidRDefault="00976673" w:rsidP="000511E5">
      <w:pPr>
        <w:pStyle w:val="91"/>
        <w:shd w:val="clear" w:color="auto" w:fill="auto"/>
        <w:tabs>
          <w:tab w:val="left" w:pos="993"/>
          <w:tab w:val="left" w:pos="2083"/>
        </w:tabs>
        <w:spacing w:before="0" w:line="276" w:lineRule="auto"/>
        <w:ind w:firstLine="851"/>
        <w:rPr>
          <w:sz w:val="24"/>
          <w:szCs w:val="24"/>
        </w:rPr>
      </w:pPr>
      <w:proofErr w:type="gramStart"/>
      <w:r w:rsidRPr="00DD666A">
        <w:rPr>
          <w:rStyle w:val="51"/>
          <w:sz w:val="24"/>
          <w:szCs w:val="24"/>
        </w:rPr>
        <w:t>Примеры:</w:t>
      </w:r>
      <w:r w:rsidRPr="00DD666A">
        <w:rPr>
          <w:rStyle w:val="51"/>
          <w:sz w:val="24"/>
          <w:szCs w:val="24"/>
        </w:rPr>
        <w:tab/>
        <w:t xml:space="preserve">фильмы-сказки «Морозко» (режиссер А. </w:t>
      </w:r>
      <w:proofErr w:type="spellStart"/>
      <w:r w:rsidRPr="00DD666A">
        <w:rPr>
          <w:rStyle w:val="51"/>
          <w:sz w:val="24"/>
          <w:szCs w:val="24"/>
        </w:rPr>
        <w:t>Роу</w:t>
      </w:r>
      <w:proofErr w:type="spellEnd"/>
      <w:r w:rsidRPr="00DD666A">
        <w:rPr>
          <w:rStyle w:val="51"/>
          <w:sz w:val="24"/>
          <w:szCs w:val="24"/>
        </w:rPr>
        <w:t>, композитор</w:t>
      </w:r>
      <w:proofErr w:type="gramEnd"/>
    </w:p>
    <w:p w:rsidR="00A6445F" w:rsidRPr="00DD666A" w:rsidRDefault="00976673" w:rsidP="000511E5">
      <w:pPr>
        <w:pStyle w:val="91"/>
        <w:shd w:val="clear" w:color="auto" w:fill="auto"/>
        <w:tabs>
          <w:tab w:val="left" w:pos="347"/>
          <w:tab w:val="left" w:pos="993"/>
        </w:tabs>
        <w:spacing w:before="0" w:line="276" w:lineRule="auto"/>
        <w:ind w:firstLine="851"/>
        <w:rPr>
          <w:sz w:val="24"/>
          <w:szCs w:val="24"/>
        </w:rPr>
      </w:pPr>
      <w:proofErr w:type="gramStart"/>
      <w:r w:rsidRPr="00DD666A">
        <w:rPr>
          <w:rStyle w:val="51"/>
          <w:sz w:val="24"/>
          <w:szCs w:val="24"/>
        </w:rPr>
        <w:t>Н.</w:t>
      </w:r>
      <w:r w:rsidRPr="00DD666A">
        <w:rPr>
          <w:rStyle w:val="51"/>
          <w:sz w:val="24"/>
          <w:szCs w:val="24"/>
        </w:rPr>
        <w:tab/>
      </w:r>
      <w:proofErr w:type="spellStart"/>
      <w:r w:rsidRPr="00DD666A">
        <w:rPr>
          <w:rStyle w:val="51"/>
          <w:sz w:val="24"/>
          <w:szCs w:val="24"/>
        </w:rPr>
        <w:t>Будашкина</w:t>
      </w:r>
      <w:proofErr w:type="spellEnd"/>
      <w:r w:rsidRPr="00DD666A">
        <w:rPr>
          <w:rStyle w:val="51"/>
          <w:sz w:val="24"/>
          <w:szCs w:val="24"/>
        </w:rPr>
        <w:t xml:space="preserve">), «После дождичка в четверг» (режиссер М. </w:t>
      </w:r>
      <w:proofErr w:type="spellStart"/>
      <w:r w:rsidRPr="00DD666A">
        <w:rPr>
          <w:rStyle w:val="51"/>
          <w:sz w:val="24"/>
          <w:szCs w:val="24"/>
        </w:rPr>
        <w:t>Юзовский</w:t>
      </w:r>
      <w:proofErr w:type="spellEnd"/>
      <w:r w:rsidRPr="00DD666A">
        <w:rPr>
          <w:rStyle w:val="51"/>
          <w:sz w:val="24"/>
          <w:szCs w:val="24"/>
        </w:rPr>
        <w:t>, композитор Г. Гладков), «Приключения Буратино» (режиссер Л. Нечаев, композитор А.Рыбников).</w:t>
      </w:r>
      <w:proofErr w:type="gramEnd"/>
      <w:r w:rsidRPr="00DD666A">
        <w:rPr>
          <w:rStyle w:val="51"/>
          <w:sz w:val="24"/>
          <w:szCs w:val="24"/>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sidRPr="00DD666A">
        <w:rPr>
          <w:rStyle w:val="51"/>
          <w:sz w:val="24"/>
          <w:szCs w:val="24"/>
        </w:rPr>
        <w:t>Котеночкина</w:t>
      </w:r>
      <w:proofErr w:type="spellEnd"/>
      <w:r w:rsidRPr="00DD666A">
        <w:rPr>
          <w:rStyle w:val="51"/>
          <w:sz w:val="24"/>
          <w:szCs w:val="24"/>
        </w:rPr>
        <w:t xml:space="preserve">, А. Татарского, А. Хржановского, Ю. </w:t>
      </w:r>
      <w:proofErr w:type="spellStart"/>
      <w:r w:rsidRPr="00DD666A">
        <w:rPr>
          <w:rStyle w:val="51"/>
          <w:sz w:val="24"/>
          <w:szCs w:val="24"/>
        </w:rPr>
        <w:t>Норштейна</w:t>
      </w:r>
      <w:proofErr w:type="spellEnd"/>
      <w:r w:rsidRPr="00DD666A">
        <w:rPr>
          <w:rStyle w:val="51"/>
          <w:sz w:val="24"/>
          <w:szCs w:val="24"/>
        </w:rPr>
        <w:t xml:space="preserve">, Г. Бардина, А. Петрова и др. Музыка к мультфильмам: «Винни Пух» (М. </w:t>
      </w:r>
      <w:proofErr w:type="spellStart"/>
      <w:r w:rsidRPr="00DD666A">
        <w:rPr>
          <w:rStyle w:val="51"/>
          <w:sz w:val="24"/>
          <w:szCs w:val="24"/>
        </w:rPr>
        <w:t>Вайнберг</w:t>
      </w:r>
      <w:proofErr w:type="spellEnd"/>
      <w:r w:rsidRPr="00DD666A">
        <w:rPr>
          <w:rStyle w:val="51"/>
          <w:sz w:val="24"/>
          <w:szCs w:val="24"/>
        </w:rPr>
        <w:t xml:space="preserve">), «Ну, погоди» (А. Державин, А. </w:t>
      </w:r>
      <w:proofErr w:type="spellStart"/>
      <w:r w:rsidRPr="00DD666A">
        <w:rPr>
          <w:rStyle w:val="51"/>
          <w:sz w:val="24"/>
          <w:szCs w:val="24"/>
        </w:rPr>
        <w:t>Зацепин</w:t>
      </w:r>
      <w:proofErr w:type="spellEnd"/>
      <w:r w:rsidRPr="00DD666A">
        <w:rPr>
          <w:rStyle w:val="51"/>
          <w:sz w:val="24"/>
          <w:szCs w:val="24"/>
        </w:rPr>
        <w:t>), «Приключения Кота Леопольда» (Б. Савельев, Н. Кудрина), «Крокодил Гена и Чебурашка» (</w:t>
      </w:r>
      <w:proofErr w:type="spellStart"/>
      <w:r w:rsidRPr="00DD666A">
        <w:rPr>
          <w:rStyle w:val="51"/>
          <w:sz w:val="24"/>
          <w:szCs w:val="24"/>
        </w:rPr>
        <w:t>В.Шаинский</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песен из кинофильмов и мультфильмов. Работа над выразительным исполнением вокальных (ансамблевых и хоровых) произведений с аккомпанированием.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Создание музыкальных композиций на основе сюжетов различных кинофильмов и мультфильмов.</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Учимся, играя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Музыкально-игровая деятельность. Ритмические игры, игры-соревнования на правильное определение на слух и в нотах элементов музыкальной речи. Импровизаци</w:t>
      </w:r>
      <w:proofErr w:type="gramStart"/>
      <w:r w:rsidRPr="00DD666A">
        <w:rPr>
          <w:rStyle w:val="51"/>
          <w:sz w:val="24"/>
          <w:szCs w:val="24"/>
        </w:rPr>
        <w:t>я-</w:t>
      </w:r>
      <w:proofErr w:type="gramEnd"/>
      <w:r w:rsidRPr="00DD666A">
        <w:rPr>
          <w:rStyle w:val="51"/>
          <w:sz w:val="24"/>
          <w:szCs w:val="24"/>
        </w:rPr>
        <w:t xml:space="preserve"> 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Я - артист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Сольное и ансамблевое </w:t>
      </w:r>
      <w:proofErr w:type="spellStart"/>
      <w:r w:rsidRPr="00DD666A">
        <w:rPr>
          <w:rStyle w:val="51"/>
          <w:sz w:val="24"/>
          <w:szCs w:val="24"/>
        </w:rPr>
        <w:t>музицирование</w:t>
      </w:r>
      <w:proofErr w:type="spellEnd"/>
      <w:r w:rsidRPr="00DD666A">
        <w:rPr>
          <w:rStyle w:val="51"/>
          <w:sz w:val="24"/>
          <w:szCs w:val="24"/>
        </w:rPr>
        <w:t xml:space="preserve"> (вокальное и инструментальное). Творческое соревнование.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Исполнение пройденных хоровых и инструментальных произведений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 xml:space="preserve">Подготовка концертных программ, включающих произведения для хорового и инструментального (либо совместного) </w:t>
      </w:r>
      <w:proofErr w:type="spellStart"/>
      <w:r w:rsidRPr="00DD666A">
        <w:rPr>
          <w:rStyle w:val="51"/>
          <w:sz w:val="24"/>
          <w:szCs w:val="24"/>
        </w:rPr>
        <w:t>музицирования</w:t>
      </w:r>
      <w:proofErr w:type="spellEnd"/>
      <w:r w:rsidRPr="00DD666A">
        <w:rPr>
          <w:rStyle w:val="51"/>
          <w:sz w:val="24"/>
          <w:szCs w:val="24"/>
        </w:rPr>
        <w:t xml:space="preserve"> и отражающих полноту тематики освоенного учебного предмета.</w:t>
      </w:r>
      <w:proofErr w:type="gramEnd"/>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4"/>
          <w:i w:val="0"/>
          <w:iCs w:val="0"/>
          <w:sz w:val="24"/>
          <w:szCs w:val="24"/>
        </w:rPr>
        <w:t>Участие в школьных, региональных и всероссийских музыкально-исполнительских фестивалях, конкурсах и т. 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Командные состязания: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rsidRPr="00DD666A">
        <w:rPr>
          <w:rStyle w:val="51"/>
          <w:sz w:val="24"/>
          <w:szCs w:val="24"/>
        </w:rPr>
        <w:t>ритмоформул</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Игра на элементарных музыкальных инструментах в ансамбле, оркестре. Импровизация на элементарных музыкальных инструментах, инструментах народного оркестра, синтезаторе с </w:t>
      </w:r>
      <w:r w:rsidRPr="00DD666A">
        <w:rPr>
          <w:rStyle w:val="51"/>
          <w:sz w:val="24"/>
          <w:szCs w:val="24"/>
        </w:rPr>
        <w:lastRenderedPageBreak/>
        <w:t xml:space="preserve">использованием всех пройденных мелодических и ритмических формул. Соревнование: «солист </w:t>
      </w:r>
      <w:proofErr w:type="gramStart"/>
      <w:r w:rsidRPr="00DD666A">
        <w:rPr>
          <w:rStyle w:val="51"/>
          <w:sz w:val="24"/>
          <w:szCs w:val="24"/>
        </w:rPr>
        <w:t>-с</w:t>
      </w:r>
      <w:proofErr w:type="gramEnd"/>
      <w:r w:rsidRPr="00DD666A">
        <w:rPr>
          <w:rStyle w:val="51"/>
          <w:sz w:val="24"/>
          <w:szCs w:val="24"/>
        </w:rPr>
        <w:t>олист», «солист -оркестр».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Соревнование классов: лучшее исполнение произведений хорового, инструментального, музыкально-театрального репертуара, пройденных за весь период обучения.</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Музыкально-театрализованное представление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Музыкально-театрализованное представление как итоговый результат освоения программы.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Содержание </w:t>
      </w:r>
      <w:proofErr w:type="gramStart"/>
      <w:r w:rsidRPr="00DD666A">
        <w:rPr>
          <w:rStyle w:val="51"/>
          <w:sz w:val="24"/>
          <w:szCs w:val="24"/>
        </w:rPr>
        <w:t>обучения по видам</w:t>
      </w:r>
      <w:proofErr w:type="gramEnd"/>
      <w:r w:rsidRPr="00DD666A">
        <w:rPr>
          <w:rStyle w:val="51"/>
          <w:sz w:val="24"/>
          <w:szCs w:val="24"/>
        </w:rPr>
        <w:t xml:space="preserve"> деятельности:</w:t>
      </w:r>
    </w:p>
    <w:p w:rsidR="00A6445F" w:rsidRDefault="00976673" w:rsidP="000511E5">
      <w:pPr>
        <w:pStyle w:val="91"/>
        <w:shd w:val="clear" w:color="auto" w:fill="auto"/>
        <w:tabs>
          <w:tab w:val="left" w:pos="993"/>
        </w:tabs>
        <w:spacing w:before="0" w:line="276" w:lineRule="auto"/>
        <w:ind w:firstLine="851"/>
        <w:rPr>
          <w:rStyle w:val="51"/>
          <w:sz w:val="24"/>
          <w:szCs w:val="24"/>
        </w:rPr>
      </w:pPr>
      <w:r w:rsidRPr="00DD666A">
        <w:rPr>
          <w:rStyle w:val="51"/>
          <w:sz w:val="24"/>
          <w:szCs w:val="24"/>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DD666A">
        <w:rPr>
          <w:rStyle w:val="51"/>
          <w:sz w:val="24"/>
          <w:szCs w:val="24"/>
        </w:rPr>
        <w:t>Создание музыкально-театрального коллектива: распределение ролей: «режиссеры», «артисты», «музыканты», «художники» и т.д.</w:t>
      </w:r>
      <w:proofErr w:type="gramEnd"/>
    </w:p>
    <w:p w:rsidR="000511E5" w:rsidRPr="00DD666A" w:rsidRDefault="000511E5" w:rsidP="000511E5">
      <w:pPr>
        <w:pStyle w:val="91"/>
        <w:shd w:val="clear" w:color="auto" w:fill="auto"/>
        <w:tabs>
          <w:tab w:val="left" w:pos="993"/>
        </w:tabs>
        <w:spacing w:before="0" w:line="276" w:lineRule="auto"/>
        <w:ind w:firstLine="851"/>
        <w:rPr>
          <w:sz w:val="24"/>
          <w:szCs w:val="24"/>
        </w:rPr>
      </w:pPr>
    </w:p>
    <w:p w:rsidR="00A26A56" w:rsidRDefault="005571A8" w:rsidP="00EB00AA">
      <w:pPr>
        <w:pStyle w:val="3"/>
        <w:spacing w:before="0"/>
        <w:rPr>
          <w:rStyle w:val="51"/>
          <w:sz w:val="24"/>
          <w:szCs w:val="24"/>
        </w:rPr>
      </w:pPr>
      <w:bookmarkStart w:id="54" w:name="_Toc475116525"/>
      <w:r>
        <w:rPr>
          <w:rStyle w:val="51"/>
          <w:sz w:val="24"/>
          <w:szCs w:val="24"/>
        </w:rPr>
        <w:t>2.2.2.11.</w:t>
      </w:r>
      <w:r w:rsidR="00976673" w:rsidRPr="00DD666A">
        <w:rPr>
          <w:rStyle w:val="51"/>
          <w:sz w:val="24"/>
          <w:szCs w:val="24"/>
        </w:rPr>
        <w:t xml:space="preserve">Технология Общекультурные и </w:t>
      </w:r>
      <w:proofErr w:type="spellStart"/>
      <w:r w:rsidR="00976673" w:rsidRPr="00DD666A">
        <w:rPr>
          <w:rStyle w:val="51"/>
          <w:sz w:val="24"/>
          <w:szCs w:val="24"/>
        </w:rPr>
        <w:t>общетрудовые</w:t>
      </w:r>
      <w:proofErr w:type="spellEnd"/>
      <w:r w:rsidR="00976673" w:rsidRPr="00DD666A">
        <w:rPr>
          <w:rStyle w:val="51"/>
          <w:sz w:val="24"/>
          <w:szCs w:val="24"/>
        </w:rPr>
        <w:t xml:space="preserve"> компетенции. </w:t>
      </w:r>
    </w:p>
    <w:p w:rsidR="00A6445F" w:rsidRPr="00DD666A" w:rsidRDefault="00976673" w:rsidP="00EB00AA">
      <w:pPr>
        <w:pStyle w:val="3"/>
        <w:spacing w:before="0"/>
      </w:pPr>
      <w:r w:rsidRPr="00DD666A">
        <w:rPr>
          <w:rStyle w:val="51"/>
          <w:sz w:val="24"/>
          <w:szCs w:val="24"/>
        </w:rPr>
        <w:t>Основы культуры труда, самообслуживания</w:t>
      </w:r>
      <w:bookmarkEnd w:id="54"/>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D666A">
        <w:rPr>
          <w:rStyle w:val="27"/>
          <w:sz w:val="24"/>
          <w:szCs w:val="24"/>
        </w:rPr>
        <w:t>архитектура</w:t>
      </w:r>
      <w:r w:rsidRPr="00DD666A">
        <w:rPr>
          <w:rStyle w:val="51"/>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D666A">
        <w:rPr>
          <w:rStyle w:val="27"/>
          <w:sz w:val="24"/>
          <w:szCs w:val="24"/>
        </w:rPr>
        <w:t>традиции и творчество мастера в создании предметной среды (общее представление)</w:t>
      </w:r>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D666A">
        <w:rPr>
          <w:rStyle w:val="27"/>
          <w:sz w:val="24"/>
          <w:szCs w:val="24"/>
        </w:rPr>
        <w:t>распределение рабочего времени.</w:t>
      </w:r>
      <w:r w:rsidRPr="00DD666A">
        <w:rPr>
          <w:rStyle w:val="51"/>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D666A">
        <w:rPr>
          <w:rStyle w:val="51"/>
          <w:sz w:val="24"/>
          <w:szCs w:val="24"/>
        </w:rPr>
        <w:t>индивидуальные проекты</w:t>
      </w:r>
      <w:proofErr w:type="gramEnd"/>
      <w:r w:rsidRPr="00DD666A">
        <w:rPr>
          <w:rStyle w:val="51"/>
          <w:sz w:val="24"/>
          <w:szCs w:val="24"/>
        </w:rPr>
        <w:t xml:space="preserve">. Культура межличностных отношений в совместной деятельности. </w:t>
      </w:r>
      <w:proofErr w:type="gramStart"/>
      <w:r w:rsidRPr="00DD666A">
        <w:rPr>
          <w:rStyle w:val="51"/>
          <w:sz w:val="24"/>
          <w:szCs w:val="24"/>
        </w:rPr>
        <w:t>Результат проектной деятельности - изделия, услуги (например, помощь ветеранам, пенсионерам, инвалидам), праздники и т. п.</w:t>
      </w:r>
      <w:proofErr w:type="gramEnd"/>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Технология ручной обработки материалов</w:t>
      </w:r>
      <w:r w:rsidRPr="00DD666A">
        <w:rPr>
          <w:rStyle w:val="51"/>
          <w:sz w:val="24"/>
          <w:szCs w:val="24"/>
          <w:vertAlign w:val="superscript"/>
        </w:rPr>
        <w:footnoteReference w:id="3"/>
      </w:r>
      <w:r w:rsidRPr="00DD666A">
        <w:rPr>
          <w:rStyle w:val="51"/>
          <w:sz w:val="24"/>
          <w:szCs w:val="24"/>
        </w:rPr>
        <w:t>. Элементы графической грамоты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D666A">
        <w:rPr>
          <w:rStyle w:val="27"/>
          <w:sz w:val="24"/>
          <w:szCs w:val="24"/>
        </w:rPr>
        <w:t>Многообразие материалов и их практическое применение в жизни.</w:t>
      </w:r>
    </w:p>
    <w:p w:rsidR="00A6445F" w:rsidRPr="00DD666A" w:rsidRDefault="00976673" w:rsidP="000511E5">
      <w:pPr>
        <w:pStyle w:val="410"/>
        <w:shd w:val="clear" w:color="auto" w:fill="auto"/>
        <w:tabs>
          <w:tab w:val="left" w:pos="993"/>
        </w:tabs>
        <w:spacing w:line="276" w:lineRule="auto"/>
        <w:ind w:firstLine="851"/>
        <w:rPr>
          <w:sz w:val="24"/>
          <w:szCs w:val="24"/>
        </w:rPr>
      </w:pPr>
      <w:r w:rsidRPr="00DD666A">
        <w:rPr>
          <w:rStyle w:val="411"/>
          <w:sz w:val="24"/>
          <w:szCs w:val="24"/>
        </w:rPr>
        <w:t xml:space="preserve">Подготовка материалов к работе. Экономное расходование материалов. </w:t>
      </w:r>
      <w:r w:rsidRPr="00DD666A">
        <w:rPr>
          <w:rStyle w:val="44"/>
          <w:i w:val="0"/>
          <w:iCs w:val="0"/>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27"/>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proofErr w:type="spellStart"/>
      <w:r w:rsidRPr="00DD666A">
        <w:rPr>
          <w:rStyle w:val="27"/>
          <w:sz w:val="24"/>
          <w:szCs w:val="24"/>
        </w:rPr>
        <w:t>изменений</w:t>
      </w:r>
      <w:proofErr w:type="gramStart"/>
      <w:r w:rsidRPr="00DD666A">
        <w:rPr>
          <w:rStyle w:val="27"/>
          <w:sz w:val="24"/>
          <w:szCs w:val="24"/>
        </w:rPr>
        <w:t>.</w:t>
      </w:r>
      <w:r w:rsidRPr="00DD666A">
        <w:rPr>
          <w:rStyle w:val="51"/>
          <w:sz w:val="24"/>
          <w:szCs w:val="24"/>
        </w:rPr>
        <w:t>Н</w:t>
      </w:r>
      <w:proofErr w:type="gramEnd"/>
      <w:r w:rsidRPr="00DD666A">
        <w:rPr>
          <w:rStyle w:val="51"/>
          <w:sz w:val="24"/>
          <w:szCs w:val="24"/>
        </w:rPr>
        <w:t>азывание</w:t>
      </w:r>
      <w:proofErr w:type="spellEnd"/>
      <w:r w:rsidRPr="00DD666A">
        <w:rPr>
          <w:rStyle w:val="51"/>
          <w:sz w:val="24"/>
          <w:szCs w:val="24"/>
        </w:rPr>
        <w:t xml:space="preserve">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DD666A">
        <w:rPr>
          <w:rStyle w:val="51"/>
          <w:sz w:val="24"/>
          <w:szCs w:val="24"/>
        </w:rPr>
        <w:t xml:space="preserve">Назначение линий чертежа (контур, линия надреза, сгиба, размерная, осевая, центровая, </w:t>
      </w:r>
      <w:r w:rsidRPr="00DD666A">
        <w:rPr>
          <w:rStyle w:val="27"/>
          <w:sz w:val="24"/>
          <w:szCs w:val="24"/>
        </w:rPr>
        <w:t>разрыва</w:t>
      </w:r>
      <w:r w:rsidRPr="00DD666A">
        <w:rPr>
          <w:rStyle w:val="51"/>
          <w:sz w:val="24"/>
          <w:szCs w:val="24"/>
        </w:rPr>
        <w:t>).</w:t>
      </w:r>
      <w:proofErr w:type="gramEnd"/>
      <w:r w:rsidRPr="00DD666A">
        <w:rPr>
          <w:rStyle w:val="51"/>
          <w:sz w:val="24"/>
          <w:szCs w:val="24"/>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Конструирование и моделирование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D666A">
        <w:rPr>
          <w:rStyle w:val="27"/>
          <w:sz w:val="24"/>
          <w:szCs w:val="24"/>
        </w:rPr>
        <w:t>различные виды конструкций и способы их сборки.</w:t>
      </w:r>
      <w:r w:rsidRPr="00DD666A">
        <w:rPr>
          <w:rStyle w:val="51"/>
          <w:sz w:val="24"/>
          <w:szCs w:val="24"/>
        </w:rPr>
        <w:t xml:space="preserve">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Конструирование и моделирование изделий из различных материалов по образцу, рисунку, простейшему </w:t>
      </w:r>
      <w:r w:rsidRPr="00DD666A">
        <w:rPr>
          <w:rStyle w:val="27"/>
          <w:sz w:val="24"/>
          <w:szCs w:val="24"/>
        </w:rPr>
        <w:t>чертежу или эскизу и по заданным условиям (технико-технологическим, функциональным, декоративно-художественным и пр.).</w:t>
      </w:r>
      <w:r w:rsidRPr="00DD666A">
        <w:rPr>
          <w:rStyle w:val="51"/>
          <w:sz w:val="24"/>
          <w:szCs w:val="24"/>
        </w:rPr>
        <w:t xml:space="preserve"> Конструирование и моделирование на компьютере и в интерактивном конструкторе.</w:t>
      </w:r>
    </w:p>
    <w:p w:rsidR="00A6445F" w:rsidRPr="00DD666A" w:rsidRDefault="005571A8" w:rsidP="000511E5">
      <w:pPr>
        <w:pStyle w:val="3"/>
        <w:tabs>
          <w:tab w:val="left" w:pos="993"/>
        </w:tabs>
        <w:spacing w:before="0"/>
        <w:ind w:firstLine="851"/>
      </w:pPr>
      <w:bookmarkStart w:id="55" w:name="_Toc475116526"/>
      <w:r>
        <w:rPr>
          <w:rStyle w:val="51"/>
          <w:sz w:val="24"/>
          <w:szCs w:val="24"/>
        </w:rPr>
        <w:t>2.2.2.12.</w:t>
      </w:r>
      <w:r w:rsidR="00976673" w:rsidRPr="00DD666A">
        <w:rPr>
          <w:rStyle w:val="51"/>
          <w:sz w:val="24"/>
          <w:szCs w:val="24"/>
        </w:rPr>
        <w:t>Физическая культура</w:t>
      </w:r>
      <w:bookmarkEnd w:id="55"/>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Знания о физической культуре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Из истории физической культуры.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w:t>
      </w:r>
      <w:r w:rsidRPr="00DD666A">
        <w:rPr>
          <w:rStyle w:val="51"/>
          <w:sz w:val="24"/>
          <w:szCs w:val="24"/>
        </w:rPr>
        <w:lastRenderedPageBreak/>
        <w:t>трудовой и военной деятельностью.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Физическая нагрузка и её влияние на повышение частоты сердечных сокращений.</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Способы физкультурной деятельности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Самостоятельные занятия. Составление режима </w:t>
      </w:r>
      <w:proofErr w:type="spellStart"/>
      <w:r w:rsidRPr="00DD666A">
        <w:rPr>
          <w:rStyle w:val="51"/>
          <w:sz w:val="24"/>
          <w:szCs w:val="24"/>
        </w:rPr>
        <w:t>дня</w:t>
      </w:r>
      <w:proofErr w:type="gramStart"/>
      <w:r w:rsidRPr="00DD666A">
        <w:rPr>
          <w:rStyle w:val="51"/>
          <w:sz w:val="24"/>
          <w:szCs w:val="24"/>
        </w:rPr>
        <w:t>.В</w:t>
      </w:r>
      <w:proofErr w:type="gramEnd"/>
      <w:r w:rsidRPr="00DD666A">
        <w:rPr>
          <w:rStyle w:val="51"/>
          <w:sz w:val="24"/>
          <w:szCs w:val="24"/>
        </w:rPr>
        <w:t>ыполнение</w:t>
      </w:r>
      <w:proofErr w:type="spellEnd"/>
      <w:r w:rsidRPr="00DD666A">
        <w:rPr>
          <w:rStyle w:val="51"/>
          <w:sz w:val="24"/>
          <w:szCs w:val="24"/>
        </w:rPr>
        <w:t xml:space="preserve">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Самостоятельные игры и развлечения. Организация и проведение подвижных игр (на спортивных площадках и в спортивных залах).</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Физическое совершенствование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Физкультурно-оздоровительная деятельность. Комплексы физических упражнений для утренней зарядки, </w:t>
      </w:r>
      <w:proofErr w:type="spellStart"/>
      <w:proofErr w:type="gramStart"/>
      <w:r w:rsidRPr="00DD666A">
        <w:rPr>
          <w:rStyle w:val="51"/>
          <w:sz w:val="24"/>
          <w:szCs w:val="24"/>
        </w:rPr>
        <w:t>физкульт</w:t>
      </w:r>
      <w:proofErr w:type="spellEnd"/>
      <w:r w:rsidRPr="00DD666A">
        <w:rPr>
          <w:rStyle w:val="51"/>
          <w:sz w:val="24"/>
          <w:szCs w:val="24"/>
        </w:rPr>
        <w:t>-минуток</w:t>
      </w:r>
      <w:proofErr w:type="gramEnd"/>
      <w:r w:rsidRPr="00DD666A">
        <w:rPr>
          <w:rStyle w:val="51"/>
          <w:sz w:val="24"/>
          <w:szCs w:val="24"/>
        </w:rPr>
        <w:t>, занятий по профилактике и коррекции нарушений осанки.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Комплексы упражнений на развитие физических качеств.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Комплексы дыхательных упражнений. Гимнастика для глаз.</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Спортивно-оздоровительная деятельность</w:t>
      </w:r>
      <w:r w:rsidRPr="00DD666A">
        <w:rPr>
          <w:rStyle w:val="51"/>
          <w:sz w:val="24"/>
          <w:szCs w:val="24"/>
          <w:vertAlign w:val="superscript"/>
        </w:rPr>
        <w:footnoteReference w:id="4"/>
      </w:r>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Гимнастика с основами акробатики. Организующие команды и приёмы. Строевые действия в шеренге и колонне; выполнение строевых команд.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Акробатические упражнения. Упоры; седы; </w:t>
      </w:r>
      <w:proofErr w:type="spellStart"/>
      <w:r w:rsidRPr="00DD666A">
        <w:rPr>
          <w:rStyle w:val="51"/>
          <w:sz w:val="24"/>
          <w:szCs w:val="24"/>
        </w:rPr>
        <w:t>упражненияв</w:t>
      </w:r>
      <w:proofErr w:type="spellEnd"/>
      <w:r w:rsidRPr="00DD666A">
        <w:rPr>
          <w:rStyle w:val="51"/>
          <w:sz w:val="24"/>
          <w:szCs w:val="24"/>
        </w:rPr>
        <w:t xml:space="preserve"> группировке; перекаты; стойка на лопатках; кувырки вперёд и назад; гимнастический мост.</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Акробатические комбинации. Например: 1) мост из </w:t>
      </w:r>
      <w:proofErr w:type="gramStart"/>
      <w:r w:rsidRPr="00DD666A">
        <w:rPr>
          <w:rStyle w:val="51"/>
          <w:sz w:val="24"/>
          <w:szCs w:val="24"/>
        </w:rPr>
        <w:t>положения</w:t>
      </w:r>
      <w:proofErr w:type="gramEnd"/>
      <w:r w:rsidRPr="00DD666A">
        <w:rPr>
          <w:rStyle w:val="51"/>
          <w:sz w:val="24"/>
          <w:szCs w:val="24"/>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Упражнения на низкой гимнастической перекладине: висы, </w:t>
      </w:r>
      <w:proofErr w:type="spellStart"/>
      <w:r w:rsidRPr="00DD666A">
        <w:rPr>
          <w:rStyle w:val="51"/>
          <w:sz w:val="24"/>
          <w:szCs w:val="24"/>
        </w:rPr>
        <w:t>перемахи</w:t>
      </w:r>
      <w:proofErr w:type="spellEnd"/>
      <w:r w:rsidRPr="00DD666A">
        <w:rPr>
          <w:rStyle w:val="51"/>
          <w:sz w:val="24"/>
          <w:szCs w:val="24"/>
        </w:rPr>
        <w:t>.</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Гимнастическая комбинация. Например, из виса стоя присев толчком двумя ногами </w:t>
      </w:r>
      <w:proofErr w:type="spellStart"/>
      <w:r w:rsidRPr="00DD666A">
        <w:rPr>
          <w:rStyle w:val="51"/>
          <w:sz w:val="24"/>
          <w:szCs w:val="24"/>
        </w:rPr>
        <w:t>перемах</w:t>
      </w:r>
      <w:proofErr w:type="spellEnd"/>
      <w:r w:rsidRPr="00DD666A">
        <w:rPr>
          <w:rStyle w:val="51"/>
          <w:sz w:val="24"/>
          <w:szCs w:val="24"/>
        </w:rPr>
        <w:t xml:space="preserve">, согнув ноги, в вис сзади согнувшись, опускание назад в </w:t>
      </w:r>
      <w:proofErr w:type="gramStart"/>
      <w:r w:rsidRPr="00DD666A">
        <w:rPr>
          <w:rStyle w:val="51"/>
          <w:sz w:val="24"/>
          <w:szCs w:val="24"/>
        </w:rPr>
        <w:t>вис</w:t>
      </w:r>
      <w:proofErr w:type="gramEnd"/>
      <w:r w:rsidRPr="00DD666A">
        <w:rPr>
          <w:rStyle w:val="51"/>
          <w:sz w:val="24"/>
          <w:szCs w:val="24"/>
        </w:rPr>
        <w:t xml:space="preserve"> стоя и обратное движение через вис сзади согнувшись со сходом вперёд ноги.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Опорный прыжок: с разбега через гимнастического козла.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DD666A">
        <w:rPr>
          <w:rStyle w:val="51"/>
          <w:sz w:val="24"/>
          <w:szCs w:val="24"/>
        </w:rPr>
        <w:t>перелезания</w:t>
      </w:r>
      <w:proofErr w:type="spellEnd"/>
      <w:r w:rsidRPr="00DD666A">
        <w:rPr>
          <w:rStyle w:val="51"/>
          <w:sz w:val="24"/>
          <w:szCs w:val="24"/>
        </w:rPr>
        <w:t xml:space="preserve">, </w:t>
      </w:r>
      <w:proofErr w:type="spellStart"/>
      <w:r w:rsidRPr="00DD666A">
        <w:rPr>
          <w:rStyle w:val="51"/>
          <w:sz w:val="24"/>
          <w:szCs w:val="24"/>
        </w:rPr>
        <w:t>переползания</w:t>
      </w:r>
      <w:proofErr w:type="spellEnd"/>
      <w:r w:rsidRPr="00DD666A">
        <w:rPr>
          <w:rStyle w:val="51"/>
          <w:sz w:val="24"/>
          <w:szCs w:val="24"/>
        </w:rPr>
        <w:t>, передвижение по наклонной гимнастической скамейке.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Прыжковые упражнения: на одной ноге и двух ногах на месте и с продвижением; в длину и высоту; спрыгивание и запрыгивание.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lastRenderedPageBreak/>
        <w:t>Броски: большого мяча (1 кг) на дальность разными способами.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Метание: малого мяча в вертикальную цель и на дальность.</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Лыжные гонки. Передвижение на лыжах; повороты; спуски; подъёмы; торможение.</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 материале лёгкой атлетики: прыжки, бег, метания и броски; упражнения на координацию, выносливость и быстроту.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 материале лыжной подготовки: эстафеты в передвижении на лыжах, упражнения на выносливость и координацию.</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 материале спортивных игр:</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Футбол: удар по неподвижному и катящемуся мячу; остановка мяча; ведение мяча; подвижные игры на материале футбола.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Баскетбол: специальные передвижения без мяча; ведение мяча; броски мяча в корзину; подвижные игры на материале баскетбола.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Волейбол: подбрасывание мяча; подача мяча; приём и передача мяча; подвижные игры на материале волейбола. Подвижные игры разных народов.</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Общеразвивающие упражнения</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На материале гимнастики с основами акробатики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гибкости: широкие стойки на ногах; </w:t>
      </w:r>
      <w:proofErr w:type="spellStart"/>
      <w:r w:rsidRPr="00DD666A">
        <w:rPr>
          <w:rStyle w:val="51"/>
          <w:sz w:val="24"/>
          <w:szCs w:val="24"/>
        </w:rPr>
        <w:t>ходьбас</w:t>
      </w:r>
      <w:proofErr w:type="spellEnd"/>
      <w:r w:rsidRPr="00DD666A">
        <w:rPr>
          <w:rStyle w:val="51"/>
          <w:sz w:val="24"/>
          <w:szCs w:val="24"/>
        </w:rPr>
        <w:t xml:space="preserve"> включением широкого шага, глубоких выпадов, в приседе, </w:t>
      </w:r>
      <w:proofErr w:type="gramStart"/>
      <w:r w:rsidRPr="00DD666A">
        <w:rPr>
          <w:rStyle w:val="51"/>
          <w:sz w:val="24"/>
          <w:szCs w:val="24"/>
        </w:rPr>
        <w:t>со</w:t>
      </w:r>
      <w:proofErr w:type="gramEnd"/>
      <w:r w:rsidRPr="00DD666A">
        <w:rPr>
          <w:rStyle w:val="51"/>
          <w:sz w:val="24"/>
          <w:szCs w:val="24"/>
        </w:rPr>
        <w:t xml:space="preserve"> взмахом ногами; наклоны вперёд, назад, в сторону в стойках на ногах, в </w:t>
      </w:r>
      <w:proofErr w:type="spellStart"/>
      <w:r w:rsidRPr="00DD666A">
        <w:rPr>
          <w:rStyle w:val="51"/>
          <w:sz w:val="24"/>
          <w:szCs w:val="24"/>
        </w:rPr>
        <w:t>седах</w:t>
      </w:r>
      <w:proofErr w:type="spellEnd"/>
      <w:r w:rsidRPr="00DD666A">
        <w:rPr>
          <w:rStyle w:val="51"/>
          <w:sz w:val="24"/>
          <w:szCs w:val="24"/>
        </w:rPr>
        <w:t xml:space="preserve">; выпады и </w:t>
      </w:r>
      <w:proofErr w:type="spellStart"/>
      <w:r w:rsidRPr="00DD666A">
        <w:rPr>
          <w:rStyle w:val="51"/>
          <w:sz w:val="24"/>
          <w:szCs w:val="24"/>
        </w:rPr>
        <w:t>полушпагаты</w:t>
      </w:r>
      <w:proofErr w:type="spellEnd"/>
      <w:r w:rsidRPr="00DD666A">
        <w:rPr>
          <w:rStyle w:val="51"/>
          <w:sz w:val="24"/>
          <w:szCs w:val="24"/>
        </w:rPr>
        <w:t xml:space="preserve"> на месте; «</w:t>
      </w:r>
      <w:proofErr w:type="spellStart"/>
      <w:r w:rsidRPr="00DD666A">
        <w:rPr>
          <w:rStyle w:val="51"/>
          <w:sz w:val="24"/>
          <w:szCs w:val="24"/>
        </w:rPr>
        <w:t>выкруты</w:t>
      </w:r>
      <w:proofErr w:type="spellEnd"/>
      <w:r w:rsidRPr="00DD666A">
        <w:rPr>
          <w:rStyle w:val="51"/>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DD666A">
        <w:rPr>
          <w:rStyle w:val="51"/>
          <w:sz w:val="24"/>
          <w:szCs w:val="24"/>
        </w:rPr>
        <w:t>прогибание</w:t>
      </w:r>
      <w:proofErr w:type="spellEnd"/>
      <w:r w:rsidRPr="00DD666A">
        <w:rPr>
          <w:rStyle w:val="51"/>
          <w:sz w:val="24"/>
          <w:szCs w:val="24"/>
        </w:rPr>
        <w:t xml:space="preserve"> туловища (в стойках и </w:t>
      </w:r>
      <w:proofErr w:type="spellStart"/>
      <w:r w:rsidRPr="00DD666A">
        <w:rPr>
          <w:rStyle w:val="51"/>
          <w:sz w:val="24"/>
          <w:szCs w:val="24"/>
        </w:rPr>
        <w:t>седах</w:t>
      </w:r>
      <w:proofErr w:type="spellEnd"/>
      <w:r w:rsidRPr="00DD666A">
        <w:rPr>
          <w:rStyle w:val="51"/>
          <w:sz w:val="24"/>
          <w:szCs w:val="24"/>
        </w:rPr>
        <w:t>); индивидуальные комплексы по развитию гибкости.</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DD666A">
        <w:rPr>
          <w:rStyle w:val="51"/>
          <w:sz w:val="24"/>
          <w:szCs w:val="24"/>
        </w:rPr>
        <w:t xml:space="preserve"> </w:t>
      </w:r>
      <w:proofErr w:type="gramStart"/>
      <w:r w:rsidRPr="00DD666A">
        <w:rPr>
          <w:rStyle w:val="51"/>
          <w:sz w:val="24"/>
          <w:szCs w:val="24"/>
        </w:rPr>
        <w:t xml:space="preserve">жонглирование малыми предметами; преодоление полос препятствий, включающее в себя висы, упоры, простые прыжки, </w:t>
      </w:r>
      <w:proofErr w:type="spellStart"/>
      <w:r w:rsidRPr="00DD666A">
        <w:rPr>
          <w:rStyle w:val="51"/>
          <w:sz w:val="24"/>
          <w:szCs w:val="24"/>
        </w:rPr>
        <w:t>перелезание</w:t>
      </w:r>
      <w:proofErr w:type="spellEnd"/>
      <w:r w:rsidRPr="00DD666A">
        <w:rPr>
          <w:rStyle w:val="51"/>
          <w:sz w:val="24"/>
          <w:szCs w:val="24"/>
        </w:rPr>
        <w:t xml:space="preserve"> через горку матов; комплексы упражнений на </w:t>
      </w:r>
      <w:proofErr w:type="spellStart"/>
      <w:r w:rsidRPr="00DD666A">
        <w:rPr>
          <w:rStyle w:val="51"/>
          <w:sz w:val="24"/>
          <w:szCs w:val="24"/>
        </w:rPr>
        <w:t>координациюс</w:t>
      </w:r>
      <w:proofErr w:type="spellEnd"/>
      <w:r w:rsidRPr="00DD666A">
        <w:rPr>
          <w:rStyle w:val="51"/>
          <w:sz w:val="24"/>
          <w:szCs w:val="24"/>
        </w:rPr>
        <w:t xml:space="preserve">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w:t>
      </w:r>
      <w:proofErr w:type="gramEnd"/>
      <w:r w:rsidRPr="00DD666A">
        <w:rPr>
          <w:rStyle w:val="51"/>
          <w:sz w:val="24"/>
          <w:szCs w:val="24"/>
        </w:rPr>
        <w:t xml:space="preserve"> передвижение шагом, бегом, прыжками в разных направлениях по намеченным ориентирам и по сигналу.</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w:t>
      </w:r>
      <w:r w:rsidRPr="00DD666A">
        <w:rPr>
          <w:rStyle w:val="51"/>
          <w:sz w:val="24"/>
          <w:szCs w:val="24"/>
        </w:rPr>
        <w:lastRenderedPageBreak/>
        <w:t xml:space="preserve">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DD666A">
        <w:rPr>
          <w:rStyle w:val="51"/>
          <w:sz w:val="24"/>
          <w:szCs w:val="24"/>
        </w:rPr>
        <w:t>перелезание</w:t>
      </w:r>
      <w:proofErr w:type="spellEnd"/>
      <w:r w:rsidRPr="00DD666A">
        <w:rPr>
          <w:rStyle w:val="51"/>
          <w:sz w:val="24"/>
          <w:szCs w:val="24"/>
        </w:rPr>
        <w:t xml:space="preserve"> и перепрыгивание через препятствия с опорой на руки; подтягивание в висе стоя и лёжа; </w:t>
      </w:r>
      <w:proofErr w:type="gramStart"/>
      <w:r w:rsidRPr="00DD666A">
        <w:rPr>
          <w:rStyle w:val="51"/>
          <w:sz w:val="24"/>
          <w:szCs w:val="24"/>
        </w:rPr>
        <w:t>отжимание</w:t>
      </w:r>
      <w:proofErr w:type="gramEnd"/>
      <w:r w:rsidRPr="00DD666A">
        <w:rPr>
          <w:rStyle w:val="51"/>
          <w:sz w:val="24"/>
          <w:szCs w:val="24"/>
        </w:rPr>
        <w:t xml:space="preserve"> лёжа с опорой на гимнастическую скамейку; прыжковые упражнения с предметом в рука</w:t>
      </w:r>
      <w:proofErr w:type="gramStart"/>
      <w:r w:rsidRPr="00DD666A">
        <w:rPr>
          <w:rStyle w:val="51"/>
          <w:sz w:val="24"/>
          <w:szCs w:val="24"/>
        </w:rPr>
        <w:t>х(</w:t>
      </w:r>
      <w:proofErr w:type="gramEnd"/>
      <w:r w:rsidRPr="00DD666A">
        <w:rPr>
          <w:rStyle w:val="51"/>
          <w:sz w:val="24"/>
          <w:szCs w:val="24"/>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На материале лёгкой атлетики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координации: бег с изменяющимся направлением по ограниченной опоре; </w:t>
      </w:r>
      <w:proofErr w:type="spellStart"/>
      <w:r w:rsidRPr="00DD666A">
        <w:rPr>
          <w:rStyle w:val="51"/>
          <w:sz w:val="24"/>
          <w:szCs w:val="24"/>
        </w:rPr>
        <w:t>пробегание</w:t>
      </w:r>
      <w:proofErr w:type="spellEnd"/>
      <w:r w:rsidRPr="00DD666A">
        <w:rPr>
          <w:rStyle w:val="51"/>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A6445F" w:rsidRPr="00DD666A" w:rsidRDefault="00976673" w:rsidP="000511E5">
      <w:pPr>
        <w:pStyle w:val="91"/>
        <w:shd w:val="clear" w:color="auto" w:fill="auto"/>
        <w:tabs>
          <w:tab w:val="left" w:pos="993"/>
          <w:tab w:val="center" w:pos="2597"/>
          <w:tab w:val="left" w:pos="3816"/>
          <w:tab w:val="left" w:pos="5707"/>
          <w:tab w:val="right" w:pos="7498"/>
          <w:tab w:val="right" w:pos="9341"/>
        </w:tabs>
        <w:spacing w:before="0" w:line="276" w:lineRule="auto"/>
        <w:ind w:firstLine="851"/>
        <w:rPr>
          <w:sz w:val="24"/>
          <w:szCs w:val="24"/>
        </w:rPr>
      </w:pPr>
      <w:r w:rsidRPr="00DD666A">
        <w:rPr>
          <w:rStyle w:val="51"/>
          <w:sz w:val="24"/>
          <w:szCs w:val="24"/>
        </w:rPr>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w:t>
      </w:r>
      <w:r w:rsidR="00A26A56">
        <w:rPr>
          <w:rStyle w:val="51"/>
          <w:sz w:val="24"/>
          <w:szCs w:val="24"/>
        </w:rPr>
        <w:t xml:space="preserve"> </w:t>
      </w:r>
      <w:r w:rsidRPr="00DD666A">
        <w:rPr>
          <w:rStyle w:val="51"/>
          <w:sz w:val="24"/>
          <w:szCs w:val="24"/>
        </w:rPr>
        <w:t>темпе;</w:t>
      </w:r>
      <w:r w:rsidRPr="00DD666A">
        <w:rPr>
          <w:rStyle w:val="51"/>
          <w:sz w:val="24"/>
          <w:szCs w:val="24"/>
        </w:rPr>
        <w:tab/>
        <w:t>ускорение</w:t>
      </w:r>
      <w:r w:rsidRPr="00DD666A">
        <w:rPr>
          <w:rStyle w:val="51"/>
          <w:sz w:val="24"/>
          <w:szCs w:val="24"/>
        </w:rPr>
        <w:tab/>
        <w:t>из</w:t>
      </w:r>
      <w:r w:rsidR="00A26A56">
        <w:rPr>
          <w:rStyle w:val="51"/>
          <w:sz w:val="24"/>
          <w:szCs w:val="24"/>
        </w:rPr>
        <w:t xml:space="preserve"> </w:t>
      </w:r>
      <w:r w:rsidRPr="00DD666A">
        <w:rPr>
          <w:rStyle w:val="51"/>
          <w:sz w:val="24"/>
          <w:szCs w:val="24"/>
        </w:rPr>
        <w:t>разных</w:t>
      </w:r>
      <w:r w:rsidR="00A26A56">
        <w:rPr>
          <w:rStyle w:val="51"/>
          <w:sz w:val="24"/>
          <w:szCs w:val="24"/>
        </w:rPr>
        <w:t xml:space="preserve"> </w:t>
      </w:r>
      <w:r w:rsidRPr="00DD666A">
        <w:rPr>
          <w:rStyle w:val="51"/>
          <w:sz w:val="24"/>
          <w:szCs w:val="24"/>
        </w:rPr>
        <w:t>исходных</w:t>
      </w:r>
      <w:r w:rsidR="00A26A56">
        <w:rPr>
          <w:rStyle w:val="51"/>
          <w:sz w:val="24"/>
          <w:szCs w:val="24"/>
        </w:rPr>
        <w:t xml:space="preserve"> </w:t>
      </w:r>
      <w:r w:rsidRPr="00DD666A">
        <w:rPr>
          <w:rStyle w:val="51"/>
          <w:sz w:val="24"/>
          <w:szCs w:val="24"/>
        </w:rPr>
        <w:t>положений; броски в стенку и ловля теннисного мяча в максимальном темпе, из разных исходных положений, с поворотами.</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A6445F" w:rsidRPr="00DD666A" w:rsidRDefault="00976673" w:rsidP="000511E5">
      <w:pPr>
        <w:pStyle w:val="91"/>
        <w:shd w:val="clear" w:color="auto" w:fill="auto"/>
        <w:tabs>
          <w:tab w:val="left" w:pos="993"/>
        </w:tabs>
        <w:spacing w:before="0" w:line="276" w:lineRule="auto"/>
        <w:ind w:firstLine="851"/>
        <w:rPr>
          <w:sz w:val="24"/>
          <w:szCs w:val="24"/>
        </w:rPr>
      </w:pPr>
      <w:r w:rsidRPr="00DD666A">
        <w:rPr>
          <w:rStyle w:val="51"/>
          <w:sz w:val="24"/>
          <w:szCs w:val="24"/>
        </w:rPr>
        <w:t xml:space="preserve">Развитие силовых способностей: повторное выполнение </w:t>
      </w:r>
      <w:proofErr w:type="spellStart"/>
      <w:r w:rsidRPr="00DD666A">
        <w:rPr>
          <w:rStyle w:val="51"/>
          <w:sz w:val="24"/>
          <w:szCs w:val="24"/>
        </w:rPr>
        <w:t>многоскоков</w:t>
      </w:r>
      <w:proofErr w:type="spellEnd"/>
      <w:r w:rsidRPr="00DD666A">
        <w:rPr>
          <w:rStyle w:val="51"/>
          <w:sz w:val="24"/>
          <w:szCs w:val="24"/>
        </w:rPr>
        <w:t>; повторное преодоление препятствий (15—20 см)</w:t>
      </w:r>
      <w:proofErr w:type="gramStart"/>
      <w:r w:rsidRPr="00DD666A">
        <w:rPr>
          <w:rStyle w:val="51"/>
          <w:sz w:val="24"/>
          <w:szCs w:val="24"/>
        </w:rPr>
        <w:t>;п</w:t>
      </w:r>
      <w:proofErr w:type="gramEnd"/>
      <w:r w:rsidRPr="00DD666A">
        <w:rPr>
          <w:rStyle w:val="51"/>
          <w:sz w:val="24"/>
          <w:szCs w:val="24"/>
        </w:rPr>
        <w:t xml:space="preserve">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w:t>
      </w:r>
      <w:proofErr w:type="spellStart"/>
      <w:r w:rsidRPr="00DD666A">
        <w:rPr>
          <w:rStyle w:val="51"/>
          <w:sz w:val="24"/>
          <w:szCs w:val="24"/>
        </w:rPr>
        <w:t>нагрузокв</w:t>
      </w:r>
      <w:proofErr w:type="spellEnd"/>
      <w:r w:rsidRPr="00DD666A">
        <w:rPr>
          <w:rStyle w:val="51"/>
          <w:sz w:val="24"/>
          <w:szCs w:val="24"/>
        </w:rPr>
        <w:t xml:space="preserve">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DD666A">
        <w:rPr>
          <w:rStyle w:val="51"/>
          <w:sz w:val="24"/>
          <w:szCs w:val="24"/>
        </w:rPr>
        <w:t>полуприседе</w:t>
      </w:r>
      <w:proofErr w:type="spellEnd"/>
      <w:r w:rsidRPr="00DD666A">
        <w:rPr>
          <w:rStyle w:val="51"/>
          <w:sz w:val="24"/>
          <w:szCs w:val="24"/>
        </w:rPr>
        <w:t xml:space="preserve"> и приседе; запрыгивание с последующим спрыгиванием.</w:t>
      </w:r>
    </w:p>
    <w:p w:rsidR="00A6445F" w:rsidRPr="00DD666A" w:rsidRDefault="00976673" w:rsidP="000511E5">
      <w:pPr>
        <w:pStyle w:val="afff2"/>
        <w:tabs>
          <w:tab w:val="left" w:pos="993"/>
        </w:tabs>
        <w:spacing w:line="276" w:lineRule="auto"/>
        <w:ind w:firstLine="851"/>
      </w:pPr>
      <w:r w:rsidRPr="00DD666A">
        <w:rPr>
          <w:rStyle w:val="51"/>
          <w:rFonts w:eastAsia="Calibri"/>
          <w:sz w:val="24"/>
          <w:szCs w:val="24"/>
        </w:rPr>
        <w:t>На материале лыжных гонок</w:t>
      </w:r>
    </w:p>
    <w:p w:rsidR="00A6445F" w:rsidRPr="00DD666A" w:rsidRDefault="00976673" w:rsidP="000511E5">
      <w:pPr>
        <w:pStyle w:val="91"/>
        <w:shd w:val="clear" w:color="auto" w:fill="auto"/>
        <w:tabs>
          <w:tab w:val="left" w:pos="993"/>
        </w:tabs>
        <w:spacing w:before="0" w:line="276" w:lineRule="auto"/>
        <w:ind w:firstLine="851"/>
        <w:rPr>
          <w:sz w:val="24"/>
          <w:szCs w:val="24"/>
        </w:rPr>
      </w:pPr>
      <w:proofErr w:type="gramStart"/>
      <w:r w:rsidRPr="00DD666A">
        <w:rPr>
          <w:rStyle w:val="51"/>
          <w:sz w:val="24"/>
          <w:szCs w:val="24"/>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A6445F" w:rsidRPr="00DD666A" w:rsidRDefault="00976673" w:rsidP="000511E5">
      <w:pPr>
        <w:pStyle w:val="91"/>
        <w:shd w:val="clear" w:color="auto" w:fill="auto"/>
        <w:tabs>
          <w:tab w:val="left" w:pos="993"/>
        </w:tabs>
        <w:spacing w:before="0" w:line="276" w:lineRule="auto"/>
        <w:ind w:firstLine="851"/>
        <w:rPr>
          <w:rStyle w:val="51"/>
          <w:sz w:val="24"/>
          <w:szCs w:val="24"/>
        </w:rPr>
      </w:pPr>
      <w:r w:rsidRPr="00DD666A">
        <w:rPr>
          <w:rStyle w:val="51"/>
          <w:sz w:val="24"/>
          <w:szCs w:val="24"/>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A26A56" w:rsidRDefault="00A26A56" w:rsidP="000511E5">
      <w:pPr>
        <w:pStyle w:val="2"/>
        <w:tabs>
          <w:tab w:val="left" w:pos="993"/>
        </w:tabs>
        <w:spacing w:before="0"/>
        <w:ind w:firstLine="851"/>
        <w:rPr>
          <w:shd w:val="clear" w:color="auto" w:fill="FFFFFF"/>
        </w:rPr>
      </w:pPr>
      <w:bookmarkStart w:id="56" w:name="_Toc475116527"/>
    </w:p>
    <w:p w:rsidR="00C63634" w:rsidRPr="00DD666A" w:rsidRDefault="00C63634" w:rsidP="000511E5">
      <w:pPr>
        <w:pStyle w:val="2"/>
        <w:tabs>
          <w:tab w:val="left" w:pos="993"/>
        </w:tabs>
        <w:spacing w:before="0"/>
        <w:ind w:firstLine="851"/>
        <w:rPr>
          <w:shd w:val="clear" w:color="auto" w:fill="FFFFFF"/>
        </w:rPr>
      </w:pPr>
      <w:r w:rsidRPr="00DD666A">
        <w:rPr>
          <w:shd w:val="clear" w:color="auto" w:fill="FFFFFF"/>
        </w:rPr>
        <w:t xml:space="preserve">2.3 Программа духовно- нравственного воспитания и </w:t>
      </w:r>
      <w:proofErr w:type="gramStart"/>
      <w:r w:rsidRPr="00DD666A">
        <w:rPr>
          <w:shd w:val="clear" w:color="auto" w:fill="FFFFFF"/>
        </w:rPr>
        <w:t>развития</w:t>
      </w:r>
      <w:proofErr w:type="gramEnd"/>
      <w:r w:rsidRPr="00DD666A">
        <w:rPr>
          <w:shd w:val="clear" w:color="auto" w:fill="FFFFFF"/>
        </w:rPr>
        <w:t xml:space="preserve"> обучающихся при  получении начального общего образования</w:t>
      </w:r>
      <w:bookmarkEnd w:id="56"/>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Программа духовно-нравственного развития и воспитания  учащихся разработана в соответствии с требованиями Закона РФ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с учетом опыта реализации воспитательной работы </w:t>
      </w:r>
      <w:r w:rsidR="00A26A56">
        <w:rPr>
          <w:rFonts w:ascii="Times New Roman" w:hAnsi="Times New Roman" w:cs="Times New Roman"/>
        </w:rPr>
        <w:t>МОУ «Оленегорская средняя общеобразовательная школа»</w:t>
      </w:r>
    </w:p>
    <w:p w:rsidR="00C63634" w:rsidRPr="00DD666A" w:rsidRDefault="00C63634" w:rsidP="000511E5">
      <w:pPr>
        <w:tabs>
          <w:tab w:val="left" w:pos="993"/>
        </w:tabs>
        <w:spacing w:line="276" w:lineRule="auto"/>
        <w:ind w:firstLine="851"/>
        <w:rPr>
          <w:rFonts w:ascii="Times New Roman" w:hAnsi="Times New Roman" w:cs="Times New Roman"/>
          <w:b/>
        </w:rPr>
      </w:pPr>
    </w:p>
    <w:p w:rsidR="00C63634" w:rsidRPr="00DD666A" w:rsidRDefault="00C63634" w:rsidP="000511E5">
      <w:pPr>
        <w:tabs>
          <w:tab w:val="left" w:pos="993"/>
        </w:tabs>
        <w:spacing w:line="276" w:lineRule="auto"/>
        <w:ind w:firstLine="851"/>
        <w:rPr>
          <w:rFonts w:ascii="Times New Roman" w:hAnsi="Times New Roman" w:cs="Times New Roman"/>
          <w:b/>
        </w:rPr>
      </w:pPr>
      <w:r w:rsidRPr="00DD666A">
        <w:rPr>
          <w:rFonts w:ascii="Times New Roman" w:hAnsi="Times New Roman" w:cs="Times New Roman"/>
          <w:b/>
        </w:rPr>
        <w:t xml:space="preserve">Программа воспитания и </w:t>
      </w:r>
      <w:proofErr w:type="gramStart"/>
      <w:r w:rsidRPr="00DD666A">
        <w:rPr>
          <w:rFonts w:ascii="Times New Roman" w:hAnsi="Times New Roman" w:cs="Times New Roman"/>
          <w:b/>
        </w:rPr>
        <w:t>социализации</w:t>
      </w:r>
      <w:proofErr w:type="gramEnd"/>
      <w:r w:rsidRPr="00DD666A">
        <w:rPr>
          <w:rFonts w:ascii="Times New Roman" w:hAnsi="Times New Roman" w:cs="Times New Roman"/>
          <w:b/>
        </w:rPr>
        <w:t xml:space="preserve"> обучающихся</w:t>
      </w:r>
      <w:r w:rsidRPr="00DD666A">
        <w:rPr>
          <w:rFonts w:ascii="Times New Roman" w:hAnsi="Times New Roman" w:cs="Times New Roman"/>
        </w:rPr>
        <w:t xml:space="preserve"> на уровне начального  общего образования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w:t>
      </w:r>
      <w:r w:rsidRPr="00DD666A">
        <w:rPr>
          <w:rFonts w:ascii="Times New Roman" w:hAnsi="Times New Roman" w:cs="Times New Roman"/>
        </w:rPr>
        <w:lastRenderedPageBreak/>
        <w:t>культуры здорового и безопасного образа жизни.</w:t>
      </w:r>
    </w:p>
    <w:p w:rsidR="00C63634" w:rsidRPr="003E21C0" w:rsidRDefault="00C63634" w:rsidP="000511E5">
      <w:pPr>
        <w:pStyle w:val="afff2"/>
        <w:tabs>
          <w:tab w:val="left" w:pos="993"/>
        </w:tabs>
        <w:spacing w:line="276" w:lineRule="auto"/>
        <w:ind w:firstLine="851"/>
        <w:jc w:val="center"/>
        <w:rPr>
          <w:b/>
        </w:rPr>
      </w:pPr>
      <w:r w:rsidRPr="003E21C0">
        <w:rPr>
          <w:b/>
        </w:rPr>
        <w:t>Целью воспитательной работы школы в 201</w:t>
      </w:r>
      <w:r w:rsidR="00A26A56">
        <w:rPr>
          <w:b/>
        </w:rPr>
        <w:t>7</w:t>
      </w:r>
      <w:r w:rsidRPr="003E21C0">
        <w:rPr>
          <w:b/>
        </w:rPr>
        <w:t xml:space="preserve"> - 201</w:t>
      </w:r>
      <w:r w:rsidR="00A26A56">
        <w:rPr>
          <w:b/>
        </w:rPr>
        <w:t>8</w:t>
      </w:r>
      <w:r w:rsidRPr="003E21C0">
        <w:rPr>
          <w:b/>
        </w:rPr>
        <w:t xml:space="preserve"> учебном году является:</w:t>
      </w:r>
    </w:p>
    <w:p w:rsidR="00C63634" w:rsidRPr="00DD666A" w:rsidRDefault="00C63634" w:rsidP="00A26A56">
      <w:pPr>
        <w:tabs>
          <w:tab w:val="left" w:pos="993"/>
        </w:tabs>
        <w:spacing w:line="276" w:lineRule="auto"/>
        <w:jc w:val="both"/>
        <w:rPr>
          <w:rFonts w:ascii="Times New Roman" w:hAnsi="Times New Roman" w:cs="Times New Roman"/>
        </w:rPr>
      </w:pPr>
      <w:r w:rsidRPr="00DD666A">
        <w:rPr>
          <w:rFonts w:ascii="Times New Roman" w:eastAsia="Times New Roman" w:hAnsi="Times New Roman" w:cs="Times New Roman"/>
          <w:bCs/>
          <w:kern w:val="36"/>
        </w:rPr>
        <w:t xml:space="preserve">совершенствование воспитательной деятельности, способствующей развитию нравственного, физически здорового </w:t>
      </w:r>
      <w:r w:rsidRPr="00DD666A">
        <w:rPr>
          <w:rFonts w:ascii="Times New Roman" w:hAnsi="Times New Roman" w:cs="Times New Roman"/>
        </w:rPr>
        <w:t>гражданина России и  РС (Я), принимающего судьбу Отечества как свою личную, осознающего ответственность за настоящее и будущее своей республики, укоренённого в духовных и культурных традициях народов России и РС (Я).</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Общие задачи духовно-нравственного развития и воспитания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на ступени начального общего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15"/>
        <w:gridCol w:w="3343"/>
        <w:gridCol w:w="2967"/>
      </w:tblGrid>
      <w:tr w:rsidR="00C63634" w:rsidRPr="00DD666A" w:rsidTr="00265CEC">
        <w:trPr>
          <w:trHeight w:val="573"/>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В области формирования</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личностной культуры:</w:t>
            </w:r>
          </w:p>
        </w:tc>
        <w:tc>
          <w:tcPr>
            <w:tcW w:w="3560" w:type="dxa"/>
          </w:tcPr>
          <w:p w:rsidR="00C63634" w:rsidRPr="00DD666A" w:rsidRDefault="00C63634" w:rsidP="00EB00AA">
            <w:pPr>
              <w:autoSpaceDE w:val="0"/>
              <w:autoSpaceDN w:val="0"/>
              <w:adjustRightInd w:val="0"/>
              <w:spacing w:line="276" w:lineRule="auto"/>
              <w:rPr>
                <w:rFonts w:ascii="Times New Roman" w:hAnsi="Times New Roman" w:cs="Times New Roman"/>
              </w:rPr>
            </w:pPr>
            <w:r w:rsidRPr="00DD666A">
              <w:rPr>
                <w:rFonts w:ascii="Times New Roman" w:hAnsi="Times New Roman" w:cs="Times New Roman"/>
              </w:rPr>
              <w:t>В области формирования социальной культуры:</w:t>
            </w:r>
          </w:p>
        </w:tc>
        <w:tc>
          <w:tcPr>
            <w:tcW w:w="3226"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В области формирования семейной культуры:</w:t>
            </w:r>
          </w:p>
        </w:tc>
      </w:tr>
      <w:tr w:rsidR="00C63634" w:rsidRPr="00DD666A" w:rsidTr="00265CEC">
        <w:trPr>
          <w:trHeight w:val="278"/>
        </w:trPr>
        <w:tc>
          <w:tcPr>
            <w:tcW w:w="4261" w:type="dxa"/>
          </w:tcPr>
          <w:p w:rsidR="00C63634" w:rsidRPr="00DD666A" w:rsidRDefault="00C63634" w:rsidP="00EB00AA">
            <w:pPr>
              <w:spacing w:line="276" w:lineRule="auto"/>
              <w:rPr>
                <w:rFonts w:ascii="Times New Roman" w:hAnsi="Times New Roman" w:cs="Times New Roman"/>
              </w:rPr>
            </w:pPr>
            <w:r w:rsidRPr="00DD666A">
              <w:rPr>
                <w:rFonts w:ascii="Times New Roman" w:hAnsi="Times New Roman" w:cs="Times New Roman"/>
              </w:rPr>
              <w:t>- формирование способности к духовному развитию, реализации творческого потенциала в учебно-игровой, предметно -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основ российской гражданской идентичности;</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отношения к семье как основе российского общества;</w:t>
            </w:r>
          </w:p>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1376"/>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чувства личной ответственности за Отечество;</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у обучающегося уважительного отношения к родителям, осознанного, заботливого отношения к старшим и младшим;</w:t>
            </w: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воспитание ценностного отношения к своему национальному языку и культуре;</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представления о семейных ценностях, гендерных семейных ролях и уважения к ним;</w:t>
            </w:r>
          </w:p>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нравственного смысла учения;</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патриотизма и гражданской солидарности;</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знакомство </w:t>
            </w:r>
            <w:proofErr w:type="gramStart"/>
            <w:r w:rsidRPr="00DD666A">
              <w:rPr>
                <w:rFonts w:ascii="Times New Roman" w:hAnsi="Times New Roman" w:cs="Times New Roman"/>
              </w:rPr>
              <w:t>обучающегося</w:t>
            </w:r>
            <w:proofErr w:type="gramEnd"/>
            <w:r w:rsidRPr="00DD666A">
              <w:rPr>
                <w:rFonts w:ascii="Times New Roman" w:hAnsi="Times New Roman" w:cs="Times New Roman"/>
              </w:rPr>
              <w:t xml:space="preserve"> с культурно-историческими и этническими традициями российской семьи.</w:t>
            </w: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proofErr w:type="gramStart"/>
            <w:r w:rsidRPr="00DD666A">
              <w:rPr>
                <w:rFonts w:ascii="Times New Roman" w:hAnsi="Times New Roman" w:cs="Times New Roman"/>
              </w:rPr>
              <w:lastRenderedPageBreak/>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принятие </w:t>
            </w:r>
            <w:proofErr w:type="gramStart"/>
            <w:r w:rsidRPr="00DD666A">
              <w:rPr>
                <w:rFonts w:ascii="Times New Roman" w:hAnsi="Times New Roman" w:cs="Times New Roman"/>
              </w:rPr>
              <w:t>обучающимся</w:t>
            </w:r>
            <w:proofErr w:type="gramEnd"/>
            <w:r w:rsidRPr="00DD666A">
              <w:rPr>
                <w:rFonts w:ascii="Times New Roman" w:hAnsi="Times New Roman" w:cs="Times New Roman"/>
              </w:rPr>
              <w:t xml:space="preserve"> базовых национальных ценностей, национальных и этнических духовных традиций;</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укрепление доверия к другим людям;</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эстетических потребностей, ценностей и чувств;</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развитие доброжелательности и эмоциональной отзывчивости, понимания и сопереживания другим людям;</w:t>
            </w: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становление гуманистических и демократических ценностных ориентаций;</w:t>
            </w:r>
          </w:p>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rPr>
          <w:trHeight w:val="651"/>
        </w:trPr>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развитие трудолюбия, способности к преодолению трудностей, целеустремлённости и настойчивости в достижении результата;</w:t>
            </w:r>
          </w:p>
        </w:tc>
        <w:tc>
          <w:tcPr>
            <w:tcW w:w="3560"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и Республики Саха (Якутия).</w:t>
            </w: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r w:rsidR="00C63634" w:rsidRPr="00DD666A" w:rsidTr="00265CEC">
        <w:tc>
          <w:tcPr>
            <w:tcW w:w="4261"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осознание обучающимся ценности человеческой жизни, формирование умения противостоять в пределах своих </w:t>
            </w:r>
            <w:r w:rsidRPr="00DD666A">
              <w:rPr>
                <w:rFonts w:ascii="Times New Roman" w:hAnsi="Times New Roman" w:cs="Times New Roman"/>
              </w:rPr>
              <w:lastRenderedPageBreak/>
              <w:t>возможностей действиям и влияниям, представляющим угрозу для жизни, физического и нравственного здоровья, духовной безопасности личности.</w:t>
            </w:r>
          </w:p>
        </w:tc>
        <w:tc>
          <w:tcPr>
            <w:tcW w:w="3560"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c>
          <w:tcPr>
            <w:tcW w:w="3226" w:type="dxa"/>
          </w:tcPr>
          <w:p w:rsidR="00C63634" w:rsidRPr="00DD666A" w:rsidRDefault="00C63634" w:rsidP="00EB00AA">
            <w:pPr>
              <w:autoSpaceDE w:val="0"/>
              <w:autoSpaceDN w:val="0"/>
              <w:adjustRightInd w:val="0"/>
              <w:spacing w:line="276" w:lineRule="auto"/>
              <w:rPr>
                <w:rFonts w:ascii="Times New Roman" w:hAnsi="Times New Roman" w:cs="Times New Roman"/>
              </w:rPr>
            </w:pPr>
          </w:p>
        </w:tc>
      </w:tr>
    </w:tbl>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lastRenderedPageBreak/>
        <w:t xml:space="preserve">Цель и задачи духовно-нравственного развития и </w:t>
      </w:r>
      <w:proofErr w:type="gramStart"/>
      <w:r w:rsidRPr="00DD666A">
        <w:rPr>
          <w:rFonts w:ascii="Times New Roman" w:hAnsi="Times New Roman" w:cs="Times New Roman"/>
        </w:rPr>
        <w:t>воспитания</w:t>
      </w:r>
      <w:proofErr w:type="gramEnd"/>
      <w:r w:rsidRPr="00DD666A">
        <w:rPr>
          <w:rFonts w:ascii="Times New Roman" w:hAnsi="Times New Roman" w:cs="Times New Roman"/>
        </w:rPr>
        <w:t xml:space="preserve"> обучающихся на ступени начального общего образования достигаются и решаются в контексте национального воспитательного идеала, представляющего собой высшую цель образования, нравственное (идеальное) представление о человеке, на воспитание, обучение и развитие которого направлены усилия основных социальных субъектов: государства, семьи, школы, традиционных религиозных и общественных организаций.</w:t>
      </w:r>
    </w:p>
    <w:p w:rsidR="00C63634" w:rsidRPr="003E21C0" w:rsidRDefault="00C63634" w:rsidP="000511E5">
      <w:pPr>
        <w:pStyle w:val="afff2"/>
        <w:spacing w:line="276" w:lineRule="auto"/>
        <w:ind w:firstLine="851"/>
        <w:rPr>
          <w:b/>
        </w:rPr>
      </w:pPr>
      <w:r w:rsidRPr="003E21C0">
        <w:rPr>
          <w:b/>
        </w:rPr>
        <w:t xml:space="preserve">Ценностные установки духовно-нравственного развития и воспитания </w:t>
      </w:r>
      <w:proofErr w:type="gramStart"/>
      <w:r w:rsidRPr="003E21C0">
        <w:rPr>
          <w:b/>
        </w:rPr>
        <w:t>обучающихся</w:t>
      </w:r>
      <w:proofErr w:type="gramEnd"/>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В Концепции приведена система базовых национальных ценностей. Критерием систематизации и разделения по определённым группам этих ценностей приняты источники нравственности и человечности, т. е.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своё сознание, жизнь, систему общественных отношений.</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Традиционными источниками нравственности являются:</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патриотизм - любовь к Родине, своему краю, своему народу, служение Отечеству;</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C63634" w:rsidRPr="00DD666A" w:rsidRDefault="00C63634" w:rsidP="000511E5">
      <w:pPr>
        <w:spacing w:line="276" w:lineRule="auto"/>
        <w:ind w:firstLine="851"/>
        <w:contextualSpacing/>
        <w:jc w:val="both"/>
        <w:rPr>
          <w:rFonts w:ascii="Times New Roman" w:hAnsi="Times New Roman" w:cs="Times New Roman"/>
        </w:rPr>
      </w:pPr>
      <w:proofErr w:type="gramStart"/>
      <w:r w:rsidRPr="00DD666A">
        <w:rPr>
          <w:rFonts w:ascii="Times New Roman" w:hAnsi="Times New Roman" w:cs="Times New Roman"/>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roofErr w:type="gramEnd"/>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xml:space="preserve">• личность - саморазвитие и совершенствование, смысл жизни, внутренняя гармония, </w:t>
      </w:r>
      <w:proofErr w:type="spellStart"/>
      <w:r w:rsidRPr="00DD666A">
        <w:rPr>
          <w:rFonts w:ascii="Times New Roman" w:hAnsi="Times New Roman" w:cs="Times New Roman"/>
        </w:rPr>
        <w:t>самоприятие</w:t>
      </w:r>
      <w:proofErr w:type="spellEnd"/>
      <w:r w:rsidRPr="00DD666A">
        <w:rPr>
          <w:rFonts w:ascii="Times New Roman" w:hAnsi="Times New Roman" w:cs="Times New Roman"/>
        </w:rPr>
        <w:t xml:space="preserve"> и самоуважение, достоинство, любовь к жизни и человечеству, мудрость, способность к личностному и нравственному выбору;</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труд и творчество - уважение к труду, творчество и созидание, целеустремлённость и настойчивость, трудолюбие;</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наука - ценность знания, стремление к познанию и истине, научная картина мира;</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искусство и литература - красота, гармония, духовный мир человека, нравственный выбор, смысл жизни, эстетическое развитие;</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природа - эволюция, родная земля, заповедная природа, планета Земля, экологическое сознание;</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человечество - мир во всём мире, многообразие и уважение культур и народов, прогресс человечества, международное сотрудничество.</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xml:space="preserve">3.Основные направления,  ценностные основы и задачи  духовно-нравственного </w:t>
      </w:r>
      <w:r w:rsidRPr="00DD666A">
        <w:rPr>
          <w:rFonts w:ascii="Times New Roman" w:hAnsi="Times New Roman" w:cs="Times New Roman"/>
        </w:rPr>
        <w:lastRenderedPageBreak/>
        <w:t xml:space="preserve">развития и воспитания </w:t>
      </w:r>
      <w:proofErr w:type="gramStart"/>
      <w:r w:rsidRPr="00DD666A">
        <w:rPr>
          <w:rFonts w:ascii="Times New Roman" w:hAnsi="Times New Roman" w:cs="Times New Roman"/>
        </w:rPr>
        <w:t>обучающихся</w:t>
      </w:r>
      <w:proofErr w:type="gramEnd"/>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xml:space="preserve">Понимание современных условий и особенностей развития и </w:t>
      </w:r>
      <w:proofErr w:type="gramStart"/>
      <w:r w:rsidRPr="00DD666A">
        <w:rPr>
          <w:rFonts w:ascii="Times New Roman" w:hAnsi="Times New Roman" w:cs="Times New Roman"/>
        </w:rPr>
        <w:t>социализации</w:t>
      </w:r>
      <w:proofErr w:type="gramEnd"/>
      <w:r w:rsidRPr="00DD666A">
        <w:rPr>
          <w:rFonts w:ascii="Times New Roman" w:hAnsi="Times New Roman" w:cs="Times New Roman"/>
        </w:rPr>
        <w:t xml:space="preserve">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C63634" w:rsidRPr="00DD666A" w:rsidRDefault="00C63634" w:rsidP="000511E5">
      <w:pPr>
        <w:spacing w:line="276" w:lineRule="auto"/>
        <w:ind w:firstLine="851"/>
        <w:contextualSpacing/>
        <w:jc w:val="both"/>
        <w:rPr>
          <w:rFonts w:ascii="Times New Roman" w:hAnsi="Times New Roman" w:cs="Times New Roman"/>
        </w:rPr>
      </w:pPr>
      <w:r w:rsidRPr="00DD666A">
        <w:rPr>
          <w:rFonts w:ascii="Times New Roman" w:hAnsi="Times New Roman" w:cs="Times New Roman"/>
        </w:rPr>
        <w:t xml:space="preserve">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w:t>
      </w:r>
      <w:proofErr w:type="gramStart"/>
      <w:r w:rsidRPr="00DD666A">
        <w:rPr>
          <w:rFonts w:ascii="Times New Roman" w:hAnsi="Times New Roman" w:cs="Times New Roman"/>
        </w:rPr>
        <w:t>обучающимися</w:t>
      </w:r>
      <w:proofErr w:type="gramEnd"/>
      <w:r w:rsidRPr="00DD666A">
        <w:rPr>
          <w:rFonts w:ascii="Times New Roman" w:hAnsi="Times New Roman"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8"/>
        <w:gridCol w:w="2588"/>
        <w:gridCol w:w="5269"/>
      </w:tblGrid>
      <w:tr w:rsidR="00C63634" w:rsidRPr="00DD666A" w:rsidTr="00C63634">
        <w:tc>
          <w:tcPr>
            <w:tcW w:w="2507"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Направление</w:t>
            </w:r>
          </w:p>
        </w:tc>
        <w:tc>
          <w:tcPr>
            <w:tcW w:w="298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Ценности</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Задачи</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Воспитание гражданственности, патриотизма, уважения к правам, свободам и обязанностям человека</w:t>
            </w:r>
          </w:p>
          <w:p w:rsidR="00C63634" w:rsidRPr="00DD666A" w:rsidRDefault="00C63634" w:rsidP="00EB00AA">
            <w:pPr>
              <w:spacing w:line="276" w:lineRule="auto"/>
              <w:contextualSpacing/>
              <w:rPr>
                <w:rFonts w:ascii="Times New Roman" w:hAnsi="Times New Roman" w:cs="Times New Roman"/>
              </w:rPr>
            </w:pP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любовь к Родине, своему народу, своей республике;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служение Отечеству;</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 правовое государство;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гражданское общество;</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закон и правопорядок;</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поликультурный мир;</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свобода личная и национальная;</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доверие к людям, институтам государства и гражданского общества</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представления о символах государства - Флаге, Гербе России, о флаге и гербе Республики Саха (Якутия);</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об институтах гражданского общества, о возможностях участия граждан в общественном управлении;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правах и обязанностях гражданина России;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интерес к общественным явлениям, понимание активной роли человека в обществе;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уважительное отношение к русскому, родному языкам как государственному;</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ценностное отношение к своему национальному языку и культуре;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начальные представления о народах России, своей республики, об их общей исторической судьбе, о единстве народов нашей страны;</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национальных героях и важнейших событиях истории России, республики и её народов;</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интерес к государственным и национальным праздникам и важнейшим событиям в жизни России, Республики Саха (Якутия);</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стремление активно участвовать в делах класса, школы, семьи, своего села;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любовь к школе, своему селу, народу;</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уважение к защитникам Родины;</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умение отвечать за свои поступки;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негативное отношение к нарушениям порядка в классе, дома, на улице, к невыполнению человеком своих обязанностей.</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Воспитание нравственных </w:t>
            </w:r>
            <w:r w:rsidRPr="00DD666A">
              <w:rPr>
                <w:rFonts w:ascii="Times New Roman" w:hAnsi="Times New Roman" w:cs="Times New Roman"/>
              </w:rPr>
              <w:lastRenderedPageBreak/>
              <w:t>чувств и этического сознания</w:t>
            </w:r>
          </w:p>
          <w:p w:rsidR="00C63634" w:rsidRPr="00DD666A" w:rsidRDefault="00C63634" w:rsidP="00EB00AA">
            <w:pPr>
              <w:spacing w:line="276" w:lineRule="auto"/>
              <w:contextualSpacing/>
              <w:rPr>
                <w:rFonts w:ascii="Times New Roman" w:hAnsi="Times New Roman" w:cs="Times New Roman"/>
              </w:rPr>
            </w:pP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lastRenderedPageBreak/>
              <w:t>- нравственный выбор;</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 жизнь и смысл </w:t>
            </w:r>
            <w:r w:rsidRPr="00DD666A">
              <w:rPr>
                <w:rFonts w:ascii="Times New Roman" w:hAnsi="Times New Roman" w:cs="Times New Roman"/>
              </w:rPr>
              <w:lastRenderedPageBreak/>
              <w:t>жизни;</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справедливость;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милосердие;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честь;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достоинство;</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уважение родителей;</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уважение достоинства человека;</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равноправие;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ответственность и чувство долга;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забота и помощь;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мораль, честность, щедрость, забота о старших и младших;</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свобода совести и вероисповедания;</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толерантность;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представление о вере, духовной культуре и светской этике</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lastRenderedPageBreak/>
              <w:t>первоначальные представления о базовых национальных ценностях;</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различение хороших и плохих поступков;</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представления о правилах поведения в школе, дома, на улице, в населённом пункте, в общественных местах, на природе;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религиозной картине мира, роли традиционных религий в развитии нашего государства, в истории и культуре нашей страны;</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уважительное отношение к родителям, старшим, доброжелательное отношение к сверстникам и младшим;</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установление дружеских взаимоотношений в коллективе, основанных на взаимопомощи и взаимной поддержке;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бережное, гуманное отношение ко всему живому;</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знание правил вежливого поведения, культуры речи, умение пользоваться «волшебными» словами;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быть опрятным, чистым, аккуратным;</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стремление избегать плохих поступков, не капризничать, не быть упрямым;</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умение признаться в плохом поступке и анализировать его;</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Воспитание трудолюбия, творческого отношения к учению, труду, жизни</w:t>
            </w:r>
          </w:p>
          <w:p w:rsidR="00C63634" w:rsidRPr="00DD666A" w:rsidRDefault="00C63634" w:rsidP="00EB00AA">
            <w:pPr>
              <w:spacing w:line="276" w:lineRule="auto"/>
              <w:contextualSpacing/>
              <w:rPr>
                <w:rFonts w:ascii="Times New Roman" w:hAnsi="Times New Roman" w:cs="Times New Roman"/>
              </w:rPr>
            </w:pP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уважение к труду;</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творчество и созидание;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стремление к познанию и истине;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целеустремлённость и настойчивость;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бережливость;</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трудолюбие</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первоначальные представления о нравственных основах учёбы, ведущей роли образования, труда и значении творчества в жизни человека и общества;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уважение к труду и творчеству старших и сверстников;</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об основных профессиях;</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ценностное отношение к учёбе как виду творческой деятельности;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роли знаний, науки, современного производства в жизни человека и общества;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первоначальные навыки коллективной работы, в том числе при разработке и реализации учебных и учебно-трудовых проектов;</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умение проявлять дисциплинированность, последовательность и настойчивость в выполнении учебных и учебно-трудовых заданий;</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умение соблюдать порядок на рабочем месте;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бережное отношение к результатам своего труда, труда других людей, к школьному имуществу, учебникам, личным вещам;</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Формирование ценностного отношения к здоровью и здоровому образу жизни</w:t>
            </w: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здоровье физическое;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стремление к здоровому образу жизни;</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здоровье нравственное, психологическое, нервно-психическое и социально-психологическое</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ценностное отношение к своему здоровью, здоровью родителей (законных представителей), членов своей семьи, педагогов, сверстников;</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элементарные представления о влиянии нравственности человека на состояние его здоровья и здоровья окружающих его людей;</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знание и выполнение санитарно-гигиенических правил, соблюдение здоровье сберегающего режима дня;</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интерес к прогулкам на природе, подвижным играм, участию в спортивных соревнованиях;</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первоначальные представления об оздоровительном влиянии природы на человека;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первоначальные представления о возможном негативном влиянии компьютерных игр, телевидения, рекламы на здоровье человека;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отрицательное отношение к невыполнению правил личной гигиены и санитарии, уклонению от занятий физкультурой.</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Воспитание ценностного отношения к природе, окружающей среде </w:t>
            </w:r>
            <w:r w:rsidRPr="00DD666A">
              <w:rPr>
                <w:rFonts w:ascii="Times New Roman" w:hAnsi="Times New Roman" w:cs="Times New Roman"/>
              </w:rPr>
              <w:lastRenderedPageBreak/>
              <w:t>(экологическое воспитание)</w:t>
            </w: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lastRenderedPageBreak/>
              <w:t>- родная земля;</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заповедная природа;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планета Земля;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-экологическое сознание</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развитие интереса к природе, природным явлениям и формам жизни, понимание активной роли человека в природе;</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ценностное отношение к природе и всем формам жизни;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элементарный опыт природоохранительной деятельности;</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бережное отношение к растениям и животным.</w:t>
            </w:r>
          </w:p>
        </w:tc>
      </w:tr>
      <w:tr w:rsidR="00C63634" w:rsidRPr="00DD666A" w:rsidTr="00C63634">
        <w:tc>
          <w:tcPr>
            <w:tcW w:w="2507"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Воспитание ценностного отношения к </w:t>
            </w:r>
            <w:proofErr w:type="gramStart"/>
            <w:r w:rsidRPr="00DD666A">
              <w:rPr>
                <w:rFonts w:ascii="Times New Roman" w:hAnsi="Times New Roman" w:cs="Times New Roman"/>
              </w:rPr>
              <w:t>прекрасному</w:t>
            </w:r>
            <w:proofErr w:type="gramEnd"/>
            <w:r w:rsidRPr="00DD666A">
              <w:rPr>
                <w:rFonts w:ascii="Times New Roman" w:hAnsi="Times New Roman" w:cs="Times New Roman"/>
              </w:rPr>
              <w:t>, формирование представлений об эстетических идеалах и ценностях (эстетическое воспитание)</w:t>
            </w:r>
          </w:p>
        </w:tc>
        <w:tc>
          <w:tcPr>
            <w:tcW w:w="2988" w:type="dxa"/>
            <w:vMerge w:val="restart"/>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красота;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гармония;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xml:space="preserve">- духовный мир человека; </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эстетическое развитие;</w:t>
            </w:r>
          </w:p>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 самовыражение в творчестве и искусстве</w:t>
            </w: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представления о душевной и физической красоте человека;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формирование эстетических идеалов, чувства прекрасного; умение видеть красоту природы, труда и творчества;</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интерес к чтению, произведениям искусства, детским интерес к занятиям художественным творчеством;</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стремление к опрятному внешнему виду;</w:t>
            </w:r>
          </w:p>
        </w:tc>
      </w:tr>
      <w:tr w:rsidR="00C63634" w:rsidRPr="00DD666A" w:rsidTr="00C63634">
        <w:tc>
          <w:tcPr>
            <w:tcW w:w="2507" w:type="dxa"/>
            <w:vMerge/>
          </w:tcPr>
          <w:p w:rsidR="00C63634" w:rsidRPr="00DD666A" w:rsidRDefault="00C63634" w:rsidP="00EB00AA">
            <w:pPr>
              <w:spacing w:line="276" w:lineRule="auto"/>
              <w:contextualSpacing/>
              <w:rPr>
                <w:rFonts w:ascii="Times New Roman" w:hAnsi="Times New Roman" w:cs="Times New Roman"/>
              </w:rPr>
            </w:pPr>
          </w:p>
        </w:tc>
        <w:tc>
          <w:tcPr>
            <w:tcW w:w="2988" w:type="dxa"/>
            <w:vMerge/>
          </w:tcPr>
          <w:p w:rsidR="00C63634" w:rsidRPr="00DD666A" w:rsidRDefault="00C63634" w:rsidP="00EB00AA">
            <w:pPr>
              <w:spacing w:line="276" w:lineRule="auto"/>
              <w:contextualSpacing/>
              <w:rPr>
                <w:rFonts w:ascii="Times New Roman" w:hAnsi="Times New Roman" w:cs="Times New Roman"/>
              </w:rPr>
            </w:pPr>
          </w:p>
        </w:tc>
        <w:tc>
          <w:tcPr>
            <w:tcW w:w="9008" w:type="dxa"/>
          </w:tcPr>
          <w:p w:rsidR="00C63634" w:rsidRPr="00DD666A" w:rsidRDefault="00C63634" w:rsidP="00EB00AA">
            <w:pPr>
              <w:spacing w:line="276" w:lineRule="auto"/>
              <w:contextualSpacing/>
              <w:rPr>
                <w:rFonts w:ascii="Times New Roman" w:hAnsi="Times New Roman" w:cs="Times New Roman"/>
              </w:rPr>
            </w:pPr>
            <w:r w:rsidRPr="00DD666A">
              <w:rPr>
                <w:rFonts w:ascii="Times New Roman" w:hAnsi="Times New Roman" w:cs="Times New Roman"/>
              </w:rPr>
              <w:t>отрицательное отношение к некрасивым поступкам и неряшливости.</w:t>
            </w:r>
          </w:p>
        </w:tc>
      </w:tr>
    </w:tbl>
    <w:p w:rsidR="00C63634" w:rsidRPr="00DD666A" w:rsidRDefault="00C63634" w:rsidP="00A26A56">
      <w:pPr>
        <w:tabs>
          <w:tab w:val="left" w:pos="1134"/>
        </w:tabs>
        <w:spacing w:line="276" w:lineRule="auto"/>
        <w:ind w:firstLine="851"/>
        <w:contextualSpacing/>
        <w:jc w:val="both"/>
        <w:rPr>
          <w:rFonts w:ascii="Times New Roman" w:hAnsi="Times New Roman" w:cs="Times New Roman"/>
        </w:rPr>
      </w:pPr>
      <w:r w:rsidRPr="00DD666A">
        <w:rPr>
          <w:rFonts w:ascii="Times New Roman" w:hAnsi="Times New Roman" w:cs="Times New Roman"/>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63634" w:rsidRPr="003E21C0" w:rsidRDefault="00C63634" w:rsidP="00A26A56">
      <w:pPr>
        <w:pStyle w:val="afff2"/>
        <w:tabs>
          <w:tab w:val="left" w:pos="1134"/>
        </w:tabs>
        <w:spacing w:line="276" w:lineRule="auto"/>
        <w:ind w:firstLine="851"/>
        <w:rPr>
          <w:b/>
        </w:rPr>
      </w:pPr>
      <w:r w:rsidRPr="003E21C0">
        <w:rPr>
          <w:b/>
        </w:rPr>
        <w:t>РЕАЛИЗАЦИЯ ЭТИХ ЦЕЛЕЙ И ЗАДАЧ ПРЕДПОЛАГАЕТ:</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
          <w:bCs/>
          <w:kern w:val="36"/>
        </w:rPr>
      </w:pP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Создание благоприятных условий и возможностей для полноценного развития личности, для охраны</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здоровья и жизни детей;</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Создание условий проявления и мотивации творческой активности воспитанников в различных сферах</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социально значимой деятельности;</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Развитие системы непрерывного образования; преемственность уровней и ступеней образования; поддержка</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исследовательской и проектной деятельности;</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Освоение и использование в практической деятельности новых педагогических технологий и методик</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воспитательной работы;</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 Развитие различных форм ученического самоуправления;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Дальнейшее развитие и совершенствование системы дополнительного образования в школе;</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 Координация деятельности и взаимодействие всех звеньев воспитательной системы: </w:t>
      </w:r>
      <w:proofErr w:type="gramStart"/>
      <w:r w:rsidRPr="00DD666A">
        <w:rPr>
          <w:rFonts w:ascii="Times New Roman" w:eastAsia="Times New Roman" w:hAnsi="Times New Roman" w:cs="Times New Roman"/>
          <w:bCs/>
          <w:kern w:val="36"/>
        </w:rPr>
        <w:t>базового</w:t>
      </w:r>
      <w:proofErr w:type="gramEnd"/>
      <w:r w:rsidRPr="00DD666A">
        <w:rPr>
          <w:rFonts w:ascii="Times New Roman" w:eastAsia="Times New Roman" w:hAnsi="Times New Roman" w:cs="Times New Roman"/>
          <w:bCs/>
          <w:kern w:val="36"/>
        </w:rPr>
        <w:t xml:space="preserve"> и</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дополнительного образования; школы и социума; школы и семьи;</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p>
    <w:p w:rsidR="00C63634" w:rsidRPr="003E21C0" w:rsidRDefault="00C63634" w:rsidP="00A26A56">
      <w:pPr>
        <w:pStyle w:val="afff2"/>
        <w:tabs>
          <w:tab w:val="left" w:pos="1134"/>
        </w:tabs>
        <w:spacing w:line="276" w:lineRule="auto"/>
        <w:ind w:firstLine="851"/>
        <w:rPr>
          <w:b/>
        </w:rPr>
      </w:pPr>
      <w:r w:rsidRPr="003E21C0">
        <w:rPr>
          <w:b/>
        </w:rPr>
        <w:t>Планируемые результаты:</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У учащихся сформированы представления о базовых национальных ценностях российского общества;</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 Учащиеся активно включены в коллективную творческую деятельность </w:t>
      </w:r>
      <w:proofErr w:type="gramStart"/>
      <w:r w:rsidRPr="00DD666A">
        <w:rPr>
          <w:rFonts w:ascii="Times New Roman" w:eastAsia="Times New Roman" w:hAnsi="Times New Roman" w:cs="Times New Roman"/>
          <w:bCs/>
          <w:kern w:val="36"/>
        </w:rPr>
        <w:t>ученического</w:t>
      </w:r>
      <w:proofErr w:type="gramEnd"/>
      <w:r w:rsidRPr="00DD666A">
        <w:rPr>
          <w:rFonts w:ascii="Times New Roman" w:eastAsia="Times New Roman" w:hAnsi="Times New Roman" w:cs="Times New Roman"/>
          <w:bCs/>
          <w:kern w:val="36"/>
        </w:rPr>
        <w:t xml:space="preserve">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самоуправления, </w:t>
      </w:r>
      <w:proofErr w:type="gramStart"/>
      <w:r w:rsidRPr="00DD666A">
        <w:rPr>
          <w:rFonts w:ascii="Times New Roman" w:eastAsia="Times New Roman" w:hAnsi="Times New Roman" w:cs="Times New Roman"/>
          <w:bCs/>
          <w:kern w:val="36"/>
        </w:rPr>
        <w:t>ориентированную</w:t>
      </w:r>
      <w:proofErr w:type="gramEnd"/>
      <w:r w:rsidRPr="00DD666A">
        <w:rPr>
          <w:rFonts w:ascii="Times New Roman" w:eastAsia="Times New Roman" w:hAnsi="Times New Roman" w:cs="Times New Roman"/>
          <w:bCs/>
          <w:kern w:val="36"/>
        </w:rPr>
        <w:t xml:space="preserve"> на общечеловеческие и национальные ценности;</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lastRenderedPageBreak/>
        <w:t xml:space="preserve">• Максимальное количество учащихся включено в систему дополнительного образования.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Организация занятий в кружках направлена на развитие мотивации личности к познанию и творчеству;</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Повышено профессиональное мастерство классных руководителей и мотивация к самообразованию, благодаря чему увеличилась эффективность воспитательной работы в классах.</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 Повышена педагогическая культура родителей, система работы способствует раскрытию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творческого потенциала родителей, совершенствованию семейного воспитания на примерах традиций семьи, усилению роли семьи в воспитании детей.</w:t>
      </w:r>
    </w:p>
    <w:p w:rsidR="00C63634" w:rsidRPr="003E21C0" w:rsidRDefault="00C63634" w:rsidP="00A26A56">
      <w:pPr>
        <w:pStyle w:val="afff2"/>
        <w:tabs>
          <w:tab w:val="left" w:pos="1134"/>
        </w:tabs>
        <w:spacing w:line="276" w:lineRule="auto"/>
        <w:ind w:firstLine="851"/>
        <w:rPr>
          <w:b/>
        </w:rPr>
      </w:pPr>
      <w:r w:rsidRPr="003E21C0">
        <w:rPr>
          <w:b/>
        </w:rPr>
        <w:t xml:space="preserve">Система дополнительного образования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Цель воспитания — это личность, свободная, талантливая, физически здоровая, обогащенная научными знаниями, способная самостоятельно строить свою жизнь.</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Однако потребности личности в достижениях связываются не только с учебной деятельностью. В соответствии с этим направленность внеурочной воспитательной работы можно охарактеризовать следующим образом:</w:t>
      </w:r>
    </w:p>
    <w:p w:rsidR="00C63634" w:rsidRPr="00DD666A" w:rsidRDefault="00C63634" w:rsidP="00CA30D7">
      <w:pPr>
        <w:widowControl/>
        <w:numPr>
          <w:ilvl w:val="0"/>
          <w:numId w:val="86"/>
        </w:numPr>
        <w:tabs>
          <w:tab w:val="left" w:pos="1134"/>
        </w:tabs>
        <w:spacing w:line="276" w:lineRule="auto"/>
        <w:ind w:left="0"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направленность на сотрудничество с людьми, оказание помощи и поддержки окружающим, ответственности за общее дело;</w:t>
      </w:r>
    </w:p>
    <w:p w:rsidR="00C63634" w:rsidRPr="00DD666A" w:rsidRDefault="00C63634" w:rsidP="00CA30D7">
      <w:pPr>
        <w:widowControl/>
        <w:numPr>
          <w:ilvl w:val="0"/>
          <w:numId w:val="86"/>
        </w:numPr>
        <w:tabs>
          <w:tab w:val="left" w:pos="1134"/>
        </w:tabs>
        <w:spacing w:line="276" w:lineRule="auto"/>
        <w:ind w:left="0"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направленность на формирование коммуникативной компетентности, способности к эффективному межличностному взаимодействию, совместной работе в коллективе и группе;</w:t>
      </w:r>
    </w:p>
    <w:p w:rsidR="00C63634" w:rsidRPr="00DD666A" w:rsidRDefault="00C63634" w:rsidP="00CA30D7">
      <w:pPr>
        <w:widowControl/>
        <w:numPr>
          <w:ilvl w:val="0"/>
          <w:numId w:val="86"/>
        </w:numPr>
        <w:tabs>
          <w:tab w:val="left" w:pos="1134"/>
        </w:tabs>
        <w:spacing w:line="276" w:lineRule="auto"/>
        <w:ind w:left="0" w:firstLine="851"/>
        <w:jc w:val="both"/>
        <w:rPr>
          <w:rFonts w:ascii="Times New Roman" w:eastAsia="Times New Roman" w:hAnsi="Times New Roman" w:cs="Times New Roman"/>
          <w:bCs/>
          <w:kern w:val="36"/>
        </w:rPr>
      </w:pPr>
      <w:r w:rsidRPr="00DD666A">
        <w:rPr>
          <w:rFonts w:ascii="Times New Roman" w:eastAsia="Times New Roman" w:hAnsi="Times New Roman" w:cs="Times New Roman"/>
          <w:bCs/>
          <w:kern w:val="36"/>
        </w:rPr>
        <w:t>направленность на формирование высокой и устойчивой самооценки, чувства собственного достоинства</w:t>
      </w:r>
    </w:p>
    <w:p w:rsidR="00C63634" w:rsidRPr="003E21C0" w:rsidRDefault="00C63634" w:rsidP="00A26A56">
      <w:pPr>
        <w:pStyle w:val="afff2"/>
        <w:tabs>
          <w:tab w:val="left" w:pos="1134"/>
        </w:tabs>
        <w:spacing w:line="276" w:lineRule="auto"/>
        <w:ind w:firstLine="851"/>
        <w:rPr>
          <w:b/>
        </w:rPr>
      </w:pPr>
      <w:r w:rsidRPr="003E21C0">
        <w:rPr>
          <w:b/>
        </w:rPr>
        <w:t>Образ выпускника начальной школы:</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1.Социальная компетенция - Восприятие и понимание учащимися таких ценностей, как «семья», «школа»,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«учитель», «родина», «природа», «дружба со сверстниками», «уважение к старшим». Потребность выполнять правила для учащихся, умение различать хорошие и плохие поступки людей, правильно оценивать свои действия и поведение одноклассников, соблюдать порядок и дисциплину в школе и общественных местах. </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Соблюдение режима дня и правил личной гигиены. Стремление стать сильным, быстрым, ловким и закаленным, желание попробовать свои силы в занятиях физической культурой и спортом.</w:t>
      </w:r>
    </w:p>
    <w:p w:rsidR="00C63634" w:rsidRPr="00DD666A" w:rsidRDefault="00C63634" w:rsidP="00A26A56">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2.Общекультурная компетенция - Наблюдательность, активность и прилежание в учебном труде, устойчивый интерес к познанию. </w:t>
      </w:r>
      <w:proofErr w:type="spellStart"/>
      <w:r w:rsidRPr="00DD666A">
        <w:rPr>
          <w:rFonts w:ascii="Times New Roman" w:eastAsia="Times New Roman" w:hAnsi="Times New Roman" w:cs="Times New Roman"/>
        </w:rPr>
        <w:t>Сформированность</w:t>
      </w:r>
      <w:proofErr w:type="spellEnd"/>
      <w:r w:rsidRPr="00DD666A">
        <w:rPr>
          <w:rFonts w:ascii="Times New Roman" w:eastAsia="Times New Roman" w:hAnsi="Times New Roman" w:cs="Times New Roman"/>
        </w:rPr>
        <w:t xml:space="preserve"> основных черт индивидуального стиля учебной деятельности, готовности к обучению в основной школе. Эстетическая восприимчивость предметов и явлений в окружающей природной и социальной среде, наличие личностного (собственного, индивидуального) эмоционально </w:t>
      </w:r>
    </w:p>
    <w:p w:rsidR="00C63634" w:rsidRPr="00DD666A" w:rsidRDefault="00C63634" w:rsidP="000511E5">
      <w:pPr>
        <w:tabs>
          <w:tab w:val="left" w:pos="1134"/>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t>окрашенного отношения к произведениям искусства.</w:t>
      </w:r>
    </w:p>
    <w:p w:rsidR="00C63634" w:rsidRPr="00DD666A" w:rsidRDefault="00C63634" w:rsidP="000511E5">
      <w:pPr>
        <w:tabs>
          <w:tab w:val="left" w:pos="1134"/>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t xml:space="preserve">3.Коммуникативная компетенция - Овладение простейшими коммуникативными умениями и навыками: </w:t>
      </w:r>
    </w:p>
    <w:p w:rsidR="00C63634" w:rsidRPr="00DD666A" w:rsidRDefault="00C63634" w:rsidP="000511E5">
      <w:pPr>
        <w:tabs>
          <w:tab w:val="left" w:pos="1134"/>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lastRenderedPageBreak/>
        <w:t>умение говорить и слушать; способность сопереживать, сочувствовать, проявлять внимание к другим людям, животным, природе.</w:t>
      </w:r>
    </w:p>
    <w:p w:rsidR="00C63634" w:rsidRPr="00DD666A" w:rsidRDefault="00C63634" w:rsidP="000511E5">
      <w:pPr>
        <w:tabs>
          <w:tab w:val="left" w:pos="1134"/>
        </w:tabs>
        <w:spacing w:line="276" w:lineRule="auto"/>
        <w:ind w:firstLine="851"/>
        <w:rPr>
          <w:rFonts w:ascii="Times New Roman" w:eastAsia="Times New Roman" w:hAnsi="Times New Roman" w:cs="Times New Roman"/>
          <w:b/>
        </w:rPr>
      </w:pPr>
    </w:p>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1.Организационно-методические мероприятия.</w:t>
      </w:r>
    </w:p>
    <w:p w:rsidR="00C63634" w:rsidRPr="00DD666A" w:rsidRDefault="00C63634" w:rsidP="00EB00AA">
      <w:pPr>
        <w:spacing w:line="276" w:lineRule="auto"/>
        <w:jc w:val="center"/>
        <w:rPr>
          <w:rFonts w:ascii="Times New Roman" w:eastAsia="Times New Roman" w:hAnsi="Times New Roman"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2551"/>
      </w:tblGrid>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w:t>
            </w:r>
          </w:p>
        </w:tc>
        <w:tc>
          <w:tcPr>
            <w:tcW w:w="4961"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Планируемое мероприятие</w:t>
            </w:r>
          </w:p>
        </w:tc>
        <w:tc>
          <w:tcPr>
            <w:tcW w:w="1559"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Сроки</w:t>
            </w:r>
          </w:p>
        </w:tc>
        <w:tc>
          <w:tcPr>
            <w:tcW w:w="2551"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Ответственные</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w:t>
            </w:r>
          </w:p>
        </w:tc>
        <w:tc>
          <w:tcPr>
            <w:tcW w:w="4961" w:type="dxa"/>
          </w:tcPr>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Составление и согласование планов </w:t>
            </w:r>
            <w:r w:rsidR="00E4777B">
              <w:rPr>
                <w:rFonts w:ascii="Times New Roman" w:eastAsia="Times New Roman" w:hAnsi="Times New Roman" w:cs="Times New Roman"/>
              </w:rPr>
              <w:t>в</w:t>
            </w:r>
            <w:r w:rsidRPr="00DD666A">
              <w:rPr>
                <w:rFonts w:ascii="Times New Roman" w:eastAsia="Times New Roman" w:hAnsi="Times New Roman" w:cs="Times New Roman"/>
              </w:rPr>
              <w:t>оспитательной работы на 201</w:t>
            </w:r>
            <w:r w:rsidR="00741D21">
              <w:rPr>
                <w:rFonts w:ascii="Times New Roman" w:eastAsia="Times New Roman" w:hAnsi="Times New Roman" w:cs="Times New Roman"/>
              </w:rPr>
              <w:t>9</w:t>
            </w:r>
            <w:r w:rsidRPr="00DD666A">
              <w:rPr>
                <w:rFonts w:ascii="Times New Roman" w:eastAsia="Times New Roman" w:hAnsi="Times New Roman" w:cs="Times New Roman"/>
              </w:rPr>
              <w:t>-20</w:t>
            </w:r>
            <w:r w:rsidR="00741D21">
              <w:rPr>
                <w:rFonts w:ascii="Times New Roman" w:eastAsia="Times New Roman" w:hAnsi="Times New Roman" w:cs="Times New Roman"/>
              </w:rPr>
              <w:t>20</w:t>
            </w:r>
            <w:r w:rsidRPr="00DD666A">
              <w:rPr>
                <w:rFonts w:ascii="Times New Roman" w:eastAsia="Times New Roman" w:hAnsi="Times New Roman" w:cs="Times New Roman"/>
              </w:rPr>
              <w:t xml:space="preserve"> учебный год</w:t>
            </w:r>
          </w:p>
        </w:tc>
        <w:tc>
          <w:tcPr>
            <w:tcW w:w="1559" w:type="dxa"/>
          </w:tcPr>
          <w:p w:rsidR="00C63634" w:rsidRPr="00DD666A" w:rsidRDefault="00C63634" w:rsidP="00741D21">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Август 201</w:t>
            </w:r>
            <w:r w:rsidR="00741D21">
              <w:rPr>
                <w:rFonts w:ascii="Times New Roman" w:eastAsia="Times New Roman" w:hAnsi="Times New Roman" w:cs="Times New Roman"/>
              </w:rPr>
              <w:t>9</w:t>
            </w:r>
          </w:p>
        </w:tc>
        <w:tc>
          <w:tcPr>
            <w:tcW w:w="255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Зам. директора по ВР </w:t>
            </w:r>
          </w:p>
        </w:tc>
      </w:tr>
      <w:tr w:rsidR="00C63634" w:rsidRPr="00DD666A" w:rsidTr="000511E5">
        <w:tc>
          <w:tcPr>
            <w:tcW w:w="709" w:type="dxa"/>
          </w:tcPr>
          <w:p w:rsidR="00C63634" w:rsidRPr="00DD666A" w:rsidRDefault="006B2549" w:rsidP="00EB00AA">
            <w:pPr>
              <w:spacing w:line="276" w:lineRule="auto"/>
              <w:rPr>
                <w:rFonts w:ascii="Times New Roman" w:eastAsia="Times New Roman" w:hAnsi="Times New Roman" w:cs="Times New Roman"/>
              </w:rPr>
            </w:pPr>
            <w:r>
              <w:rPr>
                <w:rFonts w:ascii="Times New Roman" w:eastAsia="Times New Roman" w:hAnsi="Times New Roman" w:cs="Times New Roman"/>
              </w:rPr>
              <w:t>2.</w:t>
            </w:r>
          </w:p>
        </w:tc>
        <w:tc>
          <w:tcPr>
            <w:tcW w:w="496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Инструктивно-методическое совещание о подготовке и проведении праздников, месячников, акций. (Первый понедельник каждого месяца)</w:t>
            </w:r>
          </w:p>
        </w:tc>
        <w:tc>
          <w:tcPr>
            <w:tcW w:w="155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В течение всего года</w:t>
            </w:r>
          </w:p>
        </w:tc>
        <w:tc>
          <w:tcPr>
            <w:tcW w:w="255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ВР, социальный педагог,</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психолог</w:t>
            </w:r>
          </w:p>
        </w:tc>
      </w:tr>
    </w:tbl>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pStyle w:val="ae"/>
        <w:spacing w:after="0"/>
        <w:ind w:left="0"/>
        <w:jc w:val="center"/>
        <w:rPr>
          <w:rFonts w:ascii="Times New Roman" w:eastAsia="Times New Roman" w:hAnsi="Times New Roman"/>
          <w:b/>
          <w:sz w:val="24"/>
          <w:szCs w:val="24"/>
          <w:lang w:eastAsia="ru-RU"/>
        </w:rPr>
      </w:pPr>
      <w:r w:rsidRPr="00DD666A">
        <w:rPr>
          <w:rFonts w:ascii="Times New Roman" w:eastAsia="Times New Roman" w:hAnsi="Times New Roman"/>
          <w:b/>
          <w:sz w:val="24"/>
          <w:szCs w:val="24"/>
          <w:lang w:eastAsia="ru-RU"/>
        </w:rPr>
        <w:t>2.Совещание при директоре.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2551"/>
      </w:tblGrid>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w:t>
            </w:r>
          </w:p>
        </w:tc>
        <w:tc>
          <w:tcPr>
            <w:tcW w:w="4961"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Планируемое мероприятие</w:t>
            </w:r>
          </w:p>
        </w:tc>
        <w:tc>
          <w:tcPr>
            <w:tcW w:w="1559"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Сроки</w:t>
            </w:r>
          </w:p>
        </w:tc>
        <w:tc>
          <w:tcPr>
            <w:tcW w:w="2551"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Ответственные</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w:t>
            </w:r>
          </w:p>
        </w:tc>
        <w:tc>
          <w:tcPr>
            <w:tcW w:w="496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Результаты воспитательной работы за 201</w:t>
            </w:r>
            <w:r w:rsidR="00741D21">
              <w:rPr>
                <w:rFonts w:ascii="Times New Roman" w:eastAsia="Times New Roman" w:hAnsi="Times New Roman" w:cs="Times New Roman"/>
              </w:rPr>
              <w:t>8</w:t>
            </w:r>
            <w:r w:rsidRPr="00DD666A">
              <w:rPr>
                <w:rFonts w:ascii="Times New Roman" w:eastAsia="Times New Roman" w:hAnsi="Times New Roman" w:cs="Times New Roman"/>
              </w:rPr>
              <w:t>-201</w:t>
            </w:r>
            <w:r w:rsidR="00741D21">
              <w:rPr>
                <w:rFonts w:ascii="Times New Roman" w:eastAsia="Times New Roman" w:hAnsi="Times New Roman" w:cs="Times New Roman"/>
              </w:rPr>
              <w:t xml:space="preserve">9 </w:t>
            </w:r>
            <w:r w:rsidRPr="00DD666A">
              <w:rPr>
                <w:rFonts w:ascii="Times New Roman" w:eastAsia="Times New Roman" w:hAnsi="Times New Roman" w:cs="Times New Roman"/>
              </w:rPr>
              <w:t xml:space="preserve">учебный год. </w:t>
            </w:r>
          </w:p>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О целях и задачах службы педагогического сопровождения на 201</w:t>
            </w:r>
            <w:r w:rsidR="00741D21">
              <w:rPr>
                <w:rFonts w:ascii="Times New Roman" w:eastAsia="Times New Roman" w:hAnsi="Times New Roman" w:cs="Times New Roman"/>
              </w:rPr>
              <w:t>9</w:t>
            </w:r>
            <w:r w:rsidRPr="00DD666A">
              <w:rPr>
                <w:rFonts w:ascii="Times New Roman" w:eastAsia="Times New Roman" w:hAnsi="Times New Roman" w:cs="Times New Roman"/>
              </w:rPr>
              <w:t>-20</w:t>
            </w:r>
            <w:r w:rsidR="00741D21">
              <w:rPr>
                <w:rFonts w:ascii="Times New Roman" w:eastAsia="Times New Roman" w:hAnsi="Times New Roman" w:cs="Times New Roman"/>
              </w:rPr>
              <w:t>20</w:t>
            </w:r>
            <w:r w:rsidRPr="00DD666A">
              <w:rPr>
                <w:rFonts w:ascii="Times New Roman" w:eastAsia="Times New Roman" w:hAnsi="Times New Roman" w:cs="Times New Roman"/>
              </w:rPr>
              <w:t xml:space="preserve"> учебный год</w:t>
            </w:r>
          </w:p>
        </w:tc>
        <w:tc>
          <w:tcPr>
            <w:tcW w:w="1559" w:type="dxa"/>
          </w:tcPr>
          <w:p w:rsidR="00C63634" w:rsidRPr="00DD666A" w:rsidRDefault="00E4777B" w:rsidP="00741D21">
            <w:pPr>
              <w:spacing w:line="276" w:lineRule="auto"/>
              <w:rPr>
                <w:rFonts w:ascii="Times New Roman" w:eastAsia="Times New Roman" w:hAnsi="Times New Roman" w:cs="Times New Roman"/>
              </w:rPr>
            </w:pPr>
            <w:r>
              <w:rPr>
                <w:rFonts w:ascii="Times New Roman" w:eastAsia="Times New Roman" w:hAnsi="Times New Roman" w:cs="Times New Roman"/>
              </w:rPr>
              <w:t>28</w:t>
            </w:r>
            <w:r w:rsidR="00C63634" w:rsidRPr="00DD666A">
              <w:rPr>
                <w:rFonts w:ascii="Times New Roman" w:eastAsia="Times New Roman" w:hAnsi="Times New Roman" w:cs="Times New Roman"/>
              </w:rPr>
              <w:t>. 08. 201</w:t>
            </w:r>
            <w:r w:rsidR="00741D21">
              <w:rPr>
                <w:rFonts w:ascii="Times New Roman" w:eastAsia="Times New Roman" w:hAnsi="Times New Roman" w:cs="Times New Roman"/>
              </w:rPr>
              <w:t>9</w:t>
            </w:r>
          </w:p>
        </w:tc>
        <w:tc>
          <w:tcPr>
            <w:tcW w:w="255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Зам. директора по ВР </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2</w:t>
            </w:r>
          </w:p>
        </w:tc>
        <w:tc>
          <w:tcPr>
            <w:tcW w:w="4961" w:type="dxa"/>
          </w:tcPr>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Итоги работы службы педагогического сопровождени</w:t>
            </w:r>
            <w:r w:rsidR="00E4777B">
              <w:rPr>
                <w:rFonts w:ascii="Times New Roman" w:eastAsia="Times New Roman" w:hAnsi="Times New Roman" w:cs="Times New Roman"/>
              </w:rPr>
              <w:t>я в 20</w:t>
            </w:r>
            <w:r w:rsidR="00741D21">
              <w:rPr>
                <w:rFonts w:ascii="Times New Roman" w:eastAsia="Times New Roman" w:hAnsi="Times New Roman" w:cs="Times New Roman"/>
              </w:rPr>
              <w:t>19</w:t>
            </w:r>
            <w:r w:rsidRPr="00DD666A">
              <w:rPr>
                <w:rFonts w:ascii="Times New Roman" w:eastAsia="Times New Roman" w:hAnsi="Times New Roman" w:cs="Times New Roman"/>
              </w:rPr>
              <w:t>-20</w:t>
            </w:r>
            <w:r w:rsidR="00741D21">
              <w:rPr>
                <w:rFonts w:ascii="Times New Roman" w:eastAsia="Times New Roman" w:hAnsi="Times New Roman" w:cs="Times New Roman"/>
              </w:rPr>
              <w:t>20</w:t>
            </w:r>
            <w:r w:rsidRPr="00DD666A">
              <w:rPr>
                <w:rFonts w:ascii="Times New Roman" w:eastAsia="Times New Roman" w:hAnsi="Times New Roman" w:cs="Times New Roman"/>
              </w:rPr>
              <w:t xml:space="preserve"> учебном году.</w:t>
            </w:r>
          </w:p>
        </w:tc>
        <w:tc>
          <w:tcPr>
            <w:tcW w:w="1559" w:type="dxa"/>
          </w:tcPr>
          <w:p w:rsidR="00C63634" w:rsidRPr="00DD666A" w:rsidRDefault="00E4777B" w:rsidP="00741D21">
            <w:pPr>
              <w:spacing w:line="276" w:lineRule="auto"/>
              <w:rPr>
                <w:rFonts w:ascii="Times New Roman" w:eastAsia="Times New Roman" w:hAnsi="Times New Roman" w:cs="Times New Roman"/>
              </w:rPr>
            </w:pPr>
            <w:r>
              <w:rPr>
                <w:rFonts w:ascii="Times New Roman" w:eastAsia="Times New Roman" w:hAnsi="Times New Roman" w:cs="Times New Roman"/>
              </w:rPr>
              <w:t>25</w:t>
            </w:r>
            <w:r w:rsidR="00741D21">
              <w:rPr>
                <w:rFonts w:ascii="Times New Roman" w:eastAsia="Times New Roman" w:hAnsi="Times New Roman" w:cs="Times New Roman"/>
              </w:rPr>
              <w:t>. 05. 2020</w:t>
            </w:r>
          </w:p>
        </w:tc>
        <w:tc>
          <w:tcPr>
            <w:tcW w:w="2551"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sidR="00E4777B">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sidR="00E4777B">
              <w:rPr>
                <w:rFonts w:ascii="Times New Roman" w:eastAsia="Times New Roman" w:hAnsi="Times New Roman" w:cs="Times New Roman"/>
              </w:rPr>
              <w:t>педагог дополнительного образования</w:t>
            </w:r>
            <w:r w:rsidRPr="00DD666A">
              <w:rPr>
                <w:rFonts w:ascii="Times New Roman" w:eastAsia="Times New Roman" w:hAnsi="Times New Roman" w:cs="Times New Roman"/>
              </w:rPr>
              <w:t>, социальный педагог,</w:t>
            </w:r>
          </w:p>
          <w:p w:rsidR="00C63634" w:rsidRPr="00DD666A" w:rsidRDefault="00E4777B" w:rsidP="00EB00AA">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00C63634"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bl>
    <w:p w:rsidR="00C63634" w:rsidRPr="00DD666A" w:rsidRDefault="00C63634" w:rsidP="00E4777B">
      <w:pPr>
        <w:spacing w:line="276" w:lineRule="auto"/>
        <w:jc w:val="center"/>
        <w:rPr>
          <w:rFonts w:ascii="Times New Roman" w:eastAsia="Times New Roman" w:hAnsi="Times New Roman" w:cs="Times New Roman"/>
        </w:rPr>
      </w:pPr>
    </w:p>
    <w:p w:rsidR="00C63634" w:rsidRPr="003E21C0" w:rsidRDefault="00C63634" w:rsidP="00E4777B">
      <w:pPr>
        <w:pStyle w:val="afff2"/>
        <w:spacing w:line="276" w:lineRule="auto"/>
        <w:ind w:firstLine="0"/>
        <w:jc w:val="center"/>
        <w:rPr>
          <w:b/>
        </w:rPr>
      </w:pPr>
      <w:r w:rsidRPr="003E21C0">
        <w:rPr>
          <w:b/>
        </w:rPr>
        <w:t>3. Работа с классными руководителями.</w:t>
      </w:r>
    </w:p>
    <w:p w:rsidR="00C63634" w:rsidRPr="00DD666A" w:rsidRDefault="00C63634" w:rsidP="00EB00AA">
      <w:pPr>
        <w:spacing w:line="276" w:lineRule="auto"/>
        <w:rPr>
          <w:rFonts w:ascii="Times New Roman" w:eastAsia="Times New Roman" w:hAnsi="Times New Roman" w:cs="Times New Roman"/>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238"/>
        <w:gridCol w:w="992"/>
        <w:gridCol w:w="1984"/>
      </w:tblGrid>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w:t>
            </w:r>
          </w:p>
        </w:tc>
        <w:tc>
          <w:tcPr>
            <w:tcW w:w="6238"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Планируемое мероприятие</w:t>
            </w:r>
          </w:p>
        </w:tc>
        <w:tc>
          <w:tcPr>
            <w:tcW w:w="992"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Сроки</w:t>
            </w:r>
          </w:p>
        </w:tc>
        <w:tc>
          <w:tcPr>
            <w:tcW w:w="1984"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Ответственные</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w:t>
            </w:r>
          </w:p>
        </w:tc>
        <w:tc>
          <w:tcPr>
            <w:tcW w:w="6238" w:type="dxa"/>
          </w:tcPr>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Тема: Обсуждение плана работы на 201</w:t>
            </w:r>
            <w:r w:rsidR="00741D21">
              <w:rPr>
                <w:rFonts w:ascii="Times New Roman" w:eastAsia="Times New Roman" w:hAnsi="Times New Roman" w:cs="Times New Roman"/>
              </w:rPr>
              <w:t>9</w:t>
            </w:r>
            <w:r w:rsidRPr="00DD666A">
              <w:rPr>
                <w:rFonts w:ascii="Times New Roman" w:eastAsia="Times New Roman" w:hAnsi="Times New Roman" w:cs="Times New Roman"/>
              </w:rPr>
              <w:t>-20</w:t>
            </w:r>
            <w:r w:rsidR="00741D21">
              <w:rPr>
                <w:rFonts w:ascii="Times New Roman" w:eastAsia="Times New Roman" w:hAnsi="Times New Roman" w:cs="Times New Roman"/>
              </w:rPr>
              <w:t>20</w:t>
            </w:r>
            <w:r w:rsidRPr="00DD666A">
              <w:rPr>
                <w:rFonts w:ascii="Times New Roman" w:eastAsia="Times New Roman" w:hAnsi="Times New Roman" w:cs="Times New Roman"/>
              </w:rPr>
              <w:t xml:space="preserve"> </w:t>
            </w:r>
            <w:proofErr w:type="spellStart"/>
            <w:r w:rsidRPr="00DD666A">
              <w:rPr>
                <w:rFonts w:ascii="Times New Roman" w:eastAsia="Times New Roman" w:hAnsi="Times New Roman" w:cs="Times New Roman"/>
              </w:rPr>
              <w:t>уч</w:t>
            </w:r>
            <w:proofErr w:type="gramStart"/>
            <w:r w:rsidRPr="00DD666A">
              <w:rPr>
                <w:rFonts w:ascii="Times New Roman" w:eastAsia="Times New Roman" w:hAnsi="Times New Roman" w:cs="Times New Roman"/>
              </w:rPr>
              <w:t>.г</w:t>
            </w:r>
            <w:proofErr w:type="gramEnd"/>
            <w:r w:rsidRPr="00DD666A">
              <w:rPr>
                <w:rFonts w:ascii="Times New Roman" w:eastAsia="Times New Roman" w:hAnsi="Times New Roman" w:cs="Times New Roman"/>
              </w:rPr>
              <w:t>од</w:t>
            </w:r>
            <w:proofErr w:type="spellEnd"/>
            <w:r w:rsidRPr="00DD666A">
              <w:rPr>
                <w:rFonts w:ascii="Times New Roman" w:eastAsia="Times New Roman" w:hAnsi="Times New Roman" w:cs="Times New Roman"/>
              </w:rPr>
              <w:t xml:space="preserve">. Изучение норм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1.Анализ воспитательной работы за 201</w:t>
            </w:r>
            <w:r w:rsidR="00741D21">
              <w:rPr>
                <w:rFonts w:ascii="Times New Roman" w:eastAsia="Times New Roman" w:hAnsi="Times New Roman" w:cs="Times New Roman"/>
              </w:rPr>
              <w:t>8-</w:t>
            </w:r>
            <w:r w:rsidRPr="00DD666A">
              <w:rPr>
                <w:rFonts w:ascii="Times New Roman" w:eastAsia="Times New Roman" w:hAnsi="Times New Roman" w:cs="Times New Roman"/>
              </w:rPr>
              <w:t>201</w:t>
            </w:r>
            <w:r w:rsidR="00741D21">
              <w:rPr>
                <w:rFonts w:ascii="Times New Roman" w:eastAsia="Times New Roman" w:hAnsi="Times New Roman" w:cs="Times New Roman"/>
              </w:rPr>
              <w:t>9</w:t>
            </w:r>
            <w:r w:rsidRPr="00DD666A">
              <w:rPr>
                <w:rFonts w:ascii="Times New Roman" w:eastAsia="Times New Roman" w:hAnsi="Times New Roman" w:cs="Times New Roman"/>
              </w:rPr>
              <w:t xml:space="preserve"> учебный год, цели и задачи </w:t>
            </w:r>
            <w:r w:rsidR="00E4777B">
              <w:rPr>
                <w:rFonts w:ascii="Times New Roman" w:eastAsia="Times New Roman" w:hAnsi="Times New Roman" w:cs="Times New Roman"/>
              </w:rPr>
              <w:t>воспи</w:t>
            </w:r>
            <w:r w:rsidR="00741D21">
              <w:rPr>
                <w:rFonts w:ascii="Times New Roman" w:eastAsia="Times New Roman" w:hAnsi="Times New Roman" w:cs="Times New Roman"/>
              </w:rPr>
              <w:t>тательной работы на 2019</w:t>
            </w:r>
            <w:r w:rsidRPr="00DD666A">
              <w:rPr>
                <w:rFonts w:ascii="Times New Roman" w:eastAsia="Times New Roman" w:hAnsi="Times New Roman" w:cs="Times New Roman"/>
              </w:rPr>
              <w:t>-20</w:t>
            </w:r>
            <w:r w:rsidR="00741D21">
              <w:rPr>
                <w:rFonts w:ascii="Times New Roman" w:eastAsia="Times New Roman" w:hAnsi="Times New Roman" w:cs="Times New Roman"/>
              </w:rPr>
              <w:t>20</w:t>
            </w:r>
            <w:r w:rsidRPr="00DD666A">
              <w:rPr>
                <w:rFonts w:ascii="Times New Roman" w:eastAsia="Times New Roman" w:hAnsi="Times New Roman" w:cs="Times New Roman"/>
              </w:rPr>
              <w:t xml:space="preserve"> учебный год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2.Ознакомление классных руководителей</w:t>
            </w:r>
            <w:r w:rsidR="00E4777B">
              <w:rPr>
                <w:rFonts w:ascii="Times New Roman" w:eastAsia="Times New Roman" w:hAnsi="Times New Roman" w:cs="Times New Roman"/>
              </w:rPr>
              <w:t xml:space="preserve"> с воспитательной работы на 2017</w:t>
            </w:r>
            <w:r w:rsidRPr="00DD666A">
              <w:rPr>
                <w:rFonts w:ascii="Times New Roman" w:eastAsia="Times New Roman" w:hAnsi="Times New Roman" w:cs="Times New Roman"/>
              </w:rPr>
              <w:t>-201</w:t>
            </w:r>
            <w:r w:rsidR="00E4777B">
              <w:rPr>
                <w:rFonts w:ascii="Times New Roman" w:eastAsia="Times New Roman" w:hAnsi="Times New Roman" w:cs="Times New Roman"/>
              </w:rPr>
              <w:t>8</w:t>
            </w:r>
            <w:r w:rsidRPr="00DD666A">
              <w:rPr>
                <w:rFonts w:ascii="Times New Roman" w:eastAsia="Times New Roman" w:hAnsi="Times New Roman" w:cs="Times New Roman"/>
              </w:rPr>
              <w:t xml:space="preserve"> учебный год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3.Обсуждение плана работы на 1 полугодие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4.О форме контроля и отчетности в воспитательной работе.</w:t>
            </w:r>
          </w:p>
        </w:tc>
        <w:tc>
          <w:tcPr>
            <w:tcW w:w="992" w:type="dxa"/>
          </w:tcPr>
          <w:p w:rsidR="00C63634" w:rsidRPr="00DD666A" w:rsidRDefault="00E4777B" w:rsidP="00741D21">
            <w:pPr>
              <w:spacing w:line="276" w:lineRule="auto"/>
              <w:rPr>
                <w:rFonts w:ascii="Times New Roman" w:eastAsia="Times New Roman" w:hAnsi="Times New Roman" w:cs="Times New Roman"/>
              </w:rPr>
            </w:pPr>
            <w:r>
              <w:rPr>
                <w:rFonts w:ascii="Times New Roman" w:eastAsia="Times New Roman" w:hAnsi="Times New Roman" w:cs="Times New Roman"/>
              </w:rPr>
              <w:t>03.09. 201</w:t>
            </w:r>
            <w:r w:rsidR="00741D21">
              <w:rPr>
                <w:rFonts w:ascii="Times New Roman" w:eastAsia="Times New Roman" w:hAnsi="Times New Roman" w:cs="Times New Roman"/>
              </w:rPr>
              <w:t>9</w:t>
            </w:r>
          </w:p>
        </w:tc>
        <w:tc>
          <w:tcPr>
            <w:tcW w:w="1984" w:type="dxa"/>
          </w:tcPr>
          <w:p w:rsidR="00E4777B" w:rsidRPr="00DD666A" w:rsidRDefault="00E4777B"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Pr>
                <w:rFonts w:ascii="Times New Roman" w:eastAsia="Times New Roman" w:hAnsi="Times New Roman" w:cs="Times New Roman"/>
              </w:rPr>
              <w:t>педагог дополнительного образования</w:t>
            </w:r>
            <w:r w:rsidRPr="00DD666A">
              <w:rPr>
                <w:rFonts w:ascii="Times New Roman" w:eastAsia="Times New Roman" w:hAnsi="Times New Roman" w:cs="Times New Roman"/>
              </w:rPr>
              <w:t>, социальный педагог,</w:t>
            </w:r>
          </w:p>
          <w:p w:rsidR="00C63634" w:rsidRPr="00DD666A" w:rsidRDefault="00E4777B" w:rsidP="00E4777B">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2</w:t>
            </w:r>
          </w:p>
        </w:tc>
        <w:tc>
          <w:tcPr>
            <w:tcW w:w="6238"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Тема: Духовно – нравственное развитие и воспитание личности.</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 О духовно-нравственном воспитании </w:t>
            </w:r>
            <w:proofErr w:type="gramStart"/>
            <w:r w:rsidRPr="00DD666A">
              <w:rPr>
                <w:rFonts w:ascii="Times New Roman" w:eastAsia="Times New Roman" w:hAnsi="Times New Roman" w:cs="Times New Roman"/>
              </w:rPr>
              <w:t>обучающихся</w:t>
            </w:r>
            <w:proofErr w:type="gramEnd"/>
            <w:r w:rsidRPr="00DD666A">
              <w:rPr>
                <w:rFonts w:ascii="Times New Roman" w:eastAsia="Times New Roman" w:hAnsi="Times New Roman" w:cs="Times New Roman"/>
              </w:rPr>
              <w:t xml:space="preserve">.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 Нравственное и военно-патриотическое воспитание </w:t>
            </w:r>
            <w:r w:rsidRPr="00DD666A">
              <w:rPr>
                <w:rFonts w:ascii="Times New Roman" w:eastAsia="Times New Roman" w:hAnsi="Times New Roman" w:cs="Times New Roman"/>
              </w:rPr>
              <w:lastRenderedPageBreak/>
              <w:t>учащихся как одно из условий развития личности школьников.</w:t>
            </w:r>
          </w:p>
        </w:tc>
        <w:tc>
          <w:tcPr>
            <w:tcW w:w="992" w:type="dxa"/>
          </w:tcPr>
          <w:p w:rsidR="00C63634" w:rsidRPr="00DD666A" w:rsidRDefault="00E4777B" w:rsidP="00741D21">
            <w:pPr>
              <w:spacing w:line="276" w:lineRule="auto"/>
              <w:rPr>
                <w:rFonts w:ascii="Times New Roman" w:eastAsia="Times New Roman" w:hAnsi="Times New Roman" w:cs="Times New Roman"/>
              </w:rPr>
            </w:pPr>
            <w:r>
              <w:rPr>
                <w:rFonts w:ascii="Times New Roman" w:eastAsia="Times New Roman" w:hAnsi="Times New Roman" w:cs="Times New Roman"/>
              </w:rPr>
              <w:lastRenderedPageBreak/>
              <w:t>2-14. 10. 201</w:t>
            </w:r>
            <w:r w:rsidR="00741D21">
              <w:rPr>
                <w:rFonts w:ascii="Times New Roman" w:eastAsia="Times New Roman" w:hAnsi="Times New Roman" w:cs="Times New Roman"/>
              </w:rPr>
              <w:t>9</w:t>
            </w:r>
          </w:p>
        </w:tc>
        <w:tc>
          <w:tcPr>
            <w:tcW w:w="1984" w:type="dxa"/>
          </w:tcPr>
          <w:p w:rsidR="00E4777B" w:rsidRPr="00DD666A" w:rsidRDefault="00E4777B"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Pr>
                <w:rFonts w:ascii="Times New Roman" w:eastAsia="Times New Roman" w:hAnsi="Times New Roman" w:cs="Times New Roman"/>
              </w:rPr>
              <w:t>педагог дополнительног</w:t>
            </w:r>
            <w:r>
              <w:rPr>
                <w:rFonts w:ascii="Times New Roman" w:eastAsia="Times New Roman" w:hAnsi="Times New Roman" w:cs="Times New Roman"/>
              </w:rPr>
              <w:lastRenderedPageBreak/>
              <w:t>о образования</w:t>
            </w:r>
            <w:r w:rsidRPr="00DD666A">
              <w:rPr>
                <w:rFonts w:ascii="Times New Roman" w:eastAsia="Times New Roman" w:hAnsi="Times New Roman" w:cs="Times New Roman"/>
              </w:rPr>
              <w:t>, социальный педагог,</w:t>
            </w:r>
          </w:p>
          <w:p w:rsidR="00C63634" w:rsidRPr="00DD666A" w:rsidRDefault="00E4777B" w:rsidP="00E4777B">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lastRenderedPageBreak/>
              <w:t>3</w:t>
            </w:r>
          </w:p>
        </w:tc>
        <w:tc>
          <w:tcPr>
            <w:tcW w:w="6238" w:type="dxa"/>
          </w:tcPr>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Тема: Семья как фактор укрепления духовно – </w:t>
            </w:r>
            <w:r w:rsidR="00E4777B">
              <w:rPr>
                <w:rFonts w:ascii="Times New Roman" w:eastAsia="Times New Roman" w:hAnsi="Times New Roman" w:cs="Times New Roman"/>
              </w:rPr>
              <w:t>н</w:t>
            </w:r>
            <w:r w:rsidRPr="00DD666A">
              <w:rPr>
                <w:rFonts w:ascii="Times New Roman" w:eastAsia="Times New Roman" w:hAnsi="Times New Roman" w:cs="Times New Roman"/>
              </w:rPr>
              <w:t xml:space="preserve">равственного и социального здоровья </w:t>
            </w:r>
            <w:r w:rsidR="00E4777B">
              <w:rPr>
                <w:rFonts w:ascii="Times New Roman" w:eastAsia="Times New Roman" w:hAnsi="Times New Roman" w:cs="Times New Roman"/>
              </w:rPr>
              <w:t xml:space="preserve"> </w:t>
            </w:r>
            <w:r w:rsidRPr="00DD666A">
              <w:rPr>
                <w:rFonts w:ascii="Times New Roman" w:eastAsia="Times New Roman" w:hAnsi="Times New Roman" w:cs="Times New Roman"/>
              </w:rPr>
              <w:t>детей.</w:t>
            </w:r>
          </w:p>
          <w:p w:rsidR="00E4777B"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w:t>
            </w:r>
            <w:r w:rsidR="00E4777B">
              <w:rPr>
                <w:rFonts w:ascii="Times New Roman" w:eastAsia="Times New Roman" w:hAnsi="Times New Roman" w:cs="Times New Roman"/>
              </w:rPr>
              <w:t xml:space="preserve"> </w:t>
            </w:r>
            <w:r w:rsidRPr="00DD666A">
              <w:rPr>
                <w:rFonts w:ascii="Times New Roman" w:eastAsia="Times New Roman" w:hAnsi="Times New Roman" w:cs="Times New Roman"/>
              </w:rPr>
              <w:t xml:space="preserve">Влияние </w:t>
            </w:r>
            <w:r w:rsidR="00E4777B">
              <w:rPr>
                <w:rFonts w:ascii="Times New Roman" w:eastAsia="Times New Roman" w:hAnsi="Times New Roman" w:cs="Times New Roman"/>
              </w:rPr>
              <w:t xml:space="preserve">семьи на становление личности. </w:t>
            </w:r>
          </w:p>
          <w:p w:rsidR="00C63634" w:rsidRPr="00DD666A" w:rsidRDefault="00E4777B" w:rsidP="00E4777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C63634" w:rsidRPr="00DD666A">
              <w:rPr>
                <w:rFonts w:ascii="Times New Roman" w:eastAsia="Times New Roman" w:hAnsi="Times New Roman" w:cs="Times New Roman"/>
              </w:rPr>
              <w:t xml:space="preserve">Проблемы семейного воспитания и взаимодействие семьи и школы. </w:t>
            </w:r>
          </w:p>
          <w:p w:rsidR="00C63634" w:rsidRPr="00DD666A" w:rsidRDefault="00C63634" w:rsidP="00E4777B">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-Условия воспитания детей в семье </w:t>
            </w:r>
          </w:p>
        </w:tc>
        <w:tc>
          <w:tcPr>
            <w:tcW w:w="992" w:type="dxa"/>
          </w:tcPr>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04. 11. 201</w:t>
            </w:r>
            <w:r w:rsidR="00741D21">
              <w:rPr>
                <w:rFonts w:ascii="Times New Roman" w:eastAsia="Times New Roman" w:hAnsi="Times New Roman" w:cs="Times New Roman"/>
              </w:rPr>
              <w:t>9</w:t>
            </w:r>
          </w:p>
        </w:tc>
        <w:tc>
          <w:tcPr>
            <w:tcW w:w="1984" w:type="dxa"/>
          </w:tcPr>
          <w:p w:rsidR="00E4777B" w:rsidRPr="00DD666A" w:rsidRDefault="00E4777B"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Pr>
                <w:rFonts w:ascii="Times New Roman" w:eastAsia="Times New Roman" w:hAnsi="Times New Roman" w:cs="Times New Roman"/>
              </w:rPr>
              <w:t>педагог дополнительного образования</w:t>
            </w:r>
            <w:r w:rsidRPr="00DD666A">
              <w:rPr>
                <w:rFonts w:ascii="Times New Roman" w:eastAsia="Times New Roman" w:hAnsi="Times New Roman" w:cs="Times New Roman"/>
              </w:rPr>
              <w:t>, социальный педагог,</w:t>
            </w:r>
          </w:p>
          <w:p w:rsidR="00C63634" w:rsidRPr="00DD666A" w:rsidRDefault="00E4777B" w:rsidP="00E4777B">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4</w:t>
            </w:r>
          </w:p>
        </w:tc>
        <w:tc>
          <w:tcPr>
            <w:tcW w:w="6238"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Тема: «</w:t>
            </w:r>
            <w:proofErr w:type="spellStart"/>
            <w:r w:rsidRPr="00DD666A">
              <w:rPr>
                <w:rFonts w:ascii="Times New Roman" w:eastAsia="Times New Roman" w:hAnsi="Times New Roman" w:cs="Times New Roman"/>
              </w:rPr>
              <w:t>Здоровьесберегающие</w:t>
            </w:r>
            <w:proofErr w:type="spellEnd"/>
            <w:r w:rsidRPr="00DD666A">
              <w:rPr>
                <w:rFonts w:ascii="Times New Roman" w:eastAsia="Times New Roman" w:hAnsi="Times New Roman" w:cs="Times New Roman"/>
              </w:rPr>
              <w:t xml:space="preserve"> технологии в системе работы классного руководителя» </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Профилактическая работа по формированию ЗОЖ</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Культура школы как фактор социализации учащихся</w:t>
            </w:r>
          </w:p>
        </w:tc>
        <w:tc>
          <w:tcPr>
            <w:tcW w:w="992" w:type="dxa"/>
          </w:tcPr>
          <w:p w:rsidR="00C63634" w:rsidRPr="00DD666A" w:rsidRDefault="00E4777B" w:rsidP="00EB00AA">
            <w:pPr>
              <w:spacing w:line="276" w:lineRule="auto"/>
              <w:rPr>
                <w:rFonts w:ascii="Times New Roman" w:eastAsia="Times New Roman" w:hAnsi="Times New Roman" w:cs="Times New Roman"/>
              </w:rPr>
            </w:pPr>
            <w:r>
              <w:rPr>
                <w:rFonts w:ascii="Times New Roman" w:eastAsia="Times New Roman" w:hAnsi="Times New Roman" w:cs="Times New Roman"/>
              </w:rPr>
              <w:t>26</w:t>
            </w:r>
            <w:r w:rsidR="00C63634" w:rsidRPr="00DD666A">
              <w:rPr>
                <w:rFonts w:ascii="Times New Roman" w:eastAsia="Times New Roman" w:hAnsi="Times New Roman" w:cs="Times New Roman"/>
              </w:rPr>
              <w:t>.03.</w:t>
            </w:r>
          </w:p>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201</w:t>
            </w:r>
            <w:r w:rsidR="00741D21">
              <w:rPr>
                <w:rFonts w:ascii="Times New Roman" w:eastAsia="Times New Roman" w:hAnsi="Times New Roman" w:cs="Times New Roman"/>
              </w:rPr>
              <w:t>9</w:t>
            </w:r>
          </w:p>
        </w:tc>
        <w:tc>
          <w:tcPr>
            <w:tcW w:w="1984" w:type="dxa"/>
          </w:tcPr>
          <w:p w:rsidR="00E4777B" w:rsidRPr="00DD666A" w:rsidRDefault="00E4777B"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Pr>
                <w:rFonts w:ascii="Times New Roman" w:eastAsia="Times New Roman" w:hAnsi="Times New Roman" w:cs="Times New Roman"/>
              </w:rPr>
              <w:t>педагог дополнительного образования</w:t>
            </w:r>
            <w:r w:rsidRPr="00DD666A">
              <w:rPr>
                <w:rFonts w:ascii="Times New Roman" w:eastAsia="Times New Roman" w:hAnsi="Times New Roman" w:cs="Times New Roman"/>
              </w:rPr>
              <w:t>, социальный педагог,</w:t>
            </w:r>
          </w:p>
          <w:p w:rsidR="00C63634" w:rsidRPr="00DD666A" w:rsidRDefault="00E4777B" w:rsidP="00E4777B">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r w:rsidR="00C63634" w:rsidRPr="00DD666A" w:rsidTr="000511E5">
        <w:tc>
          <w:tcPr>
            <w:tcW w:w="709"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5</w:t>
            </w:r>
          </w:p>
        </w:tc>
        <w:tc>
          <w:tcPr>
            <w:tcW w:w="6238"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Тема: Перспективное планирование воспитательной работы на будущий год.</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-Итоговое заседание.</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-Анализ деятельности классных руководителей.</w:t>
            </w:r>
          </w:p>
          <w:p w:rsidR="00C63634" w:rsidRPr="00DD666A" w:rsidRDefault="00C63634"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-Планирование работы </w:t>
            </w:r>
            <w:r w:rsidR="00E4777B">
              <w:rPr>
                <w:rFonts w:ascii="Times New Roman" w:eastAsia="Times New Roman" w:hAnsi="Times New Roman" w:cs="Times New Roman"/>
              </w:rPr>
              <w:t>ДО «ЭСКЭН»</w:t>
            </w:r>
          </w:p>
        </w:tc>
        <w:tc>
          <w:tcPr>
            <w:tcW w:w="992" w:type="dxa"/>
          </w:tcPr>
          <w:p w:rsidR="00E4777B" w:rsidRDefault="00C63634"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1</w:t>
            </w:r>
            <w:r w:rsidR="00E4777B">
              <w:rPr>
                <w:rFonts w:ascii="Times New Roman" w:eastAsia="Times New Roman" w:hAnsi="Times New Roman" w:cs="Times New Roman"/>
              </w:rPr>
              <w:t>9</w:t>
            </w:r>
            <w:r w:rsidRPr="00DD666A">
              <w:rPr>
                <w:rFonts w:ascii="Times New Roman" w:eastAsia="Times New Roman" w:hAnsi="Times New Roman" w:cs="Times New Roman"/>
              </w:rPr>
              <w:t>.05.</w:t>
            </w:r>
          </w:p>
          <w:p w:rsidR="00C63634" w:rsidRPr="00DD666A" w:rsidRDefault="00C63634" w:rsidP="00741D21">
            <w:pPr>
              <w:spacing w:line="276" w:lineRule="auto"/>
              <w:rPr>
                <w:rFonts w:ascii="Times New Roman" w:eastAsia="Times New Roman" w:hAnsi="Times New Roman" w:cs="Times New Roman"/>
              </w:rPr>
            </w:pPr>
            <w:r w:rsidRPr="00DD666A">
              <w:rPr>
                <w:rFonts w:ascii="Times New Roman" w:eastAsia="Times New Roman" w:hAnsi="Times New Roman" w:cs="Times New Roman"/>
              </w:rPr>
              <w:t>201</w:t>
            </w:r>
            <w:r w:rsidR="00741D21">
              <w:rPr>
                <w:rFonts w:ascii="Times New Roman" w:eastAsia="Times New Roman" w:hAnsi="Times New Roman" w:cs="Times New Roman"/>
              </w:rPr>
              <w:t>9</w:t>
            </w:r>
          </w:p>
        </w:tc>
        <w:tc>
          <w:tcPr>
            <w:tcW w:w="1984" w:type="dxa"/>
          </w:tcPr>
          <w:p w:rsidR="00E4777B" w:rsidRPr="00DD666A" w:rsidRDefault="00E4777B" w:rsidP="00E4777B">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Pr>
                <w:rFonts w:ascii="Times New Roman" w:eastAsia="Times New Roman" w:hAnsi="Times New Roman" w:cs="Times New Roman"/>
              </w:rPr>
              <w:t>ВР</w:t>
            </w:r>
            <w:r w:rsidRPr="00DD666A">
              <w:rPr>
                <w:rFonts w:ascii="Times New Roman" w:eastAsia="Times New Roman" w:hAnsi="Times New Roman" w:cs="Times New Roman"/>
              </w:rPr>
              <w:t xml:space="preserve"> и ВР, </w:t>
            </w:r>
            <w:r>
              <w:rPr>
                <w:rFonts w:ascii="Times New Roman" w:eastAsia="Times New Roman" w:hAnsi="Times New Roman" w:cs="Times New Roman"/>
              </w:rPr>
              <w:t>педагог дополнительного образования</w:t>
            </w:r>
            <w:r w:rsidRPr="00DD666A">
              <w:rPr>
                <w:rFonts w:ascii="Times New Roman" w:eastAsia="Times New Roman" w:hAnsi="Times New Roman" w:cs="Times New Roman"/>
              </w:rPr>
              <w:t>, социальный педагог,</w:t>
            </w:r>
          </w:p>
          <w:p w:rsidR="00C63634" w:rsidRPr="00DD666A" w:rsidRDefault="00E4777B" w:rsidP="00E4777B">
            <w:pPr>
              <w:spacing w:line="276" w:lineRule="auto"/>
              <w:rPr>
                <w:rFonts w:ascii="Times New Roman" w:eastAsia="Times New Roman" w:hAnsi="Times New Roman" w:cs="Times New Roman"/>
              </w:rPr>
            </w:pPr>
            <w:r>
              <w:rPr>
                <w:rFonts w:ascii="Times New Roman" w:eastAsia="Times New Roman" w:hAnsi="Times New Roman" w:cs="Times New Roman"/>
              </w:rPr>
              <w:t>Педагог-п</w:t>
            </w:r>
            <w:r w:rsidRPr="00DD666A">
              <w:rPr>
                <w:rFonts w:ascii="Times New Roman" w:eastAsia="Times New Roman" w:hAnsi="Times New Roman" w:cs="Times New Roman"/>
              </w:rPr>
              <w:t>сихолог</w:t>
            </w:r>
            <w:r>
              <w:rPr>
                <w:rFonts w:ascii="Times New Roman" w:eastAsia="Times New Roman" w:hAnsi="Times New Roman" w:cs="Times New Roman"/>
              </w:rPr>
              <w:t>, библиотекарь</w:t>
            </w:r>
          </w:p>
        </w:tc>
      </w:tr>
    </w:tbl>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4.Работа с родителями.</w:t>
      </w:r>
    </w:p>
    <w:p w:rsidR="00C63634" w:rsidRPr="00DD666A" w:rsidRDefault="00C63634" w:rsidP="00EB00AA">
      <w:pPr>
        <w:spacing w:line="276" w:lineRule="auto"/>
        <w:rPr>
          <w:rFonts w:ascii="Times New Roman" w:eastAsia="Times New Roman" w:hAnsi="Times New Roman" w:cs="Times New Roman"/>
          <w:b/>
        </w:rPr>
      </w:pPr>
    </w:p>
    <w:tbl>
      <w:tblPr>
        <w:tblW w:w="99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1276"/>
        <w:gridCol w:w="2040"/>
      </w:tblGrid>
      <w:tr w:rsidR="00C63634" w:rsidRPr="00DD666A" w:rsidTr="00CC36DC">
        <w:tc>
          <w:tcPr>
            <w:tcW w:w="567" w:type="dxa"/>
          </w:tcPr>
          <w:p w:rsidR="00C63634" w:rsidRPr="00DD666A" w:rsidRDefault="00C63634" w:rsidP="00EB00AA">
            <w:pPr>
              <w:spacing w:line="276" w:lineRule="auto"/>
              <w:rPr>
                <w:rFonts w:ascii="Times New Roman" w:eastAsia="Times New Roman" w:hAnsi="Times New Roman" w:cs="Times New Roman"/>
                <w:b/>
              </w:rPr>
            </w:pPr>
          </w:p>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w:t>
            </w:r>
          </w:p>
        </w:tc>
        <w:tc>
          <w:tcPr>
            <w:tcW w:w="6096" w:type="dxa"/>
          </w:tcPr>
          <w:p w:rsidR="00C63634" w:rsidRPr="00DD666A" w:rsidRDefault="00C63634" w:rsidP="00EB00AA">
            <w:pPr>
              <w:spacing w:line="276" w:lineRule="auto"/>
              <w:rPr>
                <w:rFonts w:ascii="Times New Roman" w:eastAsia="Times New Roman" w:hAnsi="Times New Roman" w:cs="Times New Roman"/>
                <w:b/>
              </w:rPr>
            </w:pPr>
          </w:p>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Планируемые мероприятия</w:t>
            </w:r>
          </w:p>
        </w:tc>
        <w:tc>
          <w:tcPr>
            <w:tcW w:w="1276" w:type="dxa"/>
          </w:tcPr>
          <w:p w:rsidR="00C63634" w:rsidRPr="00DD666A" w:rsidRDefault="00C63634" w:rsidP="00EB00AA">
            <w:pPr>
              <w:spacing w:line="276" w:lineRule="auto"/>
              <w:rPr>
                <w:rFonts w:ascii="Times New Roman" w:eastAsia="Times New Roman" w:hAnsi="Times New Roman" w:cs="Times New Roman"/>
                <w:b/>
              </w:rPr>
            </w:pPr>
          </w:p>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Сроки</w:t>
            </w:r>
          </w:p>
        </w:tc>
        <w:tc>
          <w:tcPr>
            <w:tcW w:w="2040" w:type="dxa"/>
          </w:tcPr>
          <w:p w:rsidR="00C63634" w:rsidRPr="00DD666A" w:rsidRDefault="00C63634" w:rsidP="00EB00AA">
            <w:pPr>
              <w:spacing w:line="276" w:lineRule="auto"/>
              <w:rPr>
                <w:rFonts w:ascii="Times New Roman" w:eastAsia="Times New Roman" w:hAnsi="Times New Roman" w:cs="Times New Roman"/>
                <w:b/>
              </w:rPr>
            </w:pPr>
          </w:p>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Ответственные</w:t>
            </w:r>
          </w:p>
          <w:p w:rsidR="00C63634" w:rsidRPr="00DD666A" w:rsidRDefault="00C63634" w:rsidP="00EB00AA">
            <w:pPr>
              <w:spacing w:line="276" w:lineRule="auto"/>
              <w:rPr>
                <w:rFonts w:ascii="Times New Roman" w:eastAsia="Times New Roman" w:hAnsi="Times New Roman" w:cs="Times New Roman"/>
                <w:b/>
              </w:rPr>
            </w:pPr>
          </w:p>
        </w:tc>
      </w:tr>
      <w:tr w:rsidR="00C63634" w:rsidRPr="00DD666A" w:rsidTr="00CC36DC">
        <w:tc>
          <w:tcPr>
            <w:tcW w:w="567"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w:t>
            </w:r>
          </w:p>
        </w:tc>
        <w:tc>
          <w:tcPr>
            <w:tcW w:w="609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b/>
              </w:rPr>
              <w:t>Общешкольное родительское собрание</w:t>
            </w:r>
            <w:r w:rsidRPr="00DD666A">
              <w:rPr>
                <w:rFonts w:ascii="Times New Roman" w:eastAsia="Times New Roman" w:hAnsi="Times New Roman" w:cs="Times New Roman"/>
              </w:rPr>
              <w:t xml:space="preserve">.  </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Права и обязанности родителей на этапе вхождения ребенка в систему образования.</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Ответственность несовершеннолетних. Ответственность </w:t>
            </w:r>
            <w:r w:rsidRPr="00DD666A">
              <w:rPr>
                <w:rFonts w:ascii="Times New Roman" w:eastAsia="Times New Roman" w:hAnsi="Times New Roman" w:cs="Times New Roman"/>
              </w:rPr>
              <w:lastRenderedPageBreak/>
              <w:t>родителей за воспитание детей.</w:t>
            </w:r>
          </w:p>
        </w:tc>
        <w:tc>
          <w:tcPr>
            <w:tcW w:w="127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lastRenderedPageBreak/>
              <w:t>Октябрь</w:t>
            </w: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Март</w:t>
            </w:r>
          </w:p>
        </w:tc>
        <w:tc>
          <w:tcPr>
            <w:tcW w:w="2040"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Администрация школы</w:t>
            </w:r>
          </w:p>
        </w:tc>
      </w:tr>
      <w:tr w:rsidR="00C63634" w:rsidRPr="00DD666A" w:rsidTr="00CC36DC">
        <w:trPr>
          <w:trHeight w:val="1881"/>
        </w:trPr>
        <w:tc>
          <w:tcPr>
            <w:tcW w:w="567" w:type="dxa"/>
            <w:tcBorders>
              <w:bottom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lastRenderedPageBreak/>
              <w:t>2</w:t>
            </w:r>
          </w:p>
        </w:tc>
        <w:tc>
          <w:tcPr>
            <w:tcW w:w="6096" w:type="dxa"/>
            <w:tcBorders>
              <w:bottom w:val="single" w:sz="4" w:space="0" w:color="auto"/>
            </w:tcBorders>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Родительский лекторий</w:t>
            </w:r>
            <w:r w:rsidRPr="00DD666A">
              <w:rPr>
                <w:rFonts w:ascii="Times New Roman" w:eastAsia="Times New Roman" w:hAnsi="Times New Roman" w:cs="Times New Roman"/>
              </w:rPr>
              <w:t xml:space="preserve">  (Один раз в полугодие)</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1-е классы.  Период адаптации. </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2-3 классы. Социальные, экономические и культурные права и свободы ребенка.</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 5 класс. Сложности адаптационного периода.</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6-</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10-11 классы. </w:t>
            </w:r>
          </w:p>
          <w:p w:rsidR="00C63634" w:rsidRPr="00DD666A" w:rsidRDefault="00C63634" w:rsidP="00EB00AA">
            <w:pPr>
              <w:spacing w:line="276" w:lineRule="auto"/>
              <w:rPr>
                <w:rFonts w:ascii="Times New Roman" w:eastAsia="Times New Roman" w:hAnsi="Times New Roman" w:cs="Times New Roman"/>
              </w:rPr>
            </w:pPr>
          </w:p>
        </w:tc>
        <w:tc>
          <w:tcPr>
            <w:tcW w:w="1276" w:type="dxa"/>
            <w:tcBorders>
              <w:bottom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 полугодие</w:t>
            </w: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p>
        </w:tc>
        <w:tc>
          <w:tcPr>
            <w:tcW w:w="2040" w:type="dxa"/>
            <w:tcBorders>
              <w:bottom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sidR="00CC36DC">
              <w:rPr>
                <w:rFonts w:ascii="Times New Roman" w:eastAsia="Times New Roman" w:hAnsi="Times New Roman" w:cs="Times New Roman"/>
              </w:rPr>
              <w:t>В</w:t>
            </w:r>
            <w:r w:rsidRPr="00DD666A">
              <w:rPr>
                <w:rFonts w:ascii="Times New Roman" w:eastAsia="Times New Roman" w:hAnsi="Times New Roman" w:cs="Times New Roman"/>
              </w:rPr>
              <w:t>Р, социальный  педагог,</w:t>
            </w:r>
          </w:p>
          <w:p w:rsidR="00C63634" w:rsidRPr="00DD666A" w:rsidRDefault="00CC36DC" w:rsidP="00EB00AA">
            <w:pPr>
              <w:spacing w:line="276" w:lineRule="auto"/>
              <w:rPr>
                <w:rFonts w:ascii="Times New Roman" w:eastAsia="Times New Roman" w:hAnsi="Times New Roman" w:cs="Times New Roman"/>
              </w:rPr>
            </w:pPr>
            <w:r>
              <w:rPr>
                <w:rFonts w:ascii="Times New Roman" w:eastAsia="Times New Roman" w:hAnsi="Times New Roman" w:cs="Times New Roman"/>
              </w:rPr>
              <w:t>Педагог-</w:t>
            </w:r>
            <w:r w:rsidR="00C63634" w:rsidRPr="00DD666A">
              <w:rPr>
                <w:rFonts w:ascii="Times New Roman" w:eastAsia="Times New Roman" w:hAnsi="Times New Roman" w:cs="Times New Roman"/>
              </w:rPr>
              <w:t>психолог.</w:t>
            </w:r>
          </w:p>
        </w:tc>
      </w:tr>
      <w:tr w:rsidR="00C63634" w:rsidRPr="00DD666A" w:rsidTr="00CC36DC">
        <w:trPr>
          <w:trHeight w:val="2815"/>
        </w:trPr>
        <w:tc>
          <w:tcPr>
            <w:tcW w:w="567" w:type="dxa"/>
          </w:tcPr>
          <w:p w:rsidR="00C63634" w:rsidRPr="00DD666A" w:rsidRDefault="00C63634" w:rsidP="00EB00AA">
            <w:pPr>
              <w:spacing w:line="276" w:lineRule="auto"/>
              <w:rPr>
                <w:rFonts w:ascii="Times New Roman" w:eastAsia="Times New Roman" w:hAnsi="Times New Roman" w:cs="Times New Roman"/>
              </w:rPr>
            </w:pPr>
          </w:p>
        </w:tc>
        <w:tc>
          <w:tcPr>
            <w:tcW w:w="6096" w:type="dxa"/>
            <w:tcBorders>
              <w:top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1-3 классы.  Влияние здорового образа жизни родителей на развитие и воспитание ребенка. </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5-6 классы.  Родителям о насилии над ребенком. Как уберечь ребенка от всех видов насилия.</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7- классы.  Возрастные особенности подростка</w:t>
            </w:r>
            <w:proofErr w:type="gramStart"/>
            <w:r w:rsidRPr="00DD666A">
              <w:rPr>
                <w:rFonts w:ascii="Times New Roman" w:eastAsia="Times New Roman" w:hAnsi="Times New Roman" w:cs="Times New Roman"/>
              </w:rPr>
              <w:t>..</w:t>
            </w:r>
            <w:proofErr w:type="gramEnd"/>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8-10класс. Профессиональная ориентация старшеклассников.</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9, 11 классы. Оказание помощи старшему школьнику в период сдачи ЕГЭ и ОГЭ.</w:t>
            </w:r>
          </w:p>
        </w:tc>
        <w:tc>
          <w:tcPr>
            <w:tcW w:w="1276" w:type="dxa"/>
            <w:tcBorders>
              <w:top w:val="single" w:sz="2"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2 полугодие</w:t>
            </w:r>
          </w:p>
          <w:p w:rsidR="00C63634" w:rsidRPr="00DD666A" w:rsidRDefault="00C63634" w:rsidP="00EB00AA">
            <w:pPr>
              <w:spacing w:line="276" w:lineRule="auto"/>
              <w:rPr>
                <w:rFonts w:ascii="Times New Roman" w:eastAsia="Times New Roman" w:hAnsi="Times New Roman" w:cs="Times New Roman"/>
              </w:rPr>
            </w:pPr>
          </w:p>
        </w:tc>
        <w:tc>
          <w:tcPr>
            <w:tcW w:w="2040" w:type="dxa"/>
            <w:tcBorders>
              <w:top w:val="single" w:sz="2"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w:t>
            </w:r>
            <w:r w:rsidR="00CC36DC">
              <w:rPr>
                <w:rFonts w:ascii="Times New Roman" w:eastAsia="Times New Roman" w:hAnsi="Times New Roman" w:cs="Times New Roman"/>
              </w:rPr>
              <w:t>В</w:t>
            </w:r>
            <w:r w:rsidRPr="00DD666A">
              <w:rPr>
                <w:rFonts w:ascii="Times New Roman" w:eastAsia="Times New Roman" w:hAnsi="Times New Roman" w:cs="Times New Roman"/>
              </w:rPr>
              <w:t>Р, социальный  педагог,</w:t>
            </w:r>
            <w:r w:rsidR="00CC36DC">
              <w:rPr>
                <w:rFonts w:ascii="Times New Roman" w:eastAsia="Times New Roman" w:hAnsi="Times New Roman" w:cs="Times New Roman"/>
              </w:rPr>
              <w:t xml:space="preserve"> педагог-</w:t>
            </w: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психолог</w:t>
            </w:r>
          </w:p>
        </w:tc>
      </w:tr>
      <w:tr w:rsidR="00C63634" w:rsidRPr="00DD666A" w:rsidTr="00CC36DC">
        <w:tc>
          <w:tcPr>
            <w:tcW w:w="567"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3</w:t>
            </w:r>
          </w:p>
        </w:tc>
        <w:tc>
          <w:tcPr>
            <w:tcW w:w="6096" w:type="dxa"/>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Консультация для родителей</w:t>
            </w:r>
            <w:r w:rsidRPr="00DD666A">
              <w:rPr>
                <w:rFonts w:ascii="Times New Roman" w:eastAsia="Times New Roman" w:hAnsi="Times New Roman" w:cs="Times New Roman"/>
              </w:rPr>
              <w:t xml:space="preserve"> (Один раз в четверть)</w:t>
            </w:r>
          </w:p>
          <w:p w:rsidR="00C63634" w:rsidRPr="00DD666A" w:rsidRDefault="00C63634" w:rsidP="00CA30D7">
            <w:pPr>
              <w:widowControl/>
              <w:numPr>
                <w:ilvl w:val="0"/>
                <w:numId w:val="85"/>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Организация работы классного родительского комитета</w:t>
            </w:r>
          </w:p>
          <w:p w:rsidR="00C63634" w:rsidRPr="00DD666A" w:rsidRDefault="00C63634" w:rsidP="00CA30D7">
            <w:pPr>
              <w:widowControl/>
              <w:numPr>
                <w:ilvl w:val="0"/>
                <w:numId w:val="85"/>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 xml:space="preserve"> «Современный подросток: психология, имидж, нравственные ценности»</w:t>
            </w:r>
          </w:p>
          <w:p w:rsidR="00C63634" w:rsidRPr="00DD666A" w:rsidRDefault="00C63634" w:rsidP="00CA30D7">
            <w:pPr>
              <w:widowControl/>
              <w:numPr>
                <w:ilvl w:val="0"/>
                <w:numId w:val="85"/>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 xml:space="preserve"> «Профессии, которые выбирают наши дети»</w:t>
            </w:r>
          </w:p>
          <w:p w:rsidR="00C63634" w:rsidRPr="00DD666A" w:rsidRDefault="00C63634" w:rsidP="00CA30D7">
            <w:pPr>
              <w:widowControl/>
              <w:numPr>
                <w:ilvl w:val="0"/>
                <w:numId w:val="85"/>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Организация летней занятости детей</w:t>
            </w:r>
          </w:p>
        </w:tc>
        <w:tc>
          <w:tcPr>
            <w:tcW w:w="1276" w:type="dxa"/>
          </w:tcPr>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Октябрь</w:t>
            </w: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Декабрь</w:t>
            </w: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Февраль</w:t>
            </w:r>
          </w:p>
          <w:p w:rsidR="00C63634" w:rsidRPr="00DD666A" w:rsidRDefault="00C63634" w:rsidP="00EB00AA">
            <w:pPr>
              <w:spacing w:line="276" w:lineRule="auto"/>
              <w:rPr>
                <w:rFonts w:ascii="Times New Roman" w:eastAsia="Times New Roman" w:hAnsi="Times New Roman" w:cs="Times New Roman"/>
              </w:rPr>
            </w:pPr>
          </w:p>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Апрель</w:t>
            </w:r>
          </w:p>
        </w:tc>
        <w:tc>
          <w:tcPr>
            <w:tcW w:w="2040" w:type="dxa"/>
          </w:tcPr>
          <w:p w:rsidR="00C63634" w:rsidRPr="00DD666A" w:rsidRDefault="00C63634" w:rsidP="00EB00AA">
            <w:pPr>
              <w:spacing w:line="276" w:lineRule="auto"/>
              <w:rPr>
                <w:rFonts w:ascii="Times New Roman" w:eastAsia="Times New Roman" w:hAnsi="Times New Roman" w:cs="Times New Roman"/>
              </w:rPr>
            </w:pPr>
          </w:p>
          <w:p w:rsidR="00CC36DC" w:rsidRPr="00DD666A" w:rsidRDefault="00C63634" w:rsidP="00CC36DC">
            <w:pPr>
              <w:spacing w:line="276" w:lineRule="auto"/>
              <w:rPr>
                <w:rFonts w:ascii="Times New Roman" w:eastAsia="Times New Roman" w:hAnsi="Times New Roman" w:cs="Times New Roman"/>
              </w:rPr>
            </w:pPr>
            <w:r w:rsidRPr="00DD666A">
              <w:rPr>
                <w:rFonts w:ascii="Times New Roman" w:eastAsia="Times New Roman" w:hAnsi="Times New Roman" w:cs="Times New Roman"/>
              </w:rPr>
              <w:t>социальный  педагог,</w:t>
            </w:r>
            <w:r w:rsidR="00CC36DC">
              <w:rPr>
                <w:rFonts w:ascii="Times New Roman" w:eastAsia="Times New Roman" w:hAnsi="Times New Roman" w:cs="Times New Roman"/>
              </w:rPr>
              <w:t xml:space="preserve"> педагог-</w:t>
            </w:r>
          </w:p>
          <w:p w:rsidR="00C63634" w:rsidRPr="00DD666A" w:rsidRDefault="00CC36DC" w:rsidP="00CC36DC">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психолог</w:t>
            </w:r>
          </w:p>
        </w:tc>
      </w:tr>
      <w:tr w:rsidR="00C63634" w:rsidRPr="00DD666A" w:rsidTr="00CC36DC">
        <w:tc>
          <w:tcPr>
            <w:tcW w:w="567"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4</w:t>
            </w:r>
          </w:p>
        </w:tc>
        <w:tc>
          <w:tcPr>
            <w:tcW w:w="609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Открытые дни с посещением уроков и внеклассных мероприятий</w:t>
            </w:r>
          </w:p>
        </w:tc>
        <w:tc>
          <w:tcPr>
            <w:tcW w:w="127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В течение года</w:t>
            </w:r>
          </w:p>
        </w:tc>
        <w:tc>
          <w:tcPr>
            <w:tcW w:w="2040"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ВР, социальный  педагог,</w:t>
            </w:r>
          </w:p>
          <w:p w:rsidR="00CC36DC" w:rsidRPr="00DD666A" w:rsidRDefault="00CC36DC" w:rsidP="00CC36DC">
            <w:pPr>
              <w:spacing w:line="276" w:lineRule="auto"/>
              <w:rPr>
                <w:rFonts w:ascii="Times New Roman" w:eastAsia="Times New Roman" w:hAnsi="Times New Roman" w:cs="Times New Roman"/>
              </w:rPr>
            </w:pPr>
            <w:r>
              <w:rPr>
                <w:rFonts w:ascii="Times New Roman" w:eastAsia="Times New Roman" w:hAnsi="Times New Roman" w:cs="Times New Roman"/>
              </w:rPr>
              <w:t>педагог-</w:t>
            </w:r>
          </w:p>
          <w:p w:rsidR="00C63634" w:rsidRPr="00DD666A" w:rsidRDefault="00CC36DC" w:rsidP="00CC36DC">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психолог</w:t>
            </w:r>
          </w:p>
        </w:tc>
      </w:tr>
      <w:tr w:rsidR="00C63634" w:rsidRPr="00DD666A" w:rsidTr="00CC36DC">
        <w:tc>
          <w:tcPr>
            <w:tcW w:w="567"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5</w:t>
            </w:r>
          </w:p>
        </w:tc>
        <w:tc>
          <w:tcPr>
            <w:tcW w:w="609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Индивидуальные встречи для решения возникающих вопросов по обучению и воспитанию школьников</w:t>
            </w:r>
          </w:p>
        </w:tc>
        <w:tc>
          <w:tcPr>
            <w:tcW w:w="1276"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В течение года</w:t>
            </w:r>
          </w:p>
        </w:tc>
        <w:tc>
          <w:tcPr>
            <w:tcW w:w="2040" w:type="dxa"/>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ВР, социальный  педагог,</w:t>
            </w:r>
          </w:p>
          <w:p w:rsidR="00CC36DC" w:rsidRPr="00DD666A" w:rsidRDefault="00CC36DC" w:rsidP="00CC36DC">
            <w:pPr>
              <w:spacing w:line="276" w:lineRule="auto"/>
              <w:rPr>
                <w:rFonts w:ascii="Times New Roman" w:eastAsia="Times New Roman" w:hAnsi="Times New Roman" w:cs="Times New Roman"/>
              </w:rPr>
            </w:pPr>
            <w:r>
              <w:rPr>
                <w:rFonts w:ascii="Times New Roman" w:eastAsia="Times New Roman" w:hAnsi="Times New Roman" w:cs="Times New Roman"/>
              </w:rPr>
              <w:t>педагог-</w:t>
            </w:r>
          </w:p>
          <w:p w:rsidR="00C63634" w:rsidRPr="00DD666A" w:rsidRDefault="00CC36DC" w:rsidP="00CC36DC">
            <w:pPr>
              <w:spacing w:line="276" w:lineRule="auto"/>
              <w:rPr>
                <w:rFonts w:ascii="Times New Roman" w:eastAsia="Times New Roman" w:hAnsi="Times New Roman" w:cs="Times New Roman"/>
              </w:rPr>
            </w:pPr>
            <w:r w:rsidRPr="00DD666A">
              <w:rPr>
                <w:rFonts w:ascii="Times New Roman" w:eastAsia="Times New Roman" w:hAnsi="Times New Roman" w:cs="Times New Roman"/>
              </w:rPr>
              <w:t>психолог</w:t>
            </w:r>
          </w:p>
        </w:tc>
      </w:tr>
    </w:tbl>
    <w:p w:rsidR="00C63634" w:rsidRPr="00DD666A" w:rsidRDefault="00C63634" w:rsidP="00EB00AA">
      <w:pPr>
        <w:spacing w:line="276" w:lineRule="auto"/>
        <w:rPr>
          <w:rFonts w:ascii="Times New Roman" w:eastAsia="Times New Roman" w:hAnsi="Times New Roman" w:cs="Times New Roman"/>
          <w:b/>
        </w:rPr>
      </w:pPr>
    </w:p>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5.Работа с учащимися.</w:t>
      </w:r>
    </w:p>
    <w:tbl>
      <w:tblPr>
        <w:tblpPr w:leftFromText="180" w:rightFromText="180" w:vertAnchor="text" w:horzAnchor="margin" w:tblpY="5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6"/>
        <w:gridCol w:w="7039"/>
      </w:tblGrid>
      <w:tr w:rsidR="00C63634" w:rsidRPr="00DD666A" w:rsidTr="00C63634">
        <w:trPr>
          <w:trHeight w:val="73"/>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b/>
                <w:bCs/>
              </w:rPr>
            </w:pPr>
            <w:r w:rsidRPr="00DD666A">
              <w:rPr>
                <w:rFonts w:ascii="Times New Roman" w:eastAsia="Times New Roman" w:hAnsi="Times New Roman" w:cs="Times New Roman"/>
                <w:b/>
                <w:bCs/>
              </w:rPr>
              <w:t>Направление воспитательной работы</w:t>
            </w:r>
          </w:p>
        </w:tc>
        <w:tc>
          <w:tcPr>
            <w:tcW w:w="3442" w:type="pct"/>
            <w:vAlign w:val="center"/>
          </w:tcPr>
          <w:p w:rsidR="00C63634" w:rsidRPr="00DD666A" w:rsidRDefault="00C63634" w:rsidP="00EB00AA">
            <w:pPr>
              <w:spacing w:line="276" w:lineRule="auto"/>
              <w:jc w:val="center"/>
              <w:rPr>
                <w:rFonts w:ascii="Times New Roman" w:eastAsia="Times New Roman" w:hAnsi="Times New Roman" w:cs="Times New Roman"/>
                <w:b/>
                <w:bCs/>
              </w:rPr>
            </w:pPr>
            <w:r w:rsidRPr="00DD666A">
              <w:rPr>
                <w:rFonts w:ascii="Times New Roman" w:eastAsia="Times New Roman" w:hAnsi="Times New Roman" w:cs="Times New Roman"/>
                <w:b/>
                <w:bCs/>
              </w:rPr>
              <w:t>Задачи работы по данному направлению</w:t>
            </w:r>
          </w:p>
        </w:tc>
      </w:tr>
      <w:tr w:rsidR="00C63634" w:rsidRPr="00DD666A" w:rsidTr="00C63634">
        <w:trPr>
          <w:trHeight w:val="850"/>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Общекультурное направление.</w:t>
            </w:r>
          </w:p>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(Гражданско-</w:t>
            </w:r>
            <w:r w:rsidRPr="00DD666A">
              <w:rPr>
                <w:rFonts w:ascii="Times New Roman" w:eastAsia="Times New Roman" w:hAnsi="Times New Roman" w:cs="Times New Roman"/>
              </w:rPr>
              <w:lastRenderedPageBreak/>
              <w:t>патриотическое воспитание)</w:t>
            </w:r>
          </w:p>
        </w:tc>
        <w:tc>
          <w:tcPr>
            <w:tcW w:w="3442" w:type="pct"/>
          </w:tcPr>
          <w:p w:rsidR="00C63634" w:rsidRPr="00DD666A" w:rsidRDefault="00C63634" w:rsidP="00CA30D7">
            <w:pPr>
              <w:widowControl/>
              <w:numPr>
                <w:ilvl w:val="0"/>
                <w:numId w:val="87"/>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lastRenderedPageBreak/>
              <w:t>Формировать у учащихся такие качества, как долг, ответственность, честь, достоинство, личность.</w:t>
            </w:r>
          </w:p>
          <w:p w:rsidR="00C63634" w:rsidRPr="00DD666A" w:rsidRDefault="00C63634" w:rsidP="00CA30D7">
            <w:pPr>
              <w:widowControl/>
              <w:numPr>
                <w:ilvl w:val="0"/>
                <w:numId w:val="87"/>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 xml:space="preserve">Воспитывать любовь и уважение к традициям Отечества, </w:t>
            </w:r>
            <w:r w:rsidRPr="00DD666A">
              <w:rPr>
                <w:rFonts w:ascii="Times New Roman" w:eastAsia="Times New Roman" w:hAnsi="Times New Roman" w:cs="Times New Roman"/>
              </w:rPr>
              <w:lastRenderedPageBreak/>
              <w:t>школы, семьи.</w:t>
            </w:r>
          </w:p>
        </w:tc>
      </w:tr>
      <w:tr w:rsidR="00C63634" w:rsidRPr="00DD666A" w:rsidTr="00C63634">
        <w:trPr>
          <w:trHeight w:val="850"/>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lastRenderedPageBreak/>
              <w:t>Общекультурное направление (Экологическое воспитание)</w:t>
            </w:r>
          </w:p>
        </w:tc>
        <w:tc>
          <w:tcPr>
            <w:tcW w:w="3442" w:type="pct"/>
          </w:tcPr>
          <w:p w:rsidR="00C63634" w:rsidRPr="00DD666A" w:rsidRDefault="00C63634" w:rsidP="00CA30D7">
            <w:pPr>
              <w:widowControl/>
              <w:numPr>
                <w:ilvl w:val="0"/>
                <w:numId w:val="95"/>
              </w:numPr>
              <w:spacing w:line="276" w:lineRule="auto"/>
              <w:ind w:left="0" w:firstLine="0"/>
              <w:jc w:val="both"/>
              <w:rPr>
                <w:rFonts w:ascii="Times New Roman" w:eastAsia="Times New Roman" w:hAnsi="Times New Roman" w:cs="Times New Roman"/>
              </w:rPr>
            </w:pPr>
            <w:r w:rsidRPr="00DD666A">
              <w:rPr>
                <w:rFonts w:ascii="Times New Roman" w:eastAsia="Times New Roman" w:hAnsi="Times New Roman" w:cs="Times New Roman"/>
              </w:rPr>
              <w:t>Изучение учащимися природы и истории родного края.</w:t>
            </w:r>
          </w:p>
          <w:p w:rsidR="00C63634" w:rsidRPr="00DD666A" w:rsidRDefault="00C63634" w:rsidP="00CA30D7">
            <w:pPr>
              <w:widowControl/>
              <w:numPr>
                <w:ilvl w:val="0"/>
                <w:numId w:val="95"/>
              </w:numPr>
              <w:spacing w:line="276" w:lineRule="auto"/>
              <w:ind w:left="0" w:firstLine="0"/>
              <w:jc w:val="both"/>
              <w:rPr>
                <w:rFonts w:ascii="Times New Roman" w:eastAsia="Times New Roman" w:hAnsi="Times New Roman" w:cs="Times New Roman"/>
              </w:rPr>
            </w:pPr>
            <w:r w:rsidRPr="00DD666A">
              <w:rPr>
                <w:rFonts w:ascii="Times New Roman" w:eastAsia="Times New Roman" w:hAnsi="Times New Roman" w:cs="Times New Roman"/>
              </w:rPr>
              <w:t>Формировать правильное отношение к окружающей среде.</w:t>
            </w:r>
          </w:p>
          <w:p w:rsidR="00C63634" w:rsidRPr="00DD666A" w:rsidRDefault="00C63634" w:rsidP="00CA30D7">
            <w:pPr>
              <w:widowControl/>
              <w:numPr>
                <w:ilvl w:val="0"/>
                <w:numId w:val="95"/>
              </w:numPr>
              <w:spacing w:line="276" w:lineRule="auto"/>
              <w:ind w:left="0" w:firstLine="0"/>
              <w:jc w:val="both"/>
              <w:rPr>
                <w:rFonts w:ascii="Times New Roman" w:eastAsia="Times New Roman" w:hAnsi="Times New Roman" w:cs="Times New Roman"/>
              </w:rPr>
            </w:pPr>
            <w:r w:rsidRPr="00DD666A">
              <w:rPr>
                <w:rFonts w:ascii="Times New Roman" w:eastAsia="Times New Roman" w:hAnsi="Times New Roman" w:cs="Times New Roman"/>
              </w:rPr>
              <w:t>Организация работы по совершенствованию туристских навыков.</w:t>
            </w:r>
          </w:p>
          <w:p w:rsidR="00C63634" w:rsidRPr="00DD666A" w:rsidRDefault="00C63634" w:rsidP="00CA30D7">
            <w:pPr>
              <w:widowControl/>
              <w:numPr>
                <w:ilvl w:val="0"/>
                <w:numId w:val="95"/>
              </w:numPr>
              <w:spacing w:line="276" w:lineRule="auto"/>
              <w:ind w:left="0" w:firstLine="0"/>
              <w:jc w:val="both"/>
              <w:rPr>
                <w:rFonts w:ascii="Times New Roman" w:eastAsia="Times New Roman" w:hAnsi="Times New Roman" w:cs="Times New Roman"/>
              </w:rPr>
            </w:pPr>
            <w:r w:rsidRPr="00DD666A">
              <w:rPr>
                <w:rFonts w:ascii="Times New Roman" w:eastAsia="Times New Roman" w:hAnsi="Times New Roman" w:cs="Times New Roman"/>
              </w:rPr>
              <w:t>Содействие в проведении исследовательской работы учащихся.</w:t>
            </w:r>
          </w:p>
          <w:p w:rsidR="00C63634" w:rsidRPr="00DD666A" w:rsidRDefault="00C63634" w:rsidP="00CA30D7">
            <w:pPr>
              <w:widowControl/>
              <w:numPr>
                <w:ilvl w:val="0"/>
                <w:numId w:val="95"/>
              </w:numPr>
              <w:spacing w:line="276" w:lineRule="auto"/>
              <w:ind w:left="0" w:firstLine="0"/>
              <w:jc w:val="both"/>
              <w:rPr>
                <w:rFonts w:ascii="Times New Roman" w:eastAsia="Times New Roman" w:hAnsi="Times New Roman" w:cs="Times New Roman"/>
              </w:rPr>
            </w:pPr>
            <w:r w:rsidRPr="00DD666A">
              <w:rPr>
                <w:rFonts w:ascii="Times New Roman" w:eastAsia="Times New Roman" w:hAnsi="Times New Roman" w:cs="Times New Roman"/>
              </w:rPr>
              <w:t>Проведение природоохранных акций.</w:t>
            </w:r>
          </w:p>
        </w:tc>
      </w:tr>
      <w:tr w:rsidR="00C63634" w:rsidRPr="00DD666A" w:rsidTr="00C63634">
        <w:trPr>
          <w:trHeight w:val="850"/>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Духовно-нравственное направление.</w:t>
            </w:r>
          </w:p>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(Нравственно-эстетическое воспитание)</w:t>
            </w:r>
          </w:p>
          <w:p w:rsidR="00C63634" w:rsidRPr="00DD666A" w:rsidRDefault="00C63634" w:rsidP="00EB00AA">
            <w:pPr>
              <w:spacing w:line="276" w:lineRule="auto"/>
              <w:rPr>
                <w:rFonts w:ascii="Times New Roman" w:eastAsia="Times New Roman" w:hAnsi="Times New Roman" w:cs="Times New Roman"/>
              </w:rPr>
            </w:pPr>
          </w:p>
        </w:tc>
        <w:tc>
          <w:tcPr>
            <w:tcW w:w="3442" w:type="pct"/>
          </w:tcPr>
          <w:p w:rsidR="00C63634" w:rsidRPr="00DD666A" w:rsidRDefault="00C63634" w:rsidP="00CA30D7">
            <w:pPr>
              <w:widowControl/>
              <w:numPr>
                <w:ilvl w:val="0"/>
                <w:numId w:val="89"/>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Формировать у учащихся такие качества как: культура поведения, эстетический вкус, уважение личности.</w:t>
            </w:r>
          </w:p>
          <w:p w:rsidR="00C63634" w:rsidRPr="00DD666A" w:rsidRDefault="00C63634" w:rsidP="00CA30D7">
            <w:pPr>
              <w:widowControl/>
              <w:numPr>
                <w:ilvl w:val="0"/>
                <w:numId w:val="89"/>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Создание условий для развития у учащихся творческих способностей.</w:t>
            </w:r>
          </w:p>
        </w:tc>
      </w:tr>
      <w:tr w:rsidR="00C63634" w:rsidRPr="00DD666A" w:rsidTr="00C63634">
        <w:trPr>
          <w:trHeight w:val="737"/>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proofErr w:type="spellStart"/>
            <w:r w:rsidRPr="00DD666A">
              <w:rPr>
                <w:rFonts w:ascii="Times New Roman" w:eastAsia="Times New Roman" w:hAnsi="Times New Roman" w:cs="Times New Roman"/>
              </w:rPr>
              <w:t>Здоровьесберегающее</w:t>
            </w:r>
            <w:proofErr w:type="spellEnd"/>
            <w:r w:rsidRPr="00DD666A">
              <w:rPr>
                <w:rFonts w:ascii="Times New Roman" w:eastAsia="Times New Roman" w:hAnsi="Times New Roman" w:cs="Times New Roman"/>
              </w:rPr>
              <w:t xml:space="preserve"> направление.</w:t>
            </w:r>
          </w:p>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(Физкультурно-оздоровительное воспитание)</w:t>
            </w:r>
          </w:p>
        </w:tc>
        <w:tc>
          <w:tcPr>
            <w:tcW w:w="3442" w:type="pct"/>
          </w:tcPr>
          <w:p w:rsidR="00C63634" w:rsidRPr="00DD666A" w:rsidRDefault="00C63634" w:rsidP="00CA30D7">
            <w:pPr>
              <w:widowControl/>
              <w:numPr>
                <w:ilvl w:val="0"/>
                <w:numId w:val="94"/>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Формировать у учащихся культуру сохранения и совершенствования собственного здоровья.</w:t>
            </w:r>
          </w:p>
          <w:p w:rsidR="00C63634" w:rsidRPr="00DD666A" w:rsidRDefault="00C63634" w:rsidP="00CA30D7">
            <w:pPr>
              <w:widowControl/>
              <w:numPr>
                <w:ilvl w:val="0"/>
                <w:numId w:val="94"/>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Популяризация занятий физической культурой и спортом.</w:t>
            </w:r>
          </w:p>
          <w:p w:rsidR="00C63634" w:rsidRPr="00DD666A" w:rsidRDefault="00C63634" w:rsidP="00CA30D7">
            <w:pPr>
              <w:widowControl/>
              <w:numPr>
                <w:ilvl w:val="0"/>
                <w:numId w:val="94"/>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 xml:space="preserve">Пропаганда здорового образа жизни </w:t>
            </w:r>
          </w:p>
        </w:tc>
      </w:tr>
      <w:tr w:rsidR="00C63634" w:rsidRPr="00DD666A" w:rsidTr="00C63634">
        <w:trPr>
          <w:trHeight w:val="964"/>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Социальное направление.</w:t>
            </w:r>
          </w:p>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(Самоуправление в школе и в классе)</w:t>
            </w:r>
          </w:p>
        </w:tc>
        <w:tc>
          <w:tcPr>
            <w:tcW w:w="3442" w:type="pct"/>
          </w:tcPr>
          <w:p w:rsidR="00C63634" w:rsidRPr="00DD666A" w:rsidRDefault="00C63634" w:rsidP="00CA30D7">
            <w:pPr>
              <w:widowControl/>
              <w:numPr>
                <w:ilvl w:val="0"/>
                <w:numId w:val="91"/>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Развивать у учащихся качества: активность, ответственность, самостоятельность, инициатива.</w:t>
            </w:r>
          </w:p>
          <w:p w:rsidR="00C63634" w:rsidRPr="00DD666A" w:rsidRDefault="00C63634" w:rsidP="00CA30D7">
            <w:pPr>
              <w:widowControl/>
              <w:numPr>
                <w:ilvl w:val="0"/>
                <w:numId w:val="91"/>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 xml:space="preserve">Развивать самоуправление в школе и в классе. </w:t>
            </w:r>
          </w:p>
          <w:p w:rsidR="00C63634" w:rsidRPr="00DD666A" w:rsidRDefault="00C63634" w:rsidP="00CA30D7">
            <w:pPr>
              <w:widowControl/>
              <w:numPr>
                <w:ilvl w:val="0"/>
                <w:numId w:val="91"/>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Организовать учебу актива классов.</w:t>
            </w:r>
          </w:p>
        </w:tc>
      </w:tr>
      <w:tr w:rsidR="00C63634" w:rsidRPr="00DD666A" w:rsidTr="00C63634">
        <w:trPr>
          <w:trHeight w:val="624"/>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proofErr w:type="spellStart"/>
            <w:r w:rsidRPr="00DD666A">
              <w:rPr>
                <w:rFonts w:ascii="Times New Roman" w:eastAsia="Times New Roman" w:hAnsi="Times New Roman" w:cs="Times New Roman"/>
              </w:rPr>
              <w:t>Общеинтеллектуальное</w:t>
            </w:r>
            <w:proofErr w:type="spellEnd"/>
            <w:r w:rsidRPr="00DD666A">
              <w:rPr>
                <w:rFonts w:ascii="Times New Roman" w:eastAsia="Times New Roman" w:hAnsi="Times New Roman" w:cs="Times New Roman"/>
              </w:rPr>
              <w:t xml:space="preserve"> направление.</w:t>
            </w:r>
          </w:p>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(Проектная деятельность)</w:t>
            </w:r>
          </w:p>
        </w:tc>
        <w:tc>
          <w:tcPr>
            <w:tcW w:w="3442" w:type="pct"/>
          </w:tcPr>
          <w:p w:rsidR="00C63634" w:rsidRPr="00DD666A" w:rsidRDefault="00C63634" w:rsidP="00CA30D7">
            <w:pPr>
              <w:widowControl/>
              <w:numPr>
                <w:ilvl w:val="0"/>
                <w:numId w:val="90"/>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Стимулировать интерес у учащихся к исследовательской   деятельности.</w:t>
            </w:r>
          </w:p>
          <w:p w:rsidR="00C63634" w:rsidRPr="00DD666A" w:rsidRDefault="00C63634" w:rsidP="00CA30D7">
            <w:pPr>
              <w:widowControl/>
              <w:numPr>
                <w:ilvl w:val="0"/>
                <w:numId w:val="90"/>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Научить учащихся использовать проектный метод в социально значимой деятельности.</w:t>
            </w:r>
          </w:p>
        </w:tc>
      </w:tr>
      <w:tr w:rsidR="00C63634" w:rsidRPr="00DD666A" w:rsidTr="00C63634">
        <w:trPr>
          <w:trHeight w:val="624"/>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Методическая работа</w:t>
            </w:r>
          </w:p>
        </w:tc>
        <w:tc>
          <w:tcPr>
            <w:tcW w:w="3442" w:type="pct"/>
          </w:tcPr>
          <w:p w:rsidR="00C63634" w:rsidRPr="00DD666A" w:rsidRDefault="00C63634" w:rsidP="00CA30D7">
            <w:pPr>
              <w:widowControl/>
              <w:numPr>
                <w:ilvl w:val="0"/>
                <w:numId w:val="92"/>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Изучение и обобщение опыта работы классных руководителей;</w:t>
            </w:r>
          </w:p>
          <w:p w:rsidR="00C63634" w:rsidRPr="00DD666A" w:rsidRDefault="00C63634" w:rsidP="00CA30D7">
            <w:pPr>
              <w:widowControl/>
              <w:numPr>
                <w:ilvl w:val="0"/>
                <w:numId w:val="92"/>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Оказание методической помощи классным руководителям в работе с классом.</w:t>
            </w:r>
          </w:p>
        </w:tc>
      </w:tr>
      <w:tr w:rsidR="00C63634" w:rsidRPr="00DD666A" w:rsidTr="00C63634">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Работа кружков и спортивных секций</w:t>
            </w:r>
          </w:p>
        </w:tc>
        <w:tc>
          <w:tcPr>
            <w:tcW w:w="3442" w:type="pct"/>
          </w:tcPr>
          <w:p w:rsidR="00C63634" w:rsidRPr="00DD666A" w:rsidRDefault="00C63634" w:rsidP="00CA30D7">
            <w:pPr>
              <w:widowControl/>
              <w:numPr>
                <w:ilvl w:val="0"/>
                <w:numId w:val="93"/>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Сохранение традиционно работающих кружков и секций;</w:t>
            </w:r>
          </w:p>
          <w:p w:rsidR="00C63634" w:rsidRPr="00DD666A" w:rsidRDefault="00C63634" w:rsidP="00CA30D7">
            <w:pPr>
              <w:widowControl/>
              <w:numPr>
                <w:ilvl w:val="0"/>
                <w:numId w:val="93"/>
              </w:numPr>
              <w:spacing w:line="276" w:lineRule="auto"/>
              <w:ind w:left="0" w:firstLine="0"/>
              <w:rPr>
                <w:rFonts w:ascii="Times New Roman" w:eastAsia="Times New Roman" w:hAnsi="Times New Roman" w:cs="Times New Roman"/>
              </w:rPr>
            </w:pPr>
            <w:proofErr w:type="gramStart"/>
            <w:r w:rsidRPr="00DD666A">
              <w:rPr>
                <w:rFonts w:ascii="Times New Roman" w:eastAsia="Times New Roman" w:hAnsi="Times New Roman" w:cs="Times New Roman"/>
              </w:rPr>
              <w:t>Контроль за</w:t>
            </w:r>
            <w:proofErr w:type="gramEnd"/>
            <w:r w:rsidRPr="00DD666A">
              <w:rPr>
                <w:rFonts w:ascii="Times New Roman" w:eastAsia="Times New Roman" w:hAnsi="Times New Roman" w:cs="Times New Roman"/>
              </w:rPr>
              <w:t xml:space="preserve"> работой кружков и секций;</w:t>
            </w:r>
          </w:p>
        </w:tc>
      </w:tr>
      <w:tr w:rsidR="00C63634" w:rsidRPr="00DD666A" w:rsidTr="00C63634">
        <w:trPr>
          <w:trHeight w:val="754"/>
        </w:trPr>
        <w:tc>
          <w:tcPr>
            <w:tcW w:w="1558" w:type="pct"/>
            <w:vAlign w:val="center"/>
          </w:tcPr>
          <w:p w:rsidR="00C63634" w:rsidRPr="00DD666A" w:rsidRDefault="00C63634" w:rsidP="00EB00AA">
            <w:pPr>
              <w:spacing w:line="276" w:lineRule="auto"/>
              <w:jc w:val="center"/>
              <w:rPr>
                <w:rFonts w:ascii="Times New Roman" w:eastAsia="Times New Roman" w:hAnsi="Times New Roman" w:cs="Times New Roman"/>
              </w:rPr>
            </w:pPr>
            <w:proofErr w:type="gramStart"/>
            <w:r w:rsidRPr="00DD666A">
              <w:rPr>
                <w:rFonts w:ascii="Times New Roman" w:eastAsia="Times New Roman" w:hAnsi="Times New Roman" w:cs="Times New Roman"/>
              </w:rPr>
              <w:t>Контроль за</w:t>
            </w:r>
            <w:proofErr w:type="gramEnd"/>
            <w:r w:rsidRPr="00DD666A">
              <w:rPr>
                <w:rFonts w:ascii="Times New Roman" w:eastAsia="Times New Roman" w:hAnsi="Times New Roman" w:cs="Times New Roman"/>
              </w:rPr>
              <w:t xml:space="preserve"> воспитательным процессом</w:t>
            </w:r>
          </w:p>
        </w:tc>
        <w:tc>
          <w:tcPr>
            <w:tcW w:w="3442" w:type="pct"/>
          </w:tcPr>
          <w:p w:rsidR="00C63634" w:rsidRPr="00DD666A" w:rsidRDefault="00C63634" w:rsidP="00CA30D7">
            <w:pPr>
              <w:widowControl/>
              <w:numPr>
                <w:ilvl w:val="0"/>
                <w:numId w:val="88"/>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Соблюдать подотчетность всех частей воспитательного процесса.</w:t>
            </w:r>
          </w:p>
          <w:p w:rsidR="00C63634" w:rsidRPr="00DD666A" w:rsidRDefault="00C63634" w:rsidP="00CA30D7">
            <w:pPr>
              <w:widowControl/>
              <w:numPr>
                <w:ilvl w:val="0"/>
                <w:numId w:val="88"/>
              </w:numPr>
              <w:spacing w:line="276" w:lineRule="auto"/>
              <w:ind w:left="0" w:firstLine="0"/>
              <w:rPr>
                <w:rFonts w:ascii="Times New Roman" w:eastAsia="Times New Roman" w:hAnsi="Times New Roman" w:cs="Times New Roman"/>
              </w:rPr>
            </w:pPr>
            <w:r w:rsidRPr="00DD666A">
              <w:rPr>
                <w:rFonts w:ascii="Times New Roman" w:eastAsia="Times New Roman" w:hAnsi="Times New Roman" w:cs="Times New Roman"/>
              </w:rPr>
              <w:t>Выявлять недостатки в воспитательной работе и работать над их устранением.</w:t>
            </w:r>
          </w:p>
        </w:tc>
      </w:tr>
    </w:tbl>
    <w:p w:rsidR="00C63634" w:rsidRPr="00DD666A" w:rsidRDefault="00C63634" w:rsidP="00EB00AA">
      <w:pPr>
        <w:autoSpaceDE w:val="0"/>
        <w:autoSpaceDN w:val="0"/>
        <w:adjustRightInd w:val="0"/>
        <w:spacing w:line="276" w:lineRule="auto"/>
        <w:jc w:val="center"/>
        <w:rPr>
          <w:rFonts w:ascii="Times New Roman" w:hAnsi="Times New Roman" w:cs="Times New Roman"/>
          <w:b/>
          <w:bCs/>
        </w:rPr>
      </w:pPr>
    </w:p>
    <w:p w:rsidR="00C63634" w:rsidRPr="003E21C0" w:rsidRDefault="00C63634" w:rsidP="00CC36DC">
      <w:pPr>
        <w:pStyle w:val="afff2"/>
        <w:spacing w:line="276" w:lineRule="auto"/>
        <w:ind w:firstLine="0"/>
        <w:jc w:val="center"/>
        <w:rPr>
          <w:b/>
        </w:rPr>
      </w:pPr>
      <w:r w:rsidRPr="003E21C0">
        <w:rPr>
          <w:b/>
        </w:rPr>
        <w:t xml:space="preserve">Основное содержание, виды и формы воспитания </w:t>
      </w:r>
      <w:proofErr w:type="gramStart"/>
      <w:r w:rsidRPr="003E21C0">
        <w:rPr>
          <w:b/>
        </w:rPr>
        <w:t>обучающихся</w:t>
      </w:r>
      <w:proofErr w:type="gramEnd"/>
    </w:p>
    <w:p w:rsidR="00C63634" w:rsidRPr="00DD666A" w:rsidRDefault="00C63634" w:rsidP="000511E5">
      <w:pPr>
        <w:tabs>
          <w:tab w:val="left" w:pos="788"/>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ab/>
        <w:t xml:space="preserve"> Для эффективности и системности работы воспитательной работы  утверждается  план,  распределенный по следующим воспитательным модулям в соответствии с поставленной целью и задачами:</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Сентябрь        «Месячник: Внимание дети!»</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Октябрь         «Жизнь дана на добрые дела»</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Ноябрь            «Мы и творчество»</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lastRenderedPageBreak/>
        <w:t>Декабрь          «Новый год у ворот!»</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Январь           «Моя будущая профессия»                 </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Февраль        « Я - патриот»       </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Март               «Я и мое место в мире»</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Апрель            «За здоровый образ жизни»</w:t>
      </w:r>
    </w:p>
    <w:p w:rsidR="00C63634" w:rsidRPr="00DD666A" w:rsidRDefault="00C63634" w:rsidP="00CA30D7">
      <w:pPr>
        <w:numPr>
          <w:ilvl w:val="0"/>
          <w:numId w:val="51"/>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Май                «Мы помним, мы гордимся!»</w:t>
      </w:r>
    </w:p>
    <w:p w:rsidR="00C63634" w:rsidRPr="00DD666A" w:rsidRDefault="00C63634" w:rsidP="000511E5">
      <w:pPr>
        <w:tabs>
          <w:tab w:val="left" w:pos="788"/>
          <w:tab w:val="left" w:pos="993"/>
        </w:tabs>
        <w:spacing w:line="276" w:lineRule="auto"/>
        <w:ind w:firstLine="851"/>
        <w:jc w:val="both"/>
        <w:rPr>
          <w:rFonts w:ascii="Times New Roman" w:eastAsia="Times New Roman" w:hAnsi="Times New Roman" w:cs="Times New Roman"/>
        </w:rPr>
      </w:pPr>
    </w:p>
    <w:p w:rsidR="00C63634" w:rsidRPr="00DD666A" w:rsidRDefault="00C63634" w:rsidP="000511E5">
      <w:pPr>
        <w:tabs>
          <w:tab w:val="left" w:pos="788"/>
          <w:tab w:val="left" w:pos="993"/>
        </w:tabs>
        <w:spacing w:line="276" w:lineRule="auto"/>
        <w:ind w:firstLine="851"/>
        <w:jc w:val="both"/>
        <w:rPr>
          <w:rFonts w:ascii="Times New Roman" w:hAnsi="Times New Roman" w:cs="Times New Roman"/>
        </w:rPr>
      </w:pPr>
      <w:r w:rsidRPr="00DD666A">
        <w:rPr>
          <w:rFonts w:ascii="Times New Roman" w:eastAsia="Times New Roman" w:hAnsi="Times New Roman" w:cs="Times New Roman"/>
        </w:rPr>
        <w:tab/>
        <w:t xml:space="preserve">Основу каждого модуля составляет одно большое мероприятие.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Ожидаемые результаты: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-развитие проектной культуры учащихся;</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-развитие творческих способностей и креативного мышления,  </w:t>
      </w:r>
      <w:proofErr w:type="spellStart"/>
      <w:r w:rsidRPr="00DD666A">
        <w:rPr>
          <w:rFonts w:ascii="Times New Roman" w:hAnsi="Times New Roman" w:cs="Times New Roman"/>
        </w:rPr>
        <w:t>коммуникативности</w:t>
      </w:r>
      <w:proofErr w:type="spellEnd"/>
      <w:r w:rsidRPr="00DD666A">
        <w:rPr>
          <w:rFonts w:ascii="Times New Roman" w:hAnsi="Times New Roman" w:cs="Times New Roman"/>
        </w:rPr>
        <w:t>;</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развитие умение решать социально-культурные вопросы, умение работать сообща в группе, коллективе.</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Механизм реализации модулей: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Проведение социально-культурных праздничных акций готовится за неделю до запланированного старта. Участники проекта готовят самодельные сувениры, открытки.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Примерный план график социально-культурных акций:</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-«День Учителя»;</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-«День Матери»;</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-«Новый год»;</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-«Праздник всех Влюбленных»;</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-«День Защитников Отечества»;</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-«Международный женский день»;</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-Майские праздники «Праздник труда», «День Победы»;</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Ответственные  – ученический комитет школы; </w:t>
      </w:r>
    </w:p>
    <w:p w:rsidR="00C63634" w:rsidRPr="00DD666A" w:rsidRDefault="00C63634" w:rsidP="000511E5">
      <w:pPr>
        <w:tabs>
          <w:tab w:val="left" w:pos="993"/>
        </w:tabs>
        <w:spacing w:line="276" w:lineRule="auto"/>
        <w:ind w:firstLine="851"/>
        <w:jc w:val="center"/>
        <w:rPr>
          <w:rFonts w:ascii="Times New Roman" w:eastAsia="Times New Roman" w:hAnsi="Times New Roman" w:cs="Times New Roman"/>
        </w:rPr>
      </w:pPr>
    </w:p>
    <w:p w:rsidR="00C63634" w:rsidRPr="003E21C0" w:rsidRDefault="00C63634" w:rsidP="000511E5">
      <w:pPr>
        <w:pStyle w:val="afff2"/>
        <w:tabs>
          <w:tab w:val="left" w:pos="993"/>
        </w:tabs>
        <w:spacing w:line="276" w:lineRule="auto"/>
        <w:ind w:firstLine="851"/>
        <w:rPr>
          <w:rFonts w:eastAsia="Times New Roman"/>
          <w:b/>
        </w:rPr>
      </w:pPr>
      <w:r w:rsidRPr="003E21C0">
        <w:rPr>
          <w:b/>
        </w:rPr>
        <w:t>Совместная деятельность образовательного учреждения,</w:t>
      </w:r>
      <w:r w:rsidR="003E21C0">
        <w:rPr>
          <w:b/>
        </w:rPr>
        <w:t xml:space="preserve"> </w:t>
      </w:r>
      <w:r w:rsidRPr="003E21C0">
        <w:rPr>
          <w:rFonts w:eastAsia="Times New Roman"/>
          <w:b/>
          <w:lang w:val="sah-RU"/>
        </w:rPr>
        <w:t xml:space="preserve">семьи и общественности, дополнительного образования  по </w:t>
      </w:r>
      <w:proofErr w:type="gramStart"/>
      <w:r w:rsidRPr="003E21C0">
        <w:rPr>
          <w:rFonts w:eastAsia="Times New Roman"/>
          <w:b/>
          <w:lang w:val="sah-RU"/>
        </w:rPr>
        <w:t>духовно-нравственному</w:t>
      </w:r>
      <w:proofErr w:type="gramEnd"/>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bCs/>
        </w:rPr>
        <w:t xml:space="preserve">  </w:t>
      </w:r>
      <w:r w:rsidRPr="00DD666A">
        <w:rPr>
          <w:rFonts w:ascii="Times New Roman" w:hAnsi="Times New Roman" w:cs="Times New Roman"/>
        </w:rPr>
        <w:t>Одним из приоритетных направлений  работы в нашей школе  является активное содействие и социальное партнерство в деятельности органов местного самоуправления, государственных учреждений.</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Разработаны планы о совместных действиях в области воспитания, защиты прав и интересов, охране здоровья детей, семейного воспитания:</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«Здоровье» - совместная работа с участковой больницей;</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«Сетевое взаимодействие по просвещению родителей» - совместная работа с учреждениями села;</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«Единое информационное пространство» - совместная работа с сельской библиотекой.</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Налажены партнерские взаимоотношения с учреждениями и общественными организациями  нашего поселка. Весь коллектив школы принимает активное </w:t>
      </w:r>
      <w:proofErr w:type="gramStart"/>
      <w:r w:rsidRPr="00DD666A">
        <w:rPr>
          <w:rFonts w:ascii="Times New Roman" w:hAnsi="Times New Roman" w:cs="Times New Roman"/>
        </w:rPr>
        <w:t>участие</w:t>
      </w:r>
      <w:proofErr w:type="gramEnd"/>
      <w:r w:rsidRPr="00DD666A">
        <w:rPr>
          <w:rFonts w:ascii="Times New Roman" w:hAnsi="Times New Roman" w:cs="Times New Roman"/>
        </w:rPr>
        <w:t xml:space="preserve"> и являются организаторами  всех проводимых культурных,  спортивных, интеллектуальных мероприятий, трудовых десантов.</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Важным условием является – эффективная реализация задач духовно-нравственного развития и воспитания обучающихся через педагогическое взаимодействие различных социальных субъектов при ведущей роли педагогического коллектива.</w:t>
      </w:r>
    </w:p>
    <w:p w:rsidR="00C63634" w:rsidRPr="00DD666A" w:rsidRDefault="00C63634" w:rsidP="000511E5">
      <w:pPr>
        <w:tabs>
          <w:tab w:val="left" w:pos="993"/>
        </w:tabs>
        <w:spacing w:line="276" w:lineRule="auto"/>
        <w:ind w:firstLine="851"/>
        <w:jc w:val="both"/>
        <w:rPr>
          <w:rFonts w:ascii="Times New Roman" w:hAnsi="Times New Roman" w:cs="Times New Roman"/>
        </w:rPr>
      </w:pP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Формы взаимодействия:</w:t>
      </w:r>
    </w:p>
    <w:p w:rsidR="00C63634" w:rsidRPr="00DD666A" w:rsidRDefault="00C63634" w:rsidP="00CA30D7">
      <w:pPr>
        <w:numPr>
          <w:ilvl w:val="0"/>
          <w:numId w:val="43"/>
        </w:numPr>
        <w:tabs>
          <w:tab w:val="left" w:pos="993"/>
          <w:tab w:val="left" w:pos="9135"/>
        </w:tabs>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lastRenderedPageBreak/>
        <w:t>- реализация педагогической работы общественных организаций и объединений в рамках отдельных программ;</w:t>
      </w:r>
    </w:p>
    <w:p w:rsidR="00C63634" w:rsidRPr="00DD666A" w:rsidRDefault="00C63634" w:rsidP="00CA30D7">
      <w:pPr>
        <w:numPr>
          <w:ilvl w:val="0"/>
          <w:numId w:val="43"/>
        </w:numPr>
        <w:tabs>
          <w:tab w:val="left" w:pos="993"/>
          <w:tab w:val="left" w:pos="9135"/>
        </w:tabs>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 проведение совместных мероприятий.</w:t>
      </w:r>
    </w:p>
    <w:p w:rsidR="00C63634" w:rsidRPr="00DD666A" w:rsidRDefault="00C63634" w:rsidP="00CA30D7">
      <w:pPr>
        <w:numPr>
          <w:ilvl w:val="0"/>
          <w:numId w:val="43"/>
        </w:numPr>
        <w:tabs>
          <w:tab w:val="left" w:pos="993"/>
        </w:tabs>
        <w:spacing w:line="276" w:lineRule="auto"/>
        <w:ind w:left="0" w:firstLine="851"/>
        <w:contextualSpacing/>
        <w:rPr>
          <w:rFonts w:ascii="Times New Roman" w:eastAsia="Calibri" w:hAnsi="Times New Roman" w:cs="Times New Roman"/>
        </w:rPr>
      </w:pPr>
      <w:r w:rsidRPr="00DD666A">
        <w:rPr>
          <w:rFonts w:ascii="Times New Roman" w:eastAsia="Calibri" w:hAnsi="Times New Roman" w:cs="Times New Roman"/>
        </w:rPr>
        <w:t>- работы кружков спортивного направления</w:t>
      </w:r>
    </w:p>
    <w:p w:rsidR="00C63634" w:rsidRPr="00DD666A" w:rsidRDefault="00C63634" w:rsidP="00CA30D7">
      <w:pPr>
        <w:numPr>
          <w:ilvl w:val="0"/>
          <w:numId w:val="43"/>
        </w:numPr>
        <w:tabs>
          <w:tab w:val="left" w:pos="993"/>
        </w:tabs>
        <w:spacing w:line="276" w:lineRule="auto"/>
        <w:ind w:left="0" w:firstLine="851"/>
        <w:contextualSpacing/>
        <w:rPr>
          <w:rFonts w:ascii="Times New Roman" w:eastAsia="Calibri" w:hAnsi="Times New Roman" w:cs="Times New Roman"/>
        </w:rPr>
      </w:pPr>
      <w:r w:rsidRPr="00DD666A">
        <w:rPr>
          <w:rFonts w:ascii="Times New Roman" w:eastAsia="Calibri" w:hAnsi="Times New Roman" w:cs="Times New Roman"/>
        </w:rPr>
        <w:t>- участие обучающихся на различных конкурсах, выставках;</w:t>
      </w:r>
    </w:p>
    <w:p w:rsidR="00C63634" w:rsidRPr="00DD666A" w:rsidRDefault="00C63634" w:rsidP="00CA30D7">
      <w:pPr>
        <w:numPr>
          <w:ilvl w:val="0"/>
          <w:numId w:val="43"/>
        </w:numPr>
        <w:tabs>
          <w:tab w:val="left" w:pos="993"/>
        </w:tabs>
        <w:spacing w:line="276" w:lineRule="auto"/>
        <w:ind w:left="0" w:firstLine="851"/>
        <w:contextualSpacing/>
        <w:rPr>
          <w:rFonts w:ascii="Times New Roman" w:eastAsia="Calibri" w:hAnsi="Times New Roman" w:cs="Times New Roman"/>
        </w:rPr>
      </w:pPr>
      <w:r w:rsidRPr="00DD666A">
        <w:rPr>
          <w:rFonts w:ascii="Times New Roman" w:eastAsia="Calibri" w:hAnsi="Times New Roman" w:cs="Times New Roman"/>
        </w:rPr>
        <w:t xml:space="preserve">- совместная организация летней занятости </w:t>
      </w:r>
      <w:proofErr w:type="gramStart"/>
      <w:r w:rsidRPr="00DD666A">
        <w:rPr>
          <w:rFonts w:ascii="Times New Roman" w:eastAsia="Calibri" w:hAnsi="Times New Roman" w:cs="Times New Roman"/>
        </w:rPr>
        <w:t>обучающихся</w:t>
      </w:r>
      <w:proofErr w:type="gramEnd"/>
      <w:r w:rsidRPr="00DD666A">
        <w:rPr>
          <w:rFonts w:ascii="Times New Roman" w:eastAsia="Calibri" w:hAnsi="Times New Roman" w:cs="Times New Roman"/>
        </w:rPr>
        <w:t>.</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p>
    <w:p w:rsidR="00C63634" w:rsidRPr="003E21C0" w:rsidRDefault="00C63634" w:rsidP="000511E5">
      <w:pPr>
        <w:pStyle w:val="afff2"/>
        <w:tabs>
          <w:tab w:val="left" w:pos="993"/>
        </w:tabs>
        <w:spacing w:line="276" w:lineRule="auto"/>
        <w:ind w:firstLine="851"/>
        <w:rPr>
          <w:b/>
        </w:rPr>
      </w:pPr>
      <w:r w:rsidRPr="003E21C0">
        <w:rPr>
          <w:b/>
        </w:rPr>
        <w:t>Взаимодействие всех учреждений населенного пункта по вопросам воспитания детей</w:t>
      </w:r>
    </w:p>
    <w:p w:rsidR="00C63634" w:rsidRPr="00DD666A" w:rsidRDefault="00C63634" w:rsidP="00EB00AA">
      <w:pPr>
        <w:spacing w:line="276" w:lineRule="auto"/>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583"/>
        <w:gridCol w:w="3381"/>
      </w:tblGrid>
      <w:tr w:rsidR="00C63634" w:rsidRPr="00DD666A" w:rsidTr="00BC4F11">
        <w:tc>
          <w:tcPr>
            <w:tcW w:w="3430" w:type="dxa"/>
          </w:tcPr>
          <w:p w:rsidR="00C63634" w:rsidRPr="00BC4F11" w:rsidRDefault="006B2549" w:rsidP="00BC4F11">
            <w:pPr>
              <w:widowControl/>
              <w:autoSpaceDE w:val="0"/>
              <w:autoSpaceDN w:val="0"/>
              <w:adjustRightInd w:val="0"/>
              <w:spacing w:line="276" w:lineRule="auto"/>
              <w:jc w:val="center"/>
              <w:rPr>
                <w:rFonts w:ascii="Times New Roman" w:eastAsia="Calibri" w:hAnsi="Times New Roman" w:cs="Times New Roman"/>
                <w:lang w:bidi="ar-SA"/>
              </w:rPr>
            </w:pPr>
            <w:r w:rsidRPr="00BC4F11">
              <w:rPr>
                <w:rFonts w:ascii="Times New Roman" w:eastAsia="Calibri" w:hAnsi="Times New Roman" w:cs="Times New Roman"/>
                <w:lang w:bidi="ar-SA"/>
              </w:rPr>
              <w:t>У</w:t>
            </w:r>
            <w:r w:rsidR="00C63634" w:rsidRPr="00BC4F11">
              <w:rPr>
                <w:rFonts w:ascii="Times New Roman" w:eastAsia="Calibri" w:hAnsi="Times New Roman" w:cs="Times New Roman"/>
                <w:lang w:bidi="ar-SA"/>
              </w:rPr>
              <w:t>чреждения</w:t>
            </w:r>
            <w:r w:rsidRPr="00BC4F11">
              <w:rPr>
                <w:rFonts w:ascii="Times New Roman" w:eastAsia="Calibri" w:hAnsi="Times New Roman" w:cs="Times New Roman"/>
                <w:lang w:bidi="ar-SA"/>
              </w:rPr>
              <w:t xml:space="preserve"> </w:t>
            </w:r>
          </w:p>
        </w:tc>
        <w:tc>
          <w:tcPr>
            <w:tcW w:w="3775" w:type="dxa"/>
          </w:tcPr>
          <w:p w:rsidR="00C63634" w:rsidRPr="00BC4F11" w:rsidRDefault="00C63634" w:rsidP="00BC4F11">
            <w:pPr>
              <w:widowControl/>
              <w:autoSpaceDE w:val="0"/>
              <w:autoSpaceDN w:val="0"/>
              <w:adjustRightInd w:val="0"/>
              <w:spacing w:line="276" w:lineRule="auto"/>
              <w:jc w:val="center"/>
              <w:rPr>
                <w:rFonts w:ascii="Times New Roman" w:eastAsia="Calibri" w:hAnsi="Times New Roman" w:cs="Times New Roman"/>
                <w:lang w:bidi="ar-SA"/>
              </w:rPr>
            </w:pPr>
            <w:r w:rsidRPr="00BC4F11">
              <w:rPr>
                <w:rFonts w:ascii="Times New Roman" w:eastAsia="Calibri" w:hAnsi="Times New Roman" w:cs="Times New Roman"/>
                <w:lang w:bidi="ar-SA"/>
              </w:rPr>
              <w:t>Виды совместной деятельности</w:t>
            </w:r>
          </w:p>
        </w:tc>
        <w:tc>
          <w:tcPr>
            <w:tcW w:w="3524" w:type="dxa"/>
          </w:tcPr>
          <w:p w:rsidR="00C63634" w:rsidRPr="00BC4F11" w:rsidRDefault="00C63634" w:rsidP="00BC4F11">
            <w:pPr>
              <w:widowControl/>
              <w:autoSpaceDE w:val="0"/>
              <w:autoSpaceDN w:val="0"/>
              <w:adjustRightInd w:val="0"/>
              <w:spacing w:line="276" w:lineRule="auto"/>
              <w:jc w:val="center"/>
              <w:rPr>
                <w:rFonts w:ascii="Times New Roman" w:eastAsia="Calibri" w:hAnsi="Times New Roman" w:cs="Times New Roman"/>
                <w:lang w:bidi="ar-SA"/>
              </w:rPr>
            </w:pPr>
            <w:r w:rsidRPr="00BC4F11">
              <w:rPr>
                <w:rFonts w:ascii="Times New Roman" w:eastAsia="Calibri" w:hAnsi="Times New Roman" w:cs="Times New Roman"/>
                <w:lang w:bidi="ar-SA"/>
              </w:rPr>
              <w:t>Результаты совместной деятельности</w:t>
            </w:r>
          </w:p>
        </w:tc>
      </w:tr>
      <w:tr w:rsidR="00C63634" w:rsidRPr="00DD666A" w:rsidTr="00BC4F11">
        <w:tc>
          <w:tcPr>
            <w:tcW w:w="3430" w:type="dxa"/>
          </w:tcPr>
          <w:p w:rsidR="00C63634" w:rsidRPr="00BC4F11" w:rsidRDefault="00CC36DC" w:rsidP="00CC36DC">
            <w:pPr>
              <w:widowControl/>
              <w:autoSpaceDE w:val="0"/>
              <w:autoSpaceDN w:val="0"/>
              <w:adjustRightInd w:val="0"/>
              <w:spacing w:line="276" w:lineRule="auto"/>
              <w:jc w:val="both"/>
              <w:rPr>
                <w:rFonts w:ascii="Times New Roman" w:eastAsia="Calibri" w:hAnsi="Times New Roman" w:cs="Times New Roman"/>
                <w:lang w:bidi="ar-SA"/>
              </w:rPr>
            </w:pPr>
            <w:r>
              <w:rPr>
                <w:rFonts w:ascii="Times New Roman" w:eastAsia="Calibri" w:hAnsi="Times New Roman" w:cs="Times New Roman"/>
                <w:lang w:bidi="ar-SA"/>
              </w:rPr>
              <w:t xml:space="preserve">МУ ЭКЦ </w:t>
            </w:r>
            <w:r w:rsidR="00C63634" w:rsidRPr="00BC4F11">
              <w:rPr>
                <w:rFonts w:ascii="Times New Roman" w:eastAsia="Calibri" w:hAnsi="Times New Roman" w:cs="Times New Roman"/>
                <w:lang w:bidi="ar-SA"/>
              </w:rPr>
              <w:t>«</w:t>
            </w:r>
            <w:proofErr w:type="spellStart"/>
            <w:r>
              <w:rPr>
                <w:rFonts w:ascii="Times New Roman" w:eastAsia="Calibri" w:hAnsi="Times New Roman" w:cs="Times New Roman"/>
                <w:lang w:bidi="ar-SA"/>
              </w:rPr>
              <w:t>Айтун</w:t>
            </w:r>
            <w:proofErr w:type="spellEnd"/>
            <w:r w:rsidR="00C63634" w:rsidRPr="00BC4F11">
              <w:rPr>
                <w:rFonts w:ascii="Times New Roman" w:eastAsia="Calibri" w:hAnsi="Times New Roman" w:cs="Times New Roman"/>
                <w:lang w:bidi="ar-SA"/>
              </w:rPr>
              <w:t>»</w:t>
            </w:r>
          </w:p>
        </w:tc>
        <w:tc>
          <w:tcPr>
            <w:tcW w:w="3775" w:type="dxa"/>
          </w:tcPr>
          <w:p w:rsidR="00C63634" w:rsidRPr="00BC4F11" w:rsidRDefault="00C63634" w:rsidP="00CC36DC">
            <w:pPr>
              <w:widowControl/>
              <w:autoSpaceDE w:val="0"/>
              <w:autoSpaceDN w:val="0"/>
              <w:adjustRightInd w:val="0"/>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Танцевальный</w:t>
            </w:r>
            <w:r w:rsidR="006B2549" w:rsidRPr="00BC4F11">
              <w:rPr>
                <w:rFonts w:ascii="Times New Roman" w:eastAsia="Calibri" w:hAnsi="Times New Roman" w:cs="Times New Roman"/>
                <w:lang w:bidi="ar-SA"/>
              </w:rPr>
              <w:t xml:space="preserve"> кружок </w:t>
            </w:r>
            <w:r w:rsidRPr="00BC4F11">
              <w:rPr>
                <w:rFonts w:ascii="Times New Roman" w:eastAsia="Calibri" w:hAnsi="Times New Roman" w:cs="Times New Roman"/>
                <w:lang w:bidi="ar-SA"/>
              </w:rPr>
              <w:t>«</w:t>
            </w:r>
            <w:proofErr w:type="spellStart"/>
            <w:r w:rsidR="00CC36DC">
              <w:rPr>
                <w:rFonts w:ascii="Times New Roman" w:eastAsia="Calibri" w:hAnsi="Times New Roman" w:cs="Times New Roman"/>
                <w:lang w:bidi="ar-SA"/>
              </w:rPr>
              <w:t>Добун</w:t>
            </w:r>
            <w:proofErr w:type="spellEnd"/>
            <w:r w:rsidRPr="00BC4F11">
              <w:rPr>
                <w:rFonts w:ascii="Times New Roman" w:eastAsia="Calibri" w:hAnsi="Times New Roman" w:cs="Times New Roman"/>
                <w:lang w:bidi="ar-SA"/>
              </w:rPr>
              <w:t xml:space="preserve">», средняя группа, совместные  </w:t>
            </w:r>
            <w:r w:rsidR="00CC36DC">
              <w:rPr>
                <w:rFonts w:ascii="Times New Roman" w:eastAsia="Calibri" w:hAnsi="Times New Roman" w:cs="Times New Roman"/>
                <w:lang w:bidi="ar-SA"/>
              </w:rPr>
              <w:t xml:space="preserve">улусные </w:t>
            </w:r>
            <w:r w:rsidRPr="00BC4F11">
              <w:rPr>
                <w:rFonts w:ascii="Times New Roman" w:eastAsia="Calibri" w:hAnsi="Times New Roman" w:cs="Times New Roman"/>
                <w:lang w:bidi="ar-SA"/>
              </w:rPr>
              <w:t>культурные мероприятия</w:t>
            </w:r>
          </w:p>
        </w:tc>
        <w:tc>
          <w:tcPr>
            <w:tcW w:w="3524" w:type="dxa"/>
          </w:tcPr>
          <w:p w:rsidR="00C63634" w:rsidRPr="00BC4F11" w:rsidRDefault="00C63634" w:rsidP="00BC4F11">
            <w:pPr>
              <w:widowControl/>
              <w:autoSpaceDE w:val="0"/>
              <w:autoSpaceDN w:val="0"/>
              <w:adjustRightInd w:val="0"/>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Участие в отчетах доп</w:t>
            </w:r>
            <w:r w:rsidR="006B2549" w:rsidRPr="00BC4F11">
              <w:rPr>
                <w:rFonts w:ascii="Times New Roman" w:eastAsia="Calibri" w:hAnsi="Times New Roman" w:cs="Times New Roman"/>
                <w:lang w:bidi="ar-SA"/>
              </w:rPr>
              <w:t xml:space="preserve">. </w:t>
            </w:r>
            <w:r w:rsidRPr="00BC4F11">
              <w:rPr>
                <w:rFonts w:ascii="Times New Roman" w:eastAsia="Calibri" w:hAnsi="Times New Roman" w:cs="Times New Roman"/>
                <w:lang w:bidi="ar-SA"/>
              </w:rPr>
              <w:t>образования, конкурсы.</w:t>
            </w:r>
          </w:p>
        </w:tc>
      </w:tr>
      <w:tr w:rsidR="00C63634" w:rsidRPr="00DD666A" w:rsidTr="00BC4F11">
        <w:tc>
          <w:tcPr>
            <w:tcW w:w="3430" w:type="dxa"/>
          </w:tcPr>
          <w:p w:rsidR="00C63634" w:rsidRPr="00BC4F11" w:rsidRDefault="00C63634" w:rsidP="00BC4F11">
            <w:pPr>
              <w:widowControl/>
              <w:autoSpaceDE w:val="0"/>
              <w:autoSpaceDN w:val="0"/>
              <w:adjustRightInd w:val="0"/>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Сельская библиотека</w:t>
            </w:r>
          </w:p>
        </w:tc>
        <w:tc>
          <w:tcPr>
            <w:tcW w:w="3775" w:type="dxa"/>
          </w:tcPr>
          <w:p w:rsidR="00C63634" w:rsidRPr="00BC4F11" w:rsidRDefault="00C63634" w:rsidP="00BC4F11">
            <w:pPr>
              <w:widowControl/>
              <w:autoSpaceDE w:val="0"/>
              <w:autoSpaceDN w:val="0"/>
              <w:adjustRightInd w:val="0"/>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Библиотечные уроки, тематические недели, деловые игры</w:t>
            </w:r>
          </w:p>
        </w:tc>
        <w:tc>
          <w:tcPr>
            <w:tcW w:w="3524" w:type="dxa"/>
          </w:tcPr>
          <w:p w:rsidR="00C63634" w:rsidRPr="00BC4F11" w:rsidRDefault="00C63634" w:rsidP="00BC4F11">
            <w:pPr>
              <w:widowControl/>
              <w:autoSpaceDE w:val="0"/>
              <w:autoSpaceDN w:val="0"/>
              <w:adjustRightInd w:val="0"/>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Проведение тематических недель,  организация выставок.</w:t>
            </w:r>
          </w:p>
        </w:tc>
      </w:tr>
      <w:tr w:rsidR="00C63634" w:rsidRPr="00DD666A" w:rsidTr="00BC4F11">
        <w:tc>
          <w:tcPr>
            <w:tcW w:w="3430" w:type="dxa"/>
          </w:tcPr>
          <w:p w:rsidR="00C63634" w:rsidRPr="00BC4F11" w:rsidRDefault="00741D21" w:rsidP="00BC4F11">
            <w:pPr>
              <w:widowControl/>
              <w:autoSpaceDE w:val="0"/>
              <w:autoSpaceDN w:val="0"/>
              <w:adjustRightInd w:val="0"/>
              <w:spacing w:line="276" w:lineRule="auto"/>
              <w:jc w:val="both"/>
              <w:rPr>
                <w:rFonts w:ascii="Times New Roman" w:eastAsia="Calibri" w:hAnsi="Times New Roman" w:cs="Times New Roman"/>
                <w:lang w:bidi="ar-SA"/>
              </w:rPr>
            </w:pPr>
            <w:r>
              <w:rPr>
                <w:rFonts w:ascii="Times New Roman" w:eastAsia="Calibri" w:hAnsi="Times New Roman" w:cs="Times New Roman"/>
                <w:lang w:bidi="ar-SA"/>
              </w:rPr>
              <w:t>Секции, тренажерный зал</w:t>
            </w:r>
          </w:p>
        </w:tc>
        <w:tc>
          <w:tcPr>
            <w:tcW w:w="3775" w:type="dxa"/>
          </w:tcPr>
          <w:p w:rsidR="00C63634" w:rsidRPr="00BC4F11" w:rsidRDefault="00741D21" w:rsidP="00741D21">
            <w:pPr>
              <w:widowControl/>
              <w:autoSpaceDE w:val="0"/>
              <w:autoSpaceDN w:val="0"/>
              <w:adjustRightInd w:val="0"/>
              <w:spacing w:line="276" w:lineRule="auto"/>
              <w:jc w:val="both"/>
              <w:rPr>
                <w:rFonts w:ascii="Times New Roman" w:eastAsia="Calibri" w:hAnsi="Times New Roman" w:cs="Times New Roman"/>
                <w:lang w:bidi="ar-SA"/>
              </w:rPr>
            </w:pPr>
            <w:r>
              <w:rPr>
                <w:rFonts w:ascii="Times New Roman" w:eastAsia="Calibri" w:hAnsi="Times New Roman" w:cs="Times New Roman"/>
                <w:lang w:bidi="ar-SA"/>
              </w:rPr>
              <w:t>Секция волейбола, настольного тенниса, ОФП, пионербола</w:t>
            </w:r>
          </w:p>
        </w:tc>
        <w:tc>
          <w:tcPr>
            <w:tcW w:w="3524" w:type="dxa"/>
          </w:tcPr>
          <w:p w:rsidR="00C63634" w:rsidRPr="00BC4F11" w:rsidRDefault="00C63634" w:rsidP="00BC4F11">
            <w:pPr>
              <w:widowControl/>
              <w:autoSpaceDE w:val="0"/>
              <w:autoSpaceDN w:val="0"/>
              <w:adjustRightInd w:val="0"/>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Участие в отчетах доп</w:t>
            </w:r>
            <w:proofErr w:type="gramStart"/>
            <w:r w:rsidR="006B2549" w:rsidRPr="00BC4F11">
              <w:rPr>
                <w:rFonts w:ascii="Times New Roman" w:eastAsia="Calibri" w:hAnsi="Times New Roman" w:cs="Times New Roman"/>
                <w:lang w:bidi="ar-SA"/>
              </w:rPr>
              <w:t>.</w:t>
            </w:r>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бразования, предметные недели, соревнования.</w:t>
            </w:r>
          </w:p>
        </w:tc>
      </w:tr>
    </w:tbl>
    <w:p w:rsidR="00C63634" w:rsidRPr="00DD666A" w:rsidRDefault="00C63634" w:rsidP="00EB00AA">
      <w:pPr>
        <w:autoSpaceDE w:val="0"/>
        <w:autoSpaceDN w:val="0"/>
        <w:adjustRightInd w:val="0"/>
        <w:spacing w:line="276" w:lineRule="auto"/>
        <w:jc w:val="both"/>
        <w:rPr>
          <w:rFonts w:ascii="Times New Roman" w:hAnsi="Times New Roman" w:cs="Times New Roman"/>
          <w:color w:val="FF0000"/>
        </w:rPr>
      </w:pP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Духовно-нравственное развитие и воспитание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Формы взаимодействия:</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общего образования;</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 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DD666A">
        <w:rPr>
          <w:rFonts w:ascii="Times New Roman" w:hAnsi="Times New Roman" w:cs="Times New Roman"/>
        </w:rPr>
        <w:t>воспитания</w:t>
      </w:r>
      <w:proofErr w:type="gramEnd"/>
      <w:r w:rsidRPr="00DD666A">
        <w:rPr>
          <w:rFonts w:ascii="Times New Roman" w:hAnsi="Times New Roman" w:cs="Times New Roman"/>
        </w:rPr>
        <w:t xml:space="preserve"> обучающихся общего образования и одобренных педагогическим советом образовательного учреждения и родительским комитетом образовательного учреждения, реализация социальных проектов «Битва хоров», «Мои Гражданские инициативы»;</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проведение совместных мероприятий по направлениям духовно-нравственного развития и воспитания в образовательном учреждении;</w:t>
      </w:r>
    </w:p>
    <w:p w:rsidR="00C63634" w:rsidRPr="00DD666A" w:rsidRDefault="00C63634" w:rsidP="000511E5">
      <w:pPr>
        <w:tabs>
          <w:tab w:val="left" w:pos="993"/>
        </w:tabs>
        <w:autoSpaceDE w:val="0"/>
        <w:autoSpaceDN w:val="0"/>
        <w:adjustRightInd w:val="0"/>
        <w:spacing w:line="276" w:lineRule="auto"/>
        <w:ind w:firstLine="851"/>
        <w:rPr>
          <w:rFonts w:ascii="Times New Roman" w:hAnsi="Times New Roman" w:cs="Times New Roman"/>
          <w:iCs/>
        </w:rPr>
      </w:pPr>
      <w:r w:rsidRPr="00DD666A">
        <w:rPr>
          <w:rFonts w:ascii="Times New Roman" w:hAnsi="Times New Roman" w:cs="Times New Roman"/>
          <w:iCs/>
        </w:rPr>
        <w:t>Основная задача – формирование культуры здорового и безопасного образа жизни.</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lastRenderedPageBreak/>
        <w:t>• дополнительное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Уроки здоровья;</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Проведение «Дней здоровья»;</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Часы здоровья;</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Традиционный спортивно-оздоровительный месячник</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Уроки физической культуры, ФОЗ;</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Организация витаминизированных напитков в бесплатном горячем питании;</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Организация туристических походов, оздоровительных бегов;</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proofErr w:type="spellStart"/>
      <w:r w:rsidRPr="00DD666A">
        <w:rPr>
          <w:rFonts w:ascii="Times New Roman" w:hAnsi="Times New Roman" w:cs="Times New Roman"/>
          <w:iCs/>
        </w:rPr>
        <w:t>Профориентационные</w:t>
      </w:r>
      <w:proofErr w:type="spellEnd"/>
      <w:r w:rsidRPr="00DD666A">
        <w:rPr>
          <w:rFonts w:ascii="Times New Roman" w:hAnsi="Times New Roman" w:cs="Times New Roman"/>
          <w:iCs/>
        </w:rPr>
        <w:t xml:space="preserve"> встречи </w:t>
      </w:r>
    </w:p>
    <w:p w:rsidR="00C63634" w:rsidRPr="00DD666A" w:rsidRDefault="00C63634" w:rsidP="00CA30D7">
      <w:pPr>
        <w:numPr>
          <w:ilvl w:val="0"/>
          <w:numId w:val="41"/>
        </w:numPr>
        <w:tabs>
          <w:tab w:val="left" w:pos="993"/>
          <w:tab w:val="left" w:pos="10080"/>
        </w:tabs>
        <w:spacing w:line="276" w:lineRule="auto"/>
        <w:ind w:left="0" w:firstLine="851"/>
        <w:jc w:val="both"/>
        <w:rPr>
          <w:rFonts w:ascii="Times New Roman" w:hAnsi="Times New Roman" w:cs="Times New Roman"/>
          <w:iCs/>
        </w:rPr>
      </w:pPr>
      <w:r w:rsidRPr="00DD666A">
        <w:rPr>
          <w:rFonts w:ascii="Times New Roman" w:hAnsi="Times New Roman" w:cs="Times New Roman"/>
          <w:iCs/>
        </w:rPr>
        <w:t>Неделя ЗОЖ</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rPr>
      </w:pPr>
      <w:r w:rsidRPr="00DD666A">
        <w:rPr>
          <w:rFonts w:ascii="Times New Roman" w:hAnsi="Times New Roman" w:cs="Times New Roman"/>
        </w:rPr>
        <w:t>циклы</w:t>
      </w:r>
      <w:r w:rsidRPr="00DD666A">
        <w:rPr>
          <w:rFonts w:ascii="Times New Roman" w:hAnsi="Times New Roman" w:cs="Times New Roman"/>
          <w:bCs/>
        </w:rPr>
        <w:t xml:space="preserve"> бесед</w:t>
      </w:r>
      <w:r w:rsidRPr="00DD666A">
        <w:rPr>
          <w:rFonts w:ascii="Times New Roman" w:hAnsi="Times New Roman" w:cs="Times New Roman"/>
        </w:rPr>
        <w:t xml:space="preserve"> для</w:t>
      </w:r>
      <w:r w:rsidRPr="00DD666A">
        <w:rPr>
          <w:rFonts w:ascii="Times New Roman" w:hAnsi="Times New Roman" w:cs="Times New Roman"/>
          <w:bCs/>
        </w:rPr>
        <w:t xml:space="preserve"> учащихся</w:t>
      </w:r>
      <w:r w:rsidRPr="00DD666A">
        <w:rPr>
          <w:rFonts w:ascii="Times New Roman" w:hAnsi="Times New Roman" w:cs="Times New Roman"/>
        </w:rPr>
        <w:t xml:space="preserve"> и родителей (обширная тематика);</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bCs/>
        </w:rPr>
      </w:pPr>
      <w:r w:rsidRPr="00DD666A">
        <w:rPr>
          <w:rFonts w:ascii="Times New Roman" w:hAnsi="Times New Roman" w:cs="Times New Roman"/>
        </w:rPr>
        <w:t>круглые столы, диспуты, конкурсы,</w:t>
      </w:r>
      <w:r w:rsidRPr="00DD666A">
        <w:rPr>
          <w:rFonts w:ascii="Times New Roman" w:hAnsi="Times New Roman" w:cs="Times New Roman"/>
          <w:bCs/>
        </w:rPr>
        <w:t xml:space="preserve"> практические занятия по оказании первой помощи</w:t>
      </w:r>
      <w:r w:rsidRPr="00DD666A">
        <w:rPr>
          <w:rFonts w:ascii="Times New Roman" w:hAnsi="Times New Roman" w:cs="Times New Roman"/>
        </w:rPr>
        <w:t xml:space="preserve"> при</w:t>
      </w:r>
      <w:r w:rsidRPr="00DD666A">
        <w:rPr>
          <w:rFonts w:ascii="Times New Roman" w:hAnsi="Times New Roman" w:cs="Times New Roman"/>
          <w:bCs/>
        </w:rPr>
        <w:t xml:space="preserve"> пожаре,</w:t>
      </w:r>
      <w:r w:rsidRPr="00DD666A">
        <w:rPr>
          <w:rFonts w:ascii="Times New Roman" w:hAnsi="Times New Roman" w:cs="Times New Roman"/>
        </w:rPr>
        <w:t xml:space="preserve"> травмах;</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bCs/>
        </w:rPr>
      </w:pPr>
      <w:r w:rsidRPr="00DD666A">
        <w:rPr>
          <w:rFonts w:ascii="Times New Roman" w:hAnsi="Times New Roman" w:cs="Times New Roman"/>
        </w:rPr>
        <w:t>уроки «Здоровей-ка»</w:t>
      </w:r>
      <w:r w:rsidRPr="00DD666A">
        <w:rPr>
          <w:rFonts w:ascii="Times New Roman" w:hAnsi="Times New Roman" w:cs="Times New Roman"/>
          <w:bCs/>
        </w:rPr>
        <w:t xml:space="preserve"> по ОБЖ;</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bCs/>
        </w:rPr>
      </w:pPr>
      <w:r w:rsidRPr="00DD666A">
        <w:rPr>
          <w:rFonts w:ascii="Times New Roman" w:hAnsi="Times New Roman" w:cs="Times New Roman"/>
          <w:bCs/>
        </w:rPr>
        <w:t xml:space="preserve">выпуск </w:t>
      </w:r>
      <w:proofErr w:type="spellStart"/>
      <w:r w:rsidRPr="00DD666A">
        <w:rPr>
          <w:rFonts w:ascii="Times New Roman" w:hAnsi="Times New Roman" w:cs="Times New Roman"/>
          <w:bCs/>
        </w:rPr>
        <w:t>санбюллетеней</w:t>
      </w:r>
      <w:proofErr w:type="spellEnd"/>
      <w:r w:rsidRPr="00DD666A">
        <w:rPr>
          <w:rFonts w:ascii="Times New Roman" w:hAnsi="Times New Roman" w:cs="Times New Roman"/>
          <w:bCs/>
        </w:rPr>
        <w:t>,</w:t>
      </w:r>
      <w:r w:rsidRPr="00DD666A">
        <w:rPr>
          <w:rFonts w:ascii="Times New Roman" w:hAnsi="Times New Roman" w:cs="Times New Roman"/>
        </w:rPr>
        <w:t xml:space="preserve"> выставка медицинской   литературы,   журналов,   печатных   изданий</w:t>
      </w:r>
      <w:r w:rsidRPr="00DD666A">
        <w:rPr>
          <w:rFonts w:ascii="Times New Roman" w:hAnsi="Times New Roman" w:cs="Times New Roman"/>
          <w:bCs/>
        </w:rPr>
        <w:t xml:space="preserve">   по </w:t>
      </w:r>
      <w:proofErr w:type="spellStart"/>
      <w:r w:rsidRPr="00DD666A">
        <w:rPr>
          <w:rFonts w:ascii="Times New Roman" w:hAnsi="Times New Roman" w:cs="Times New Roman"/>
          <w:bCs/>
        </w:rPr>
        <w:t>профориентационной</w:t>
      </w:r>
      <w:proofErr w:type="spellEnd"/>
      <w:r w:rsidRPr="00DD666A">
        <w:rPr>
          <w:rFonts w:ascii="Times New Roman" w:hAnsi="Times New Roman" w:cs="Times New Roman"/>
        </w:rPr>
        <w:t xml:space="preserve"> работе;</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bCs/>
        </w:rPr>
      </w:pPr>
      <w:r w:rsidRPr="00DD666A">
        <w:rPr>
          <w:rFonts w:ascii="Times New Roman" w:hAnsi="Times New Roman" w:cs="Times New Roman"/>
        </w:rPr>
        <w:t>проведение тематических классных часов по плану;</w:t>
      </w:r>
    </w:p>
    <w:p w:rsidR="00C63634" w:rsidRPr="00DD666A" w:rsidRDefault="00C63634" w:rsidP="00CA30D7">
      <w:pPr>
        <w:numPr>
          <w:ilvl w:val="0"/>
          <w:numId w:val="42"/>
        </w:numPr>
        <w:tabs>
          <w:tab w:val="left" w:pos="993"/>
        </w:tabs>
        <w:spacing w:line="276" w:lineRule="auto"/>
        <w:ind w:left="0" w:firstLine="851"/>
        <w:jc w:val="both"/>
        <w:rPr>
          <w:rFonts w:ascii="Times New Roman" w:hAnsi="Times New Roman" w:cs="Times New Roman"/>
          <w:bCs/>
        </w:rPr>
      </w:pPr>
      <w:r w:rsidRPr="00DD666A">
        <w:rPr>
          <w:rFonts w:ascii="Times New Roman" w:hAnsi="Times New Roman" w:cs="Times New Roman"/>
        </w:rPr>
        <w:t xml:space="preserve">плановый профилактический медосмотр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Этап социализации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включает:</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формирование активной гражданской поз</w:t>
      </w:r>
      <w:r w:rsidRPr="00DD666A">
        <w:rPr>
          <w:rFonts w:ascii="Times New Roman" w:eastAsia="Times New Roman" w:hAnsi="Times New Roman" w:cs="Times New Roman"/>
        </w:rPr>
        <w:t>ици</w:t>
      </w:r>
      <w:r w:rsidRPr="00DD666A">
        <w:rPr>
          <w:rFonts w:ascii="Times New Roman" w:hAnsi="Times New Roman" w:cs="Times New Roman"/>
        </w:rPr>
        <w:t>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достижение уровня физического, социального и духовного развития, адекватного своему возрасту;</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умение решать социально-культурные задачи (познавательные, морально</w:t>
      </w:r>
      <w:r w:rsidRPr="00DD666A">
        <w:rPr>
          <w:rFonts w:ascii="Times New Roman" w:hAnsi="Times New Roman" w:cs="Times New Roman"/>
        </w:rPr>
        <w:softHyphen/>
        <w:t>нравственные, ценностно-смысловые), специфичные для возраста обучающегося;</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активное участие в изменении школьной среды и в изменении доступных сфер жизни окружающего социума;</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регулярное переосмысление вне</w:t>
      </w:r>
      <w:r w:rsidRPr="00DD666A">
        <w:rPr>
          <w:rFonts w:ascii="Times New Roman" w:eastAsia="Times New Roman" w:hAnsi="Times New Roman" w:cs="Times New Roman"/>
        </w:rPr>
        <w:t>шн</w:t>
      </w:r>
      <w:r w:rsidRPr="00DD666A">
        <w:rPr>
          <w:rFonts w:ascii="Times New Roman" w:hAnsi="Times New Roman" w:cs="Times New Roman"/>
        </w:rPr>
        <w:t>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осознание мотивов своей социальной деятельности;</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C63634" w:rsidRPr="00DD666A" w:rsidRDefault="00C63634" w:rsidP="000511E5">
      <w:pPr>
        <w:tabs>
          <w:tab w:val="left" w:pos="993"/>
          <w:tab w:val="right" w:pos="9346"/>
        </w:tabs>
        <w:spacing w:line="276" w:lineRule="auto"/>
        <w:ind w:firstLine="851"/>
        <w:rPr>
          <w:rFonts w:ascii="Times New Roman" w:hAnsi="Times New Roman" w:cs="Times New Roman"/>
        </w:rPr>
      </w:pPr>
      <w:r w:rsidRPr="00DD666A">
        <w:rPr>
          <w:rFonts w:ascii="Times New Roman" w:hAnsi="Times New Roman" w:cs="Times New Roman"/>
        </w:rPr>
        <w:t xml:space="preserve"> владение формами и методами самовоспитания:</w:t>
      </w:r>
      <w:r w:rsidRPr="00DD666A">
        <w:rPr>
          <w:rFonts w:ascii="Times New Roman" w:hAnsi="Times New Roman" w:cs="Times New Roman"/>
        </w:rPr>
        <w:tab/>
        <w:t xml:space="preserve">самокритика, самовнушение, самообязательство, </w:t>
      </w:r>
      <w:proofErr w:type="spellStart"/>
      <w:r w:rsidRPr="00DD666A">
        <w:rPr>
          <w:rFonts w:ascii="Times New Roman" w:hAnsi="Times New Roman" w:cs="Times New Roman"/>
        </w:rPr>
        <w:t>самопереключение</w:t>
      </w:r>
      <w:proofErr w:type="spellEnd"/>
      <w:r w:rsidRPr="00DD666A">
        <w:rPr>
          <w:rFonts w:ascii="Times New Roman" w:hAnsi="Times New Roman" w:cs="Times New Roman"/>
        </w:rPr>
        <w:t xml:space="preserve">, эмоционально-мысленный перенос в положение другого </w:t>
      </w:r>
      <w:r w:rsidRPr="00DD666A">
        <w:rPr>
          <w:rFonts w:ascii="Times New Roman" w:hAnsi="Times New Roman" w:cs="Times New Roman"/>
        </w:rPr>
        <w:lastRenderedPageBreak/>
        <w:t>человека.</w:t>
      </w:r>
    </w:p>
    <w:p w:rsidR="00C63634" w:rsidRPr="00DD666A" w:rsidRDefault="00C63634" w:rsidP="000511E5">
      <w:pPr>
        <w:tabs>
          <w:tab w:val="left" w:pos="993"/>
        </w:tabs>
        <w:spacing w:line="276" w:lineRule="auto"/>
        <w:ind w:firstLine="851"/>
        <w:rPr>
          <w:rFonts w:ascii="Times New Roman" w:hAnsi="Times New Roman" w:cs="Times New Roman"/>
        </w:rPr>
      </w:pPr>
      <w:proofErr w:type="gramStart"/>
      <w:r w:rsidRPr="00DD666A">
        <w:rPr>
          <w:rFonts w:ascii="Times New Roman" w:hAnsi="Times New Roman" w:cs="Times New Roman"/>
        </w:rPr>
        <w:t>Миссия школы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roofErr w:type="gramEnd"/>
    </w:p>
    <w:p w:rsidR="00C63634" w:rsidRPr="003E21C0" w:rsidRDefault="00C63634" w:rsidP="000511E5">
      <w:pPr>
        <w:pStyle w:val="afff2"/>
        <w:tabs>
          <w:tab w:val="left" w:pos="993"/>
        </w:tabs>
        <w:spacing w:line="276" w:lineRule="auto"/>
        <w:ind w:firstLine="851"/>
        <w:rPr>
          <w:b/>
        </w:rPr>
      </w:pPr>
      <w:r w:rsidRPr="003E21C0">
        <w:rPr>
          <w:b/>
        </w:rPr>
        <w:t xml:space="preserve">Основные формы организации педагогической поддержки социализации </w:t>
      </w:r>
      <w:proofErr w:type="gramStart"/>
      <w:r w:rsidRPr="003E21C0">
        <w:rPr>
          <w:b/>
        </w:rPr>
        <w:t>обучающихся</w:t>
      </w:r>
      <w:proofErr w:type="gramEnd"/>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в ходе познавательной деятельности, социализация обучающихся средствами общественной и трудовой деятельности.</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той или иной ситуации, реальной или вымышленной, имеющей место в историческом прошлом, настоящем или будущем.</w:t>
      </w:r>
    </w:p>
    <w:p w:rsidR="00C63634" w:rsidRPr="00DD666A" w:rsidRDefault="00C63634" w:rsidP="000511E5">
      <w:pPr>
        <w:tabs>
          <w:tab w:val="left" w:pos="993"/>
          <w:tab w:val="left" w:pos="2671"/>
          <w:tab w:val="right" w:pos="9359"/>
        </w:tabs>
        <w:spacing w:line="276" w:lineRule="auto"/>
        <w:ind w:firstLine="851"/>
        <w:jc w:val="both"/>
        <w:rPr>
          <w:rFonts w:ascii="Times New Roman" w:hAnsi="Times New Roman" w:cs="Times New Roman"/>
        </w:rPr>
      </w:pPr>
      <w:r w:rsidRPr="00DD666A">
        <w:rPr>
          <w:rFonts w:ascii="Times New Roman" w:hAnsi="Times New Roman" w:cs="Times New Roman"/>
        </w:rPr>
        <w:t xml:space="preserve">Для организации и проведения ролевых игр различных видов (на развитие компетенций, моделирующих, </w:t>
      </w:r>
      <w:proofErr w:type="spellStart"/>
      <w:r w:rsidRPr="00DD666A">
        <w:rPr>
          <w:rFonts w:ascii="Times New Roman" w:hAnsi="Times New Roman" w:cs="Times New Roman"/>
        </w:rPr>
        <w:t>социодраматических</w:t>
      </w:r>
      <w:proofErr w:type="spellEnd"/>
      <w:r w:rsidRPr="00DD666A">
        <w:rPr>
          <w:rFonts w:ascii="Times New Roman" w:hAnsi="Times New Roman" w:cs="Times New Roman"/>
        </w:rPr>
        <w:t>, идентификационных, социометрических и др.) могут</w:t>
      </w:r>
      <w:r w:rsidRPr="00DD666A">
        <w:rPr>
          <w:rFonts w:ascii="Times New Roman" w:hAnsi="Times New Roman" w:cs="Times New Roman"/>
        </w:rPr>
        <w:tab/>
        <w:t>быть привлечены родители, представители различных профессий, социальных</w:t>
      </w:r>
      <w:r w:rsidRPr="00DD666A">
        <w:rPr>
          <w:rFonts w:ascii="Times New Roman" w:hAnsi="Times New Roman" w:cs="Times New Roman"/>
        </w:rPr>
        <w:tab/>
        <w:t xml:space="preserve"> групп, общественных организаций и другие значимые взрослые.</w:t>
      </w:r>
    </w:p>
    <w:p w:rsidR="00C63634" w:rsidRPr="00DD666A" w:rsidRDefault="00C63634" w:rsidP="000511E5">
      <w:pPr>
        <w:tabs>
          <w:tab w:val="left" w:pos="993"/>
          <w:tab w:val="left" w:pos="2671"/>
          <w:tab w:val="right" w:pos="9359"/>
        </w:tabs>
        <w:spacing w:line="276" w:lineRule="auto"/>
        <w:ind w:firstLine="851"/>
        <w:jc w:val="both"/>
        <w:rPr>
          <w:rFonts w:ascii="Times New Roman" w:hAnsi="Times New Roman" w:cs="Times New Roman"/>
        </w:rPr>
      </w:pPr>
      <w:r w:rsidRPr="00DD666A">
        <w:rPr>
          <w:rFonts w:ascii="Times New Roman" w:hAnsi="Times New Roman" w:cs="Times New Roman"/>
        </w:rPr>
        <w:t>Педагогическая</w:t>
      </w:r>
      <w:r w:rsidRPr="00DD666A">
        <w:rPr>
          <w:rFonts w:ascii="Times New Roman" w:hAnsi="Times New Roman" w:cs="Times New Roman"/>
        </w:rPr>
        <w:tab/>
        <w:t xml:space="preserve">поддержка </w:t>
      </w:r>
      <w:r w:rsidRPr="00DD666A">
        <w:rPr>
          <w:rFonts w:ascii="Times New Roman" w:hAnsi="Times New Roman" w:cs="Times New Roman"/>
        </w:rPr>
        <w:tab/>
        <w:t xml:space="preserve">социализации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в ходе познавательной деятельности. Познавательная деятельность обучающихся, организуемая в рамках системно-</w:t>
      </w:r>
      <w:proofErr w:type="spellStart"/>
      <w:r w:rsidRPr="00DD666A">
        <w:rPr>
          <w:rFonts w:ascii="Times New Roman" w:hAnsi="Times New Roman" w:cs="Times New Roman"/>
        </w:rPr>
        <w:t>деятельностного</w:t>
      </w:r>
      <w:proofErr w:type="spellEnd"/>
      <w:r w:rsidRPr="00DD666A">
        <w:rPr>
          <w:rFonts w:ascii="Times New Roman" w:hAnsi="Times New Roman" w:cs="Times New Roman"/>
        </w:rPr>
        <w:t xml:space="preserve"> подхода, предполагает в качестве основных </w:t>
      </w:r>
      <w:r w:rsidRPr="00DD666A">
        <w:rPr>
          <w:rFonts w:ascii="Times New Roman" w:hAnsi="Times New Roman" w:cs="Times New Roman"/>
        </w:rPr>
        <w:tab/>
        <w:t xml:space="preserve">форм учебного сотрудничества сотрудничество </w:t>
      </w:r>
      <w:proofErr w:type="gramStart"/>
      <w:r w:rsidRPr="00DD666A">
        <w:rPr>
          <w:rFonts w:ascii="Times New Roman" w:hAnsi="Times New Roman" w:cs="Times New Roman"/>
        </w:rPr>
        <w:t>со</w:t>
      </w:r>
      <w:proofErr w:type="gramEnd"/>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C63634" w:rsidRPr="00DD666A" w:rsidRDefault="00C63634" w:rsidP="000511E5">
      <w:pPr>
        <w:tabs>
          <w:tab w:val="left" w:pos="993"/>
          <w:tab w:val="left" w:pos="2671"/>
          <w:tab w:val="right" w:pos="9359"/>
        </w:tabs>
        <w:spacing w:line="276" w:lineRule="auto"/>
        <w:ind w:firstLine="851"/>
        <w:jc w:val="both"/>
        <w:rPr>
          <w:rFonts w:ascii="Times New Roman" w:hAnsi="Times New Roman" w:cs="Times New Roman"/>
        </w:rPr>
      </w:pPr>
      <w:r w:rsidRPr="00DD666A">
        <w:rPr>
          <w:rFonts w:ascii="Times New Roman" w:hAnsi="Times New Roman" w:cs="Times New Roman"/>
        </w:rPr>
        <w:t>Педагогическая</w:t>
      </w:r>
      <w:r w:rsidRPr="00DD666A">
        <w:rPr>
          <w:rFonts w:ascii="Times New Roman" w:hAnsi="Times New Roman" w:cs="Times New Roman"/>
        </w:rPr>
        <w:tab/>
        <w:t xml:space="preserve">поддержка </w:t>
      </w:r>
      <w:r w:rsidRPr="00DD666A">
        <w:rPr>
          <w:rFonts w:ascii="Times New Roman" w:hAnsi="Times New Roman" w:cs="Times New Roman"/>
        </w:rPr>
        <w:tab/>
        <w:t xml:space="preserve">социализации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Спектр социальных функций обучающихся в рамках системы школьного самоуправления очень широк. В рамках этого вида </w:t>
      </w:r>
      <w:proofErr w:type="gramStart"/>
      <w:r w:rsidRPr="00DD666A">
        <w:rPr>
          <w:rFonts w:ascii="Times New Roman" w:hAnsi="Times New Roman" w:cs="Times New Roman"/>
        </w:rPr>
        <w:t>деятельности</w:t>
      </w:r>
      <w:proofErr w:type="gramEnd"/>
      <w:r w:rsidRPr="00DD666A">
        <w:rPr>
          <w:rFonts w:ascii="Times New Roman" w:hAnsi="Times New Roman" w:cs="Times New Roman"/>
        </w:rPr>
        <w:t xml:space="preserve"> обучающиеся должны иметь возможность:</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участвовать в принятии решений Управляющего совета школы;</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решать вопросы, связанные с самообслуживанием, поддержанием порядка, </w:t>
      </w:r>
      <w:r w:rsidRPr="00DD666A">
        <w:rPr>
          <w:rFonts w:ascii="Times New Roman" w:hAnsi="Times New Roman" w:cs="Times New Roman"/>
        </w:rPr>
        <w:lastRenderedPageBreak/>
        <w:t>дисциплины, дежурства и работы в школе;</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контролировать выполнение </w:t>
      </w:r>
      <w:proofErr w:type="gramStart"/>
      <w:r w:rsidRPr="00DD666A">
        <w:rPr>
          <w:rFonts w:ascii="Times New Roman" w:hAnsi="Times New Roman" w:cs="Times New Roman"/>
        </w:rPr>
        <w:t>обучающимися</w:t>
      </w:r>
      <w:proofErr w:type="gramEnd"/>
      <w:r w:rsidRPr="00DD666A">
        <w:rPr>
          <w:rFonts w:ascii="Times New Roman" w:hAnsi="Times New Roman" w:cs="Times New Roman"/>
        </w:rPr>
        <w:t xml:space="preserve"> основных прав и обязанностей;</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защищать права обучающихся на всех уровнях управления школой.</w:t>
      </w:r>
    </w:p>
    <w:p w:rsidR="00C63634" w:rsidRPr="00DD666A" w:rsidRDefault="00C63634" w:rsidP="000511E5">
      <w:pPr>
        <w:tabs>
          <w:tab w:val="left" w:pos="993"/>
          <w:tab w:val="left" w:pos="6110"/>
        </w:tabs>
        <w:spacing w:line="276" w:lineRule="auto"/>
        <w:ind w:firstLine="851"/>
        <w:jc w:val="both"/>
        <w:rPr>
          <w:rFonts w:ascii="Times New Roman" w:hAnsi="Times New Roman" w:cs="Times New Roman"/>
        </w:rPr>
      </w:pPr>
      <w:r w:rsidRPr="00DD666A">
        <w:rPr>
          <w:rFonts w:ascii="Times New Roman" w:hAnsi="Times New Roman" w:cs="Times New Roman"/>
        </w:rPr>
        <w:t>Деятельность общественных организаций</w:t>
      </w:r>
      <w:r w:rsidRPr="00DD666A">
        <w:rPr>
          <w:rFonts w:ascii="Times New Roman" w:hAnsi="Times New Roman" w:cs="Times New Roman"/>
        </w:rPr>
        <w:tab/>
        <w:t>и органов ученического самоуправления в школе создаёт условия для реализации обучающимися собственных социальных инициатив, а также:</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придания общественного характера системе управления образовательным процессом;</w:t>
      </w:r>
    </w:p>
    <w:p w:rsidR="00C63634" w:rsidRPr="00DD666A" w:rsidRDefault="00C63634" w:rsidP="00CA30D7">
      <w:pPr>
        <w:numPr>
          <w:ilvl w:val="0"/>
          <w:numId w:val="81"/>
        </w:num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создания общешкольного уклада, комфортного для учеников и педагогов, способствующего активной общественной жизни школы.</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Педагогическая поддержка социализации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 xml:space="preserve"> труд всё шире используется для самореализации, созидания, творческого и профессионального роста.</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тимуровской помощи, </w:t>
      </w:r>
      <w:proofErr w:type="spellStart"/>
      <w:r w:rsidRPr="00DD666A">
        <w:rPr>
          <w:rFonts w:ascii="Times New Roman" w:hAnsi="Times New Roman" w:cs="Times New Roman"/>
        </w:rPr>
        <w:t>волонтёрства</w:t>
      </w:r>
      <w:proofErr w:type="spellEnd"/>
      <w:r w:rsidRPr="00DD666A">
        <w:rPr>
          <w:rFonts w:ascii="Times New Roman" w:hAnsi="Times New Roman" w:cs="Times New Roman"/>
        </w:rPr>
        <w:t xml:space="preserve"> и добровольчества позволяют соблюсти баланс между конкурентно-</w:t>
      </w:r>
      <w:r w:rsidRPr="00DD666A">
        <w:rPr>
          <w:rFonts w:ascii="Times New Roman" w:hAnsi="Times New Roman" w:cs="Times New Roman"/>
        </w:rPr>
        <w:softHyphen/>
        <w:t>ориентированной моделью социализации будущего выпускника и его социальными императивами гражданина.</w:t>
      </w:r>
    </w:p>
    <w:p w:rsidR="00C63634" w:rsidRPr="00DD666A" w:rsidRDefault="00C63634" w:rsidP="000511E5">
      <w:pPr>
        <w:tabs>
          <w:tab w:val="left" w:pos="993"/>
        </w:tabs>
        <w:spacing w:line="276" w:lineRule="auto"/>
        <w:ind w:firstLine="851"/>
        <w:jc w:val="both"/>
        <w:rPr>
          <w:rFonts w:ascii="Times New Roman" w:hAnsi="Times New Roman" w:cs="Times New Roman"/>
        </w:rPr>
      </w:pPr>
      <w:proofErr w:type="gramStart"/>
      <w:r w:rsidRPr="00DD666A">
        <w:rPr>
          <w:rFonts w:ascii="Times New Roman" w:hAnsi="Times New Roman" w:cs="Times New Roman"/>
        </w:rPr>
        <w:t>Социализация обучающихся средствами трудовой деятельности  направлена на формирование у них отношения к труду как важнейшему жизненному приоритету.</w:t>
      </w:r>
      <w:proofErr w:type="gramEnd"/>
      <w:r w:rsidRPr="00DD666A">
        <w:rPr>
          <w:rFonts w:ascii="Times New Roman" w:hAnsi="Times New Roman" w:cs="Times New Roman"/>
        </w:rPr>
        <w:t xml:space="preserve">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тимуровская помощь, волонтерские движения, профессионально ориентированная производственная деятельность и др.)  предусматривает  привлечение для проведения отдельных мероприятий представителей различных профессий, прежде всего из числа родителей обучающихся.</w:t>
      </w:r>
    </w:p>
    <w:p w:rsidR="00C63634" w:rsidRPr="003E21C0" w:rsidRDefault="00C63634" w:rsidP="000511E5">
      <w:pPr>
        <w:pStyle w:val="afff2"/>
        <w:tabs>
          <w:tab w:val="left" w:pos="993"/>
        </w:tabs>
        <w:spacing w:line="276" w:lineRule="auto"/>
        <w:ind w:firstLine="851"/>
        <w:rPr>
          <w:b/>
          <w:i/>
          <w:iCs/>
        </w:rPr>
      </w:pPr>
      <w:r w:rsidRPr="003E21C0">
        <w:rPr>
          <w:b/>
        </w:rPr>
        <w:t>Организация работы по формированию  здорового и безопасного образа жизни</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В соответствии с федеральным государственным образовательным стандартом программа формирования здорового и безопасного образа жизни в нашей школе  обеспечивает:</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пробуждение в детях желания заботиться о своем здоровье (формирование заинтересованного отношения к собственному здоровью);</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формирование установки на использование здорового питания;</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применение рекомендуемого врачами режима дня;</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формирование знаний негативных факторов риска здоровью детей (сниженная </w:t>
      </w:r>
      <w:r w:rsidRPr="00DD666A">
        <w:rPr>
          <w:rFonts w:ascii="Times New Roman" w:hAnsi="Times New Roman" w:cs="Times New Roman"/>
        </w:rPr>
        <w:lastRenderedPageBreak/>
        <w:t xml:space="preserve">двигательная активность, курение, алкоголь, наркотики и другие </w:t>
      </w:r>
      <w:proofErr w:type="spellStart"/>
      <w:r w:rsidRPr="00DD666A">
        <w:rPr>
          <w:rFonts w:ascii="Times New Roman" w:hAnsi="Times New Roman" w:cs="Times New Roman"/>
        </w:rPr>
        <w:t>психоактивные</w:t>
      </w:r>
      <w:proofErr w:type="spellEnd"/>
      <w:r w:rsidRPr="00DD666A">
        <w:rPr>
          <w:rFonts w:ascii="Times New Roman" w:hAnsi="Times New Roman" w:cs="Times New Roman"/>
        </w:rPr>
        <w:t xml:space="preserve"> вещества, инфекционные заболевания);</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становление навыков противостояния вовлечению в </w:t>
      </w:r>
      <w:proofErr w:type="spellStart"/>
      <w:r w:rsidRPr="00DD666A">
        <w:rPr>
          <w:rFonts w:ascii="Times New Roman" w:hAnsi="Times New Roman" w:cs="Times New Roman"/>
        </w:rPr>
        <w:t>табакокурение</w:t>
      </w:r>
      <w:proofErr w:type="spellEnd"/>
      <w:r w:rsidRPr="00DD666A">
        <w:rPr>
          <w:rFonts w:ascii="Times New Roman" w:hAnsi="Times New Roman" w:cs="Times New Roman"/>
        </w:rPr>
        <w:t xml:space="preserve"> и употребление алкоголя, других веществ;</w:t>
      </w:r>
    </w:p>
    <w:p w:rsidR="00C63634" w:rsidRPr="00DD666A"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proofErr w:type="gramStart"/>
      <w:r w:rsidRPr="00DD666A">
        <w:rPr>
          <w:rFonts w:ascii="Times New Roman" w:hAnsi="Times New Roman" w:cs="Times New Roman"/>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roofErr w:type="gramEnd"/>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roofErr w:type="gramStart"/>
      <w:r w:rsidRPr="00DD666A">
        <w:rPr>
          <w:rFonts w:ascii="Times New Roman" w:hAnsi="Times New Roman" w:cs="Times New Roman"/>
        </w:rPr>
        <w:t xml:space="preserve">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w:t>
      </w:r>
      <w:proofErr w:type="spellStart"/>
      <w:r w:rsidRPr="00DD666A">
        <w:rPr>
          <w:rFonts w:ascii="Times New Roman" w:hAnsi="Times New Roman" w:cs="Times New Roman"/>
        </w:rPr>
        <w:t>здоровьесберегающей</w:t>
      </w:r>
      <w:proofErr w:type="spellEnd"/>
      <w:r w:rsidRPr="00DD666A">
        <w:rPr>
          <w:rFonts w:ascii="Times New Roman" w:hAnsi="Times New Roman" w:cs="Times New Roman"/>
        </w:rPr>
        <w:t xml:space="preserve"> работы образовательного учреждения, требующий соответствующей </w:t>
      </w:r>
      <w:proofErr w:type="spellStart"/>
      <w:r w:rsidRPr="00DD666A">
        <w:rPr>
          <w:rFonts w:ascii="Times New Roman" w:hAnsi="Times New Roman" w:cs="Times New Roman"/>
        </w:rPr>
        <w:t>здоровьесберегающей</w:t>
      </w:r>
      <w:proofErr w:type="spellEnd"/>
      <w:r w:rsidRPr="00DD666A">
        <w:rPr>
          <w:rFonts w:ascii="Times New Roman" w:hAnsi="Times New Roman" w:cs="Times New Roman"/>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w:t>
      </w:r>
      <w:proofErr w:type="gramEnd"/>
      <w:r w:rsidRPr="00DD666A">
        <w:rPr>
          <w:rFonts w:ascii="Times New Roman" w:hAnsi="Times New Roman" w:cs="Times New Roman"/>
        </w:rPr>
        <w:t xml:space="preserve"> процесса, эффективной физкультурно-оздоровительной работы, рационального питания.</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Разработка программы формирования культуры здорового и безопасного образа жизни, а также организация всей работы по её реализации строится на основе  последовательности, возрастной и социокультурной адекватности, информационной безопасности и практической целесообразности.</w:t>
      </w:r>
    </w:p>
    <w:p w:rsidR="00C63634" w:rsidRPr="00DD666A" w:rsidRDefault="00C63634" w:rsidP="000511E5">
      <w:pPr>
        <w:tabs>
          <w:tab w:val="left" w:pos="993"/>
          <w:tab w:val="left" w:pos="2049"/>
        </w:tabs>
        <w:spacing w:line="276" w:lineRule="auto"/>
        <w:ind w:firstLine="851"/>
        <w:jc w:val="both"/>
        <w:rPr>
          <w:rFonts w:ascii="Times New Roman" w:hAnsi="Times New Roman" w:cs="Times New Roman"/>
        </w:rPr>
      </w:pPr>
      <w:r w:rsidRPr="00DD666A">
        <w:rPr>
          <w:rFonts w:ascii="Times New Roman" w:hAnsi="Times New Roman" w:cs="Times New Roman"/>
        </w:rPr>
        <w:t xml:space="preserve">Одной из главных задач школы является всесторонняя забота о сохранности жизни и здоровья, забота о физическом развитии и воспитании детей, обеспечение образовательных условий, способствующих развитию и сохранению физического, психического и нравственного здоровья обучающихся. </w:t>
      </w:r>
    </w:p>
    <w:p w:rsidR="00C63634" w:rsidRPr="00DD666A" w:rsidRDefault="00C63634" w:rsidP="000511E5">
      <w:pPr>
        <w:tabs>
          <w:tab w:val="left" w:pos="993"/>
          <w:tab w:val="left" w:pos="2049"/>
        </w:tabs>
        <w:spacing w:line="276" w:lineRule="auto"/>
        <w:ind w:firstLine="851"/>
        <w:jc w:val="both"/>
        <w:rPr>
          <w:rFonts w:ascii="Times New Roman" w:hAnsi="Times New Roman" w:cs="Times New Roman"/>
        </w:rPr>
      </w:pPr>
      <w:r w:rsidRPr="00DD666A">
        <w:rPr>
          <w:rFonts w:ascii="Times New Roman" w:hAnsi="Times New Roman" w:cs="Times New Roman"/>
        </w:rPr>
        <w:t xml:space="preserve">Приоритетными направлениями </w:t>
      </w:r>
      <w:proofErr w:type="spellStart"/>
      <w:r w:rsidRPr="00DD666A">
        <w:rPr>
          <w:rFonts w:ascii="Times New Roman" w:hAnsi="Times New Roman" w:cs="Times New Roman"/>
        </w:rPr>
        <w:t>здоровьесберегающей</w:t>
      </w:r>
      <w:proofErr w:type="spellEnd"/>
      <w:r w:rsidRPr="00DD666A">
        <w:rPr>
          <w:rFonts w:ascii="Times New Roman" w:hAnsi="Times New Roman" w:cs="Times New Roman"/>
        </w:rPr>
        <w:t xml:space="preserve"> деятельности в МОУ являются: диагностическая работа, профилактическая, информационн</w:t>
      </w:r>
      <w:proofErr w:type="gramStart"/>
      <w:r w:rsidRPr="00DD666A">
        <w:rPr>
          <w:rFonts w:ascii="Times New Roman" w:hAnsi="Times New Roman" w:cs="Times New Roman"/>
        </w:rPr>
        <w:t>о-</w:t>
      </w:r>
      <w:proofErr w:type="gramEnd"/>
      <w:r w:rsidRPr="00DD666A">
        <w:rPr>
          <w:rFonts w:ascii="Times New Roman" w:hAnsi="Times New Roman" w:cs="Times New Roman"/>
        </w:rPr>
        <w:t xml:space="preserve"> просветительская, учебно- воспитательная.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C63634" w:rsidRPr="00DD666A" w:rsidRDefault="00C63634" w:rsidP="00CA30D7">
      <w:pPr>
        <w:numPr>
          <w:ilvl w:val="0"/>
          <w:numId w:val="44"/>
        </w:numPr>
        <w:tabs>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«Режим дня, нагрузки, снятие перенапряжения» - комплекс мероприятий, позволяющих сформировать </w:t>
      </w:r>
      <w:proofErr w:type="gramStart"/>
      <w:r w:rsidRPr="00DD666A">
        <w:rPr>
          <w:rFonts w:ascii="Times New Roman" w:hAnsi="Times New Roman" w:cs="Times New Roman"/>
        </w:rPr>
        <w:t>у</w:t>
      </w:r>
      <w:proofErr w:type="gramEnd"/>
      <w:r w:rsidRPr="00DD666A">
        <w:rPr>
          <w:rFonts w:ascii="Times New Roman" w:hAnsi="Times New Roman" w:cs="Times New Roman"/>
        </w:rPr>
        <w:t xml:space="preserve"> обучающихся:</w:t>
      </w:r>
    </w:p>
    <w:p w:rsidR="00C63634" w:rsidRPr="00DD666A" w:rsidRDefault="00C63634" w:rsidP="000511E5">
      <w:pPr>
        <w:tabs>
          <w:tab w:val="left" w:pos="283"/>
          <w:tab w:val="left" w:pos="993"/>
        </w:tabs>
        <w:spacing w:line="276" w:lineRule="auto"/>
        <w:ind w:firstLine="851"/>
        <w:rPr>
          <w:rFonts w:ascii="Times New Roman" w:hAnsi="Times New Roman" w:cs="Times New Roman"/>
        </w:rPr>
      </w:pPr>
      <w:r w:rsidRPr="00DD666A">
        <w:rPr>
          <w:rFonts w:ascii="Times New Roman" w:hAnsi="Times New Roman" w:cs="Times New Roman"/>
        </w:rPr>
        <w:lastRenderedPageBreak/>
        <w:t xml:space="preserve">- способность составлять рациональный режим дня и отдыха; </w:t>
      </w:r>
    </w:p>
    <w:p w:rsidR="00C63634" w:rsidRPr="00DD666A" w:rsidRDefault="00C63634" w:rsidP="000511E5">
      <w:pPr>
        <w:tabs>
          <w:tab w:val="left" w:pos="283"/>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 следовать рациональному режиму дня и отдыха на основе знаний о динамике работоспособности, утомляемости, напряжённости разных видов деятельности; </w:t>
      </w:r>
    </w:p>
    <w:p w:rsidR="00C63634" w:rsidRPr="00DD666A" w:rsidRDefault="00C63634" w:rsidP="000511E5">
      <w:pPr>
        <w:tabs>
          <w:tab w:val="left" w:pos="283"/>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 выбирать оптимальный режим дня с учётом учебных и </w:t>
      </w:r>
      <w:proofErr w:type="spellStart"/>
      <w:r w:rsidRPr="00DD666A">
        <w:rPr>
          <w:rFonts w:ascii="Times New Roman" w:hAnsi="Times New Roman" w:cs="Times New Roman"/>
        </w:rPr>
        <w:t>внеучебных</w:t>
      </w:r>
      <w:proofErr w:type="spellEnd"/>
      <w:r w:rsidRPr="00DD666A">
        <w:rPr>
          <w:rFonts w:ascii="Times New Roman" w:hAnsi="Times New Roman" w:cs="Times New Roman"/>
        </w:rPr>
        <w:t xml:space="preserve"> нагрузок;</w:t>
      </w:r>
    </w:p>
    <w:p w:rsidR="00C63634" w:rsidRPr="00DD666A" w:rsidRDefault="00C63634" w:rsidP="000511E5">
      <w:pPr>
        <w:tabs>
          <w:tab w:val="left" w:pos="149"/>
          <w:tab w:val="left" w:pos="993"/>
        </w:tabs>
        <w:spacing w:line="276" w:lineRule="auto"/>
        <w:ind w:firstLine="851"/>
        <w:rPr>
          <w:rFonts w:ascii="Times New Roman" w:hAnsi="Times New Roman" w:cs="Times New Roman"/>
        </w:rPr>
      </w:pPr>
      <w:r w:rsidRPr="00DD666A">
        <w:rPr>
          <w:rFonts w:ascii="Times New Roman" w:hAnsi="Times New Roman" w:cs="Times New Roman"/>
        </w:rPr>
        <w:t xml:space="preserve">- умение планировать и рационально распределять учебные нагрузки и отдых в период подготовки к экзаменам; </w:t>
      </w:r>
    </w:p>
    <w:p w:rsidR="00C63634" w:rsidRPr="00DD666A" w:rsidRDefault="00C63634" w:rsidP="000511E5">
      <w:pPr>
        <w:tabs>
          <w:tab w:val="left" w:pos="149"/>
          <w:tab w:val="left" w:pos="993"/>
        </w:tabs>
        <w:spacing w:line="276" w:lineRule="auto"/>
        <w:ind w:firstLine="851"/>
        <w:rPr>
          <w:rFonts w:ascii="Times New Roman" w:hAnsi="Times New Roman" w:cs="Times New Roman"/>
        </w:rPr>
      </w:pPr>
      <w:r w:rsidRPr="00DD666A">
        <w:rPr>
          <w:rFonts w:ascii="Times New Roman" w:hAnsi="Times New Roman" w:cs="Times New Roman"/>
        </w:rPr>
        <w:t>- знание и умение эффективного использования индивидуальных особенностей работоспособности;</w:t>
      </w:r>
    </w:p>
    <w:p w:rsidR="00C63634" w:rsidRPr="00DD666A" w:rsidRDefault="00C63634" w:rsidP="000511E5">
      <w:pPr>
        <w:tabs>
          <w:tab w:val="left" w:pos="149"/>
          <w:tab w:val="left" w:pos="993"/>
        </w:tabs>
        <w:spacing w:line="276" w:lineRule="auto"/>
        <w:ind w:firstLine="851"/>
        <w:rPr>
          <w:rFonts w:ascii="Times New Roman" w:hAnsi="Times New Roman" w:cs="Times New Roman"/>
        </w:rPr>
      </w:pPr>
      <w:r w:rsidRPr="00DD666A">
        <w:rPr>
          <w:rFonts w:ascii="Times New Roman" w:hAnsi="Times New Roman" w:cs="Times New Roman"/>
        </w:rPr>
        <w:t>- знание основ профилактики переутомления и перенапряжения</w:t>
      </w:r>
    </w:p>
    <w:p w:rsidR="00C63634" w:rsidRPr="00DD666A" w:rsidRDefault="00C63634" w:rsidP="00EB00AA">
      <w:pPr>
        <w:tabs>
          <w:tab w:val="left" w:pos="149"/>
        </w:tabs>
        <w:spacing w:line="276" w:lineRule="auto"/>
        <w:rPr>
          <w:rFonts w:ascii="Times New Roman" w:hAnsi="Times New Roman" w:cs="Times New Roman"/>
        </w:rPr>
      </w:pPr>
    </w:p>
    <w:tbl>
      <w:tblPr>
        <w:tblW w:w="0" w:type="auto"/>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553"/>
        <w:gridCol w:w="1947"/>
      </w:tblGrid>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w:t>
            </w:r>
          </w:p>
        </w:tc>
        <w:tc>
          <w:tcPr>
            <w:tcW w:w="6859"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мероприятие</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Сроки проведения</w:t>
            </w:r>
          </w:p>
        </w:tc>
      </w:tr>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w:t>
            </w:r>
          </w:p>
        </w:tc>
        <w:tc>
          <w:tcPr>
            <w:tcW w:w="68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Классный час:</w:t>
            </w:r>
          </w:p>
          <w:p w:rsidR="00C63634" w:rsidRPr="00BC4F11" w:rsidRDefault="00C63634" w:rsidP="00CA30D7">
            <w:pPr>
              <w:widowControl/>
              <w:numPr>
                <w:ilvl w:val="0"/>
                <w:numId w:val="45"/>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Мой режим дня</w:t>
            </w:r>
          </w:p>
          <w:p w:rsidR="00C63634" w:rsidRPr="00BC4F11" w:rsidRDefault="00C63634" w:rsidP="00CA30D7">
            <w:pPr>
              <w:widowControl/>
              <w:numPr>
                <w:ilvl w:val="0"/>
                <w:numId w:val="45"/>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Причины переутомления и ее профилактика.</w:t>
            </w:r>
          </w:p>
          <w:p w:rsidR="00C63634" w:rsidRPr="00BC4F11" w:rsidRDefault="00C63634" w:rsidP="00CA30D7">
            <w:pPr>
              <w:widowControl/>
              <w:numPr>
                <w:ilvl w:val="0"/>
                <w:numId w:val="45"/>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Как повысить работоспособность</w:t>
            </w:r>
          </w:p>
          <w:p w:rsidR="00C63634" w:rsidRPr="00BC4F11" w:rsidRDefault="00C63634" w:rsidP="00BC4F11">
            <w:pPr>
              <w:widowControl/>
              <w:tabs>
                <w:tab w:val="left" w:pos="264"/>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Утомление и переутомление, причины и профилактика</w:t>
            </w:r>
          </w:p>
          <w:p w:rsidR="00C63634" w:rsidRPr="00BC4F11" w:rsidRDefault="00C63634" w:rsidP="00BC4F11">
            <w:pPr>
              <w:widowControl/>
              <w:tabs>
                <w:tab w:val="left" w:pos="274"/>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Здоровье - главная ценность человека</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w:t>
            </w:r>
          </w:p>
        </w:tc>
        <w:tc>
          <w:tcPr>
            <w:tcW w:w="68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Беседы, ответы на вопросы  инструктора по гигиеническому воспитанию  «Школьные нагрузки и здоровье»</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Октябрь, март</w:t>
            </w:r>
          </w:p>
        </w:tc>
      </w:tr>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3</w:t>
            </w:r>
          </w:p>
        </w:tc>
        <w:tc>
          <w:tcPr>
            <w:tcW w:w="6859" w:type="dxa"/>
          </w:tcPr>
          <w:p w:rsidR="00C63634" w:rsidRPr="00BC4F11" w:rsidRDefault="008E6DD3" w:rsidP="008E6DD3">
            <w:pPr>
              <w:widowControl/>
              <w:spacing w:line="276" w:lineRule="auto"/>
              <w:rPr>
                <w:rFonts w:ascii="Times New Roman" w:eastAsia="Calibri" w:hAnsi="Times New Roman" w:cs="Times New Roman"/>
                <w:lang w:bidi="ar-SA"/>
              </w:rPr>
            </w:pPr>
            <w:r>
              <w:rPr>
                <w:rFonts w:ascii="Times New Roman" w:eastAsia="Calibri" w:hAnsi="Times New Roman" w:cs="Times New Roman"/>
                <w:lang w:bidi="ar-SA"/>
              </w:rPr>
              <w:t>Беседы на уроках ОБЖ, ф</w:t>
            </w:r>
            <w:r w:rsidR="00C63634" w:rsidRPr="00BC4F11">
              <w:rPr>
                <w:rFonts w:ascii="Times New Roman" w:eastAsia="Calibri" w:hAnsi="Times New Roman" w:cs="Times New Roman"/>
                <w:lang w:bidi="ar-SA"/>
              </w:rPr>
              <w:t>изкультуры, биологии,  химии</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4</w:t>
            </w:r>
          </w:p>
        </w:tc>
        <w:tc>
          <w:tcPr>
            <w:tcW w:w="68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Конкурс творческих работ «один день из моей жизни»- начальные  классы</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февраль</w:t>
            </w:r>
          </w:p>
        </w:tc>
      </w:tr>
      <w:tr w:rsidR="00C63634" w:rsidRPr="00DD666A" w:rsidTr="00BC4F11">
        <w:tc>
          <w:tcPr>
            <w:tcW w:w="124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5</w:t>
            </w:r>
          </w:p>
        </w:tc>
        <w:tc>
          <w:tcPr>
            <w:tcW w:w="6859"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Тренинг</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«Экзамены без стресса»</w:t>
            </w:r>
          </w:p>
        </w:tc>
        <w:tc>
          <w:tcPr>
            <w:tcW w:w="198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Декабр</w:t>
            </w:r>
            <w:proofErr w:type="gramStart"/>
            <w:r w:rsidRPr="00BC4F11">
              <w:rPr>
                <w:rFonts w:ascii="Times New Roman" w:eastAsia="Calibri" w:hAnsi="Times New Roman" w:cs="Times New Roman"/>
                <w:lang w:bidi="ar-SA"/>
              </w:rPr>
              <w:t>ь-</w:t>
            </w:r>
            <w:proofErr w:type="gramEnd"/>
            <w:r w:rsidRPr="00BC4F11">
              <w:rPr>
                <w:rFonts w:ascii="Times New Roman" w:eastAsia="Calibri" w:hAnsi="Times New Roman" w:cs="Times New Roman"/>
                <w:lang w:bidi="ar-SA"/>
              </w:rPr>
              <w:t xml:space="preserve"> май</w:t>
            </w:r>
          </w:p>
        </w:tc>
      </w:tr>
    </w:tbl>
    <w:p w:rsidR="00C63634" w:rsidRPr="00DD666A" w:rsidRDefault="00C63634" w:rsidP="00EB00AA">
      <w:pPr>
        <w:tabs>
          <w:tab w:val="left" w:pos="149"/>
        </w:tabs>
        <w:spacing w:line="276" w:lineRule="auto"/>
        <w:rPr>
          <w:rFonts w:ascii="Times New Roman" w:hAnsi="Times New Roman" w:cs="Times New Roman"/>
        </w:rPr>
      </w:pPr>
    </w:p>
    <w:p w:rsidR="00C63634" w:rsidRPr="00DD666A" w:rsidRDefault="00C63634" w:rsidP="00CA30D7">
      <w:pPr>
        <w:numPr>
          <w:ilvl w:val="0"/>
          <w:numId w:val="44"/>
        </w:numPr>
        <w:tabs>
          <w:tab w:val="left" w:pos="149"/>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«Двигательная активность» - комплекс мероприятий</w:t>
      </w:r>
      <w:proofErr w:type="gramStart"/>
      <w:r w:rsidRPr="00DD666A">
        <w:rPr>
          <w:rFonts w:ascii="Times New Roman" w:hAnsi="Times New Roman" w:cs="Times New Roman"/>
        </w:rPr>
        <w:t xml:space="preserve"> ,</w:t>
      </w:r>
      <w:proofErr w:type="gramEnd"/>
      <w:r w:rsidRPr="00DD666A">
        <w:rPr>
          <w:rFonts w:ascii="Times New Roman" w:hAnsi="Times New Roman" w:cs="Times New Roman"/>
        </w:rPr>
        <w:t xml:space="preserve"> позволяющих сформировать у обучающихся:</w:t>
      </w:r>
    </w:p>
    <w:p w:rsidR="00C63634" w:rsidRPr="00DD666A" w:rsidRDefault="00C63634" w:rsidP="00CA30D7">
      <w:pPr>
        <w:numPr>
          <w:ilvl w:val="0"/>
          <w:numId w:val="46"/>
        </w:numPr>
        <w:tabs>
          <w:tab w:val="left" w:pos="278"/>
          <w:tab w:val="left" w:pos="993"/>
        </w:tabs>
        <w:spacing w:line="276" w:lineRule="auto"/>
        <w:ind w:firstLine="851"/>
        <w:rPr>
          <w:rFonts w:ascii="Times New Roman" w:hAnsi="Times New Roman" w:cs="Times New Roman"/>
        </w:rPr>
      </w:pPr>
      <w:r w:rsidRPr="00DD666A">
        <w:rPr>
          <w:rFonts w:ascii="Times New Roman" w:hAnsi="Times New Roman" w:cs="Times New Roman"/>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63634" w:rsidRPr="00DD666A" w:rsidRDefault="00C63634" w:rsidP="00CA30D7">
      <w:pPr>
        <w:numPr>
          <w:ilvl w:val="0"/>
          <w:numId w:val="46"/>
        </w:numPr>
        <w:tabs>
          <w:tab w:val="left" w:pos="993"/>
        </w:tabs>
        <w:spacing w:line="276" w:lineRule="auto"/>
        <w:ind w:firstLine="851"/>
        <w:rPr>
          <w:rFonts w:ascii="Times New Roman" w:hAnsi="Times New Roman" w:cs="Times New Roman"/>
        </w:rPr>
      </w:pPr>
      <w:r w:rsidRPr="00DD666A">
        <w:rPr>
          <w:rFonts w:ascii="Times New Roman" w:hAnsi="Times New Roman" w:cs="Times New Roman"/>
        </w:rPr>
        <w:t>представление о рисках для здоровья неадекватных нагрузок и использования биостимуляторов;</w:t>
      </w:r>
    </w:p>
    <w:p w:rsidR="00C63634" w:rsidRPr="00DD666A" w:rsidRDefault="00C63634" w:rsidP="00CA30D7">
      <w:pPr>
        <w:numPr>
          <w:ilvl w:val="0"/>
          <w:numId w:val="46"/>
        </w:numPr>
        <w:tabs>
          <w:tab w:val="left" w:pos="274"/>
          <w:tab w:val="left" w:pos="993"/>
        </w:tabs>
        <w:spacing w:line="276" w:lineRule="auto"/>
        <w:ind w:firstLine="851"/>
        <w:rPr>
          <w:rFonts w:ascii="Times New Roman" w:hAnsi="Times New Roman" w:cs="Times New Roman"/>
        </w:rPr>
      </w:pPr>
      <w:r w:rsidRPr="00DD666A">
        <w:rPr>
          <w:rFonts w:ascii="Times New Roman" w:hAnsi="Times New Roman" w:cs="Times New Roman"/>
        </w:rPr>
        <w:t>потребность в двигательной активности и ежедневных занятиях физической культурой;</w:t>
      </w:r>
    </w:p>
    <w:p w:rsidR="00C63634" w:rsidRPr="00DD666A" w:rsidRDefault="00C63634" w:rsidP="00CA30D7">
      <w:pPr>
        <w:numPr>
          <w:ilvl w:val="0"/>
          <w:numId w:val="46"/>
        </w:numPr>
        <w:tabs>
          <w:tab w:val="left" w:pos="274"/>
          <w:tab w:val="left" w:pos="993"/>
        </w:tabs>
        <w:spacing w:line="276" w:lineRule="auto"/>
        <w:ind w:firstLine="851"/>
        <w:rPr>
          <w:rFonts w:ascii="Times New Roman" w:hAnsi="Times New Roman" w:cs="Times New Roman"/>
        </w:rPr>
      </w:pPr>
      <w:r w:rsidRPr="00DD666A">
        <w:rPr>
          <w:rFonts w:ascii="Times New Roman" w:hAnsi="Times New Roman" w:cs="Times New Roman"/>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63634" w:rsidRPr="00DD666A" w:rsidRDefault="00C63634" w:rsidP="00EB00AA">
      <w:pPr>
        <w:tabs>
          <w:tab w:val="left" w:pos="274"/>
        </w:tabs>
        <w:spacing w:line="276" w:lineRule="auto"/>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762"/>
        <w:gridCol w:w="1687"/>
      </w:tblGrid>
      <w:tr w:rsidR="00C63634" w:rsidRPr="00DD666A" w:rsidTr="00BC4F11">
        <w:tc>
          <w:tcPr>
            <w:tcW w:w="1275" w:type="dxa"/>
          </w:tcPr>
          <w:p w:rsidR="00C63634" w:rsidRPr="00BC4F11" w:rsidRDefault="00C63634" w:rsidP="00BC4F11">
            <w:pPr>
              <w:widowControl/>
              <w:tabs>
                <w:tab w:val="left" w:pos="149"/>
              </w:tabs>
              <w:spacing w:line="276" w:lineRule="auto"/>
              <w:jc w:val="center"/>
              <w:rPr>
                <w:rFonts w:ascii="Times New Roman" w:eastAsia="Calibri" w:hAnsi="Times New Roman" w:cs="Times New Roman"/>
                <w:b/>
                <w:lang w:bidi="ar-SA"/>
              </w:rPr>
            </w:pPr>
            <w:r w:rsidRPr="00BC4F11">
              <w:rPr>
                <w:rFonts w:ascii="Times New Roman" w:eastAsia="Calibri" w:hAnsi="Times New Roman" w:cs="Times New Roman"/>
                <w:b/>
                <w:lang w:bidi="ar-SA"/>
              </w:rPr>
              <w:t>№</w:t>
            </w:r>
          </w:p>
        </w:tc>
        <w:tc>
          <w:tcPr>
            <w:tcW w:w="6970" w:type="dxa"/>
          </w:tcPr>
          <w:p w:rsidR="00C63634" w:rsidRPr="00BC4F11" w:rsidRDefault="006B2549" w:rsidP="00BC4F11">
            <w:pPr>
              <w:widowControl/>
              <w:tabs>
                <w:tab w:val="left" w:pos="149"/>
              </w:tabs>
              <w:spacing w:line="276" w:lineRule="auto"/>
              <w:jc w:val="center"/>
              <w:rPr>
                <w:rFonts w:ascii="Times New Roman" w:eastAsia="Calibri" w:hAnsi="Times New Roman" w:cs="Times New Roman"/>
                <w:b/>
                <w:lang w:bidi="ar-SA"/>
              </w:rPr>
            </w:pPr>
            <w:r w:rsidRPr="00BC4F11">
              <w:rPr>
                <w:rFonts w:ascii="Times New Roman" w:eastAsia="Calibri" w:hAnsi="Times New Roman" w:cs="Times New Roman"/>
                <w:b/>
                <w:lang w:bidi="ar-SA"/>
              </w:rPr>
              <w:t>М</w:t>
            </w:r>
            <w:r w:rsidR="00C63634" w:rsidRPr="00BC4F11">
              <w:rPr>
                <w:rFonts w:ascii="Times New Roman" w:eastAsia="Calibri" w:hAnsi="Times New Roman" w:cs="Times New Roman"/>
                <w:b/>
                <w:lang w:bidi="ar-SA"/>
              </w:rPr>
              <w:t>ероприятия</w:t>
            </w:r>
            <w:r w:rsidRPr="00BC4F11">
              <w:rPr>
                <w:rFonts w:ascii="Times New Roman" w:eastAsia="Calibri" w:hAnsi="Times New Roman" w:cs="Times New Roman"/>
                <w:b/>
                <w:lang w:bidi="ar-SA"/>
              </w:rPr>
              <w:t xml:space="preserve"> </w:t>
            </w:r>
          </w:p>
        </w:tc>
        <w:tc>
          <w:tcPr>
            <w:tcW w:w="1701" w:type="dxa"/>
          </w:tcPr>
          <w:p w:rsidR="00C63634" w:rsidRPr="00BC4F11" w:rsidRDefault="006B2549" w:rsidP="00BC4F11">
            <w:pPr>
              <w:widowControl/>
              <w:tabs>
                <w:tab w:val="left" w:pos="149"/>
              </w:tabs>
              <w:spacing w:line="276" w:lineRule="auto"/>
              <w:jc w:val="center"/>
              <w:rPr>
                <w:rFonts w:ascii="Times New Roman" w:eastAsia="Calibri" w:hAnsi="Times New Roman" w:cs="Times New Roman"/>
                <w:b/>
                <w:lang w:bidi="ar-SA"/>
              </w:rPr>
            </w:pPr>
            <w:r w:rsidRPr="00BC4F11">
              <w:rPr>
                <w:rFonts w:ascii="Times New Roman" w:eastAsia="Calibri" w:hAnsi="Times New Roman" w:cs="Times New Roman"/>
                <w:b/>
                <w:lang w:bidi="ar-SA"/>
              </w:rPr>
              <w:t>С</w:t>
            </w:r>
            <w:r w:rsidR="00C63634" w:rsidRPr="00BC4F11">
              <w:rPr>
                <w:rFonts w:ascii="Times New Roman" w:eastAsia="Calibri" w:hAnsi="Times New Roman" w:cs="Times New Roman"/>
                <w:b/>
                <w:lang w:bidi="ar-SA"/>
              </w:rPr>
              <w:t>роки</w:t>
            </w:r>
            <w:r w:rsidRPr="00BC4F11">
              <w:rPr>
                <w:rFonts w:ascii="Times New Roman" w:eastAsia="Calibri" w:hAnsi="Times New Roman" w:cs="Times New Roman"/>
                <w:b/>
                <w:lang w:bidi="ar-SA"/>
              </w:rPr>
              <w:t xml:space="preserve"> </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w:t>
            </w:r>
          </w:p>
        </w:tc>
        <w:tc>
          <w:tcPr>
            <w:tcW w:w="6970" w:type="dxa"/>
          </w:tcPr>
          <w:p w:rsidR="00C63634" w:rsidRPr="00BC4F11" w:rsidRDefault="00C63634" w:rsidP="00BC4F11">
            <w:pPr>
              <w:widowControl/>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Физические минутки</w:t>
            </w:r>
          </w:p>
        </w:tc>
        <w:tc>
          <w:tcPr>
            <w:tcW w:w="170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Ежедневно</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w:t>
            </w:r>
          </w:p>
        </w:tc>
        <w:tc>
          <w:tcPr>
            <w:tcW w:w="6970" w:type="dxa"/>
          </w:tcPr>
          <w:p w:rsidR="00C63634" w:rsidRPr="00BC4F11" w:rsidRDefault="00C63634" w:rsidP="00BC4F11">
            <w:pPr>
              <w:widowControl/>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 xml:space="preserve">Участие в </w:t>
            </w:r>
            <w:proofErr w:type="gramStart"/>
            <w:r w:rsidRPr="00BC4F11">
              <w:rPr>
                <w:rFonts w:ascii="Times New Roman" w:eastAsia="Calibri" w:hAnsi="Times New Roman" w:cs="Times New Roman"/>
                <w:lang w:bidi="ar-SA"/>
              </w:rPr>
              <w:t>спортивных</w:t>
            </w:r>
            <w:proofErr w:type="gramEnd"/>
            <w:r w:rsidRPr="00BC4F11">
              <w:rPr>
                <w:rFonts w:ascii="Times New Roman" w:eastAsia="Calibri" w:hAnsi="Times New Roman" w:cs="Times New Roman"/>
                <w:lang w:bidi="ar-SA"/>
              </w:rPr>
              <w:t xml:space="preserve"> соревнования</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По плану</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3</w:t>
            </w:r>
          </w:p>
        </w:tc>
        <w:tc>
          <w:tcPr>
            <w:tcW w:w="6970" w:type="dxa"/>
          </w:tcPr>
          <w:p w:rsidR="00C63634" w:rsidRPr="00BC4F11" w:rsidRDefault="00C63634" w:rsidP="00BC4F11">
            <w:pPr>
              <w:widowControl/>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 xml:space="preserve">Дискуссия «Спорт - за и против»  </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ноябрь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4</w:t>
            </w:r>
          </w:p>
        </w:tc>
        <w:tc>
          <w:tcPr>
            <w:tcW w:w="6970" w:type="dxa"/>
            <w:vAlign w:val="bottom"/>
          </w:tcPr>
          <w:p w:rsidR="00C63634" w:rsidRPr="00BC4F11" w:rsidRDefault="00C63634" w:rsidP="00BC4F11">
            <w:pPr>
              <w:widowControl/>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Сдача нормативов ГТО</w:t>
            </w:r>
          </w:p>
        </w:tc>
        <w:tc>
          <w:tcPr>
            <w:tcW w:w="170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По плану </w:t>
            </w:r>
            <w:proofErr w:type="gramStart"/>
            <w:r w:rsidRPr="00BC4F11">
              <w:rPr>
                <w:rFonts w:ascii="Times New Roman" w:eastAsia="Calibri" w:hAnsi="Times New Roman" w:cs="Times New Roman"/>
                <w:lang w:bidi="ar-SA"/>
              </w:rPr>
              <w:t>МО РС</w:t>
            </w:r>
            <w:proofErr w:type="gramEnd"/>
            <w:r w:rsidR="006B2549" w:rsidRPr="00BC4F11">
              <w:rPr>
                <w:rFonts w:ascii="Times New Roman" w:eastAsia="Calibri" w:hAnsi="Times New Roman" w:cs="Times New Roman"/>
                <w:lang w:bidi="ar-SA"/>
              </w:rPr>
              <w:t xml:space="preserve"> </w:t>
            </w:r>
            <w:r w:rsidRPr="00BC4F11">
              <w:rPr>
                <w:rFonts w:ascii="Times New Roman" w:eastAsia="Calibri" w:hAnsi="Times New Roman" w:cs="Times New Roman"/>
                <w:lang w:bidi="ar-SA"/>
              </w:rPr>
              <w:t>(Я)</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5</w:t>
            </w:r>
          </w:p>
        </w:tc>
        <w:tc>
          <w:tcPr>
            <w:tcW w:w="6970" w:type="dxa"/>
            <w:vAlign w:val="bottom"/>
          </w:tcPr>
          <w:p w:rsidR="00C63634" w:rsidRPr="00BC4F11" w:rsidRDefault="00C63634" w:rsidP="00BC4F11">
            <w:pPr>
              <w:widowControl/>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 xml:space="preserve">Малые олимпийские игры </w:t>
            </w:r>
          </w:p>
          <w:p w:rsidR="00C63634" w:rsidRPr="00BC4F11" w:rsidRDefault="00C63634" w:rsidP="00CA30D7">
            <w:pPr>
              <w:widowControl/>
              <w:numPr>
                <w:ilvl w:val="0"/>
                <w:numId w:val="47"/>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пионербол</w:t>
            </w:r>
          </w:p>
          <w:p w:rsidR="00C63634" w:rsidRPr="00BC4F11" w:rsidRDefault="00C63634" w:rsidP="00CA30D7">
            <w:pPr>
              <w:widowControl/>
              <w:numPr>
                <w:ilvl w:val="0"/>
                <w:numId w:val="47"/>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эстафета</w:t>
            </w:r>
          </w:p>
          <w:p w:rsidR="00C63634" w:rsidRPr="00BC4F11" w:rsidRDefault="00C63634" w:rsidP="00CA30D7">
            <w:pPr>
              <w:widowControl/>
              <w:numPr>
                <w:ilvl w:val="0"/>
                <w:numId w:val="47"/>
              </w:numPr>
              <w:tabs>
                <w:tab w:val="left" w:pos="149"/>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lastRenderedPageBreak/>
              <w:t>футбол</w:t>
            </w:r>
          </w:p>
          <w:p w:rsidR="00C63634" w:rsidRPr="00BC4F11" w:rsidRDefault="00C63634" w:rsidP="00CA30D7">
            <w:pPr>
              <w:widowControl/>
              <w:numPr>
                <w:ilvl w:val="0"/>
                <w:numId w:val="47"/>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волейбол</w:t>
            </w:r>
          </w:p>
          <w:p w:rsidR="00C63634" w:rsidRPr="00BC4F11" w:rsidRDefault="00C63634" w:rsidP="00CA30D7">
            <w:pPr>
              <w:widowControl/>
              <w:numPr>
                <w:ilvl w:val="0"/>
                <w:numId w:val="47"/>
              </w:numPr>
              <w:tabs>
                <w:tab w:val="left" w:pos="144"/>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веселые старты</w:t>
            </w:r>
          </w:p>
          <w:p w:rsidR="00C63634" w:rsidRPr="00BC4F11" w:rsidRDefault="00C63634" w:rsidP="00CA30D7">
            <w:pPr>
              <w:widowControl/>
              <w:numPr>
                <w:ilvl w:val="0"/>
                <w:numId w:val="47"/>
              </w:numPr>
              <w:tabs>
                <w:tab w:val="left" w:pos="149"/>
              </w:tabs>
              <w:spacing w:line="276" w:lineRule="auto"/>
              <w:jc w:val="both"/>
              <w:rPr>
                <w:rFonts w:ascii="Times New Roman" w:eastAsia="Calibri" w:hAnsi="Times New Roman" w:cs="Times New Roman"/>
                <w:lang w:bidi="ar-SA"/>
              </w:rPr>
            </w:pPr>
            <w:r w:rsidRPr="00BC4F11">
              <w:rPr>
                <w:rFonts w:ascii="Times New Roman" w:eastAsia="Calibri" w:hAnsi="Times New Roman" w:cs="Times New Roman"/>
                <w:lang w:bidi="ar-SA"/>
              </w:rPr>
              <w:t>баскетбол</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ноябрь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6</w:t>
            </w:r>
          </w:p>
        </w:tc>
        <w:tc>
          <w:tcPr>
            <w:tcW w:w="6970"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Беседы инструктора по гигиеническому воспитанию на темы:</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 «Профилактика простудных заболеваний. Закаливание», «Осторожно - грипп»,</w:t>
            </w:r>
            <w:proofErr w:type="gramStart"/>
            <w:r w:rsidRPr="00BC4F11">
              <w:rPr>
                <w:rFonts w:ascii="Times New Roman" w:eastAsia="Calibri" w:hAnsi="Times New Roman" w:cs="Times New Roman"/>
                <w:lang w:bidi="ar-SA"/>
              </w:rPr>
              <w:t xml:space="preserve"> ,</w:t>
            </w:r>
            <w:proofErr w:type="gramEnd"/>
            <w:r w:rsidRPr="00BC4F11">
              <w:rPr>
                <w:rFonts w:ascii="Times New Roman" w:eastAsia="Calibri" w:hAnsi="Times New Roman" w:cs="Times New Roman"/>
                <w:lang w:bidi="ar-SA"/>
              </w:rPr>
              <w:t xml:space="preserve"> «Профилактика ранней беременности», «Кариес. Как правильно чистить зубы» и др.</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7</w:t>
            </w:r>
          </w:p>
        </w:tc>
        <w:tc>
          <w:tcPr>
            <w:tcW w:w="6970"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Беседы на уроках биологии, физической культуре, ОБЖ, химии, физике</w:t>
            </w:r>
          </w:p>
        </w:tc>
        <w:tc>
          <w:tcPr>
            <w:tcW w:w="170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8</w:t>
            </w:r>
          </w:p>
        </w:tc>
        <w:tc>
          <w:tcPr>
            <w:tcW w:w="6970"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Спортивные соревнования «Лыжня России»</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февраль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9</w:t>
            </w:r>
          </w:p>
        </w:tc>
        <w:tc>
          <w:tcPr>
            <w:tcW w:w="6970"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Подвижные игры на переменах</w:t>
            </w:r>
          </w:p>
        </w:tc>
        <w:tc>
          <w:tcPr>
            <w:tcW w:w="170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bl>
    <w:p w:rsidR="00C63634" w:rsidRPr="00DD666A" w:rsidRDefault="00C63634" w:rsidP="00EB00AA">
      <w:pPr>
        <w:tabs>
          <w:tab w:val="left" w:pos="149"/>
        </w:tabs>
        <w:spacing w:line="276" w:lineRule="auto"/>
        <w:rPr>
          <w:rFonts w:ascii="Times New Roman" w:hAnsi="Times New Roman" w:cs="Times New Roman"/>
        </w:rPr>
      </w:pPr>
    </w:p>
    <w:p w:rsidR="00C63634" w:rsidRPr="00DD666A" w:rsidRDefault="00C63634" w:rsidP="000511E5">
      <w:pPr>
        <w:tabs>
          <w:tab w:val="left" w:pos="149"/>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3. «Рациональное питание» - комплекс мероприятий, позволяющих сформировать </w:t>
      </w:r>
      <w:proofErr w:type="gramStart"/>
      <w:r w:rsidRPr="00DD666A">
        <w:rPr>
          <w:rFonts w:ascii="Times New Roman" w:hAnsi="Times New Roman" w:cs="Times New Roman"/>
        </w:rPr>
        <w:t>у</w:t>
      </w:r>
      <w:proofErr w:type="gramEnd"/>
      <w:r w:rsidRPr="00DD666A">
        <w:rPr>
          <w:rFonts w:ascii="Times New Roman" w:hAnsi="Times New Roman" w:cs="Times New Roman"/>
        </w:rPr>
        <w:t xml:space="preserve"> обучающихся:</w:t>
      </w:r>
    </w:p>
    <w:p w:rsidR="00C63634" w:rsidRPr="00DD666A" w:rsidRDefault="00C63634" w:rsidP="000511E5">
      <w:pPr>
        <w:tabs>
          <w:tab w:val="left" w:pos="283"/>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w:t>
      </w:r>
    </w:p>
    <w:p w:rsidR="00C63634" w:rsidRPr="00DD666A" w:rsidRDefault="00C63634" w:rsidP="000511E5">
      <w:pPr>
        <w:tabs>
          <w:tab w:val="left" w:pos="283"/>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готовность соблюдать правила рационального питания;</w:t>
      </w:r>
    </w:p>
    <w:p w:rsidR="00C63634" w:rsidRPr="00DD666A" w:rsidRDefault="00C63634" w:rsidP="000511E5">
      <w:pPr>
        <w:tabs>
          <w:tab w:val="left" w:pos="278"/>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63634" w:rsidRPr="00DD666A" w:rsidRDefault="00C63634" w:rsidP="000511E5">
      <w:pPr>
        <w:tabs>
          <w:tab w:val="left" w:pos="283"/>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 интерес к народным традициям, связанным с питанием и здоровьем, расширение знаний об истории и традициях своего народа; </w:t>
      </w:r>
    </w:p>
    <w:p w:rsidR="00C63634" w:rsidRPr="00DD666A" w:rsidRDefault="00C63634" w:rsidP="000511E5">
      <w:pPr>
        <w:tabs>
          <w:tab w:val="left" w:pos="283"/>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чувство уважения к культуре своего народа, культуре и традициям других народов.</w:t>
      </w:r>
    </w:p>
    <w:p w:rsidR="00C63634" w:rsidRPr="00DD666A" w:rsidRDefault="00C63634" w:rsidP="00EB00AA">
      <w:pPr>
        <w:tabs>
          <w:tab w:val="left" w:pos="283"/>
        </w:tabs>
        <w:spacing w:line="276" w:lineRule="auto"/>
        <w:rPr>
          <w:rFonts w:ascii="Times New Roman"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6846"/>
        <w:gridCol w:w="1647"/>
      </w:tblGrid>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b/>
                <w:lang w:bidi="ar-SA"/>
              </w:rPr>
            </w:pPr>
            <w:r w:rsidRPr="00BC4F11">
              <w:rPr>
                <w:rFonts w:ascii="Times New Roman" w:eastAsia="Calibri" w:hAnsi="Times New Roman" w:cs="Times New Roman"/>
                <w:b/>
                <w:lang w:bidi="ar-SA"/>
              </w:rPr>
              <w:t>№</w:t>
            </w:r>
          </w:p>
        </w:tc>
        <w:tc>
          <w:tcPr>
            <w:tcW w:w="7371" w:type="dxa"/>
          </w:tcPr>
          <w:p w:rsidR="00C63634" w:rsidRPr="00BC4F11" w:rsidRDefault="00C63634" w:rsidP="00BC4F11">
            <w:pPr>
              <w:widowControl/>
              <w:tabs>
                <w:tab w:val="left" w:pos="149"/>
              </w:tabs>
              <w:spacing w:line="276" w:lineRule="auto"/>
              <w:rPr>
                <w:rFonts w:ascii="Times New Roman" w:eastAsia="Calibri" w:hAnsi="Times New Roman" w:cs="Times New Roman"/>
                <w:b/>
                <w:lang w:bidi="ar-SA"/>
              </w:rPr>
            </w:pPr>
            <w:r w:rsidRPr="00BC4F11">
              <w:rPr>
                <w:rFonts w:ascii="Times New Roman" w:eastAsia="Calibri" w:hAnsi="Times New Roman" w:cs="Times New Roman"/>
                <w:b/>
                <w:lang w:bidi="ar-SA"/>
              </w:rPr>
              <w:t>мероприятия</w:t>
            </w:r>
          </w:p>
        </w:tc>
        <w:tc>
          <w:tcPr>
            <w:tcW w:w="1701" w:type="dxa"/>
          </w:tcPr>
          <w:p w:rsidR="00C63634" w:rsidRPr="00BC4F11" w:rsidRDefault="00C63634" w:rsidP="00BC4F11">
            <w:pPr>
              <w:widowControl/>
              <w:tabs>
                <w:tab w:val="left" w:pos="149"/>
              </w:tabs>
              <w:spacing w:line="276" w:lineRule="auto"/>
              <w:rPr>
                <w:rFonts w:ascii="Times New Roman" w:eastAsia="Calibri" w:hAnsi="Times New Roman" w:cs="Times New Roman"/>
                <w:b/>
                <w:lang w:bidi="ar-SA"/>
              </w:rPr>
            </w:pPr>
            <w:r w:rsidRPr="00BC4F11">
              <w:rPr>
                <w:rFonts w:ascii="Times New Roman" w:eastAsia="Calibri" w:hAnsi="Times New Roman" w:cs="Times New Roman"/>
                <w:b/>
                <w:lang w:bidi="ar-SA"/>
              </w:rPr>
              <w:t>сроки</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w:t>
            </w:r>
          </w:p>
        </w:tc>
        <w:tc>
          <w:tcPr>
            <w:tcW w:w="73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Выпуск </w:t>
            </w:r>
            <w:proofErr w:type="spellStart"/>
            <w:r w:rsidRPr="00BC4F11">
              <w:rPr>
                <w:rFonts w:ascii="Times New Roman" w:eastAsia="Calibri" w:hAnsi="Times New Roman" w:cs="Times New Roman"/>
                <w:lang w:bidi="ar-SA"/>
              </w:rPr>
              <w:t>санбюллетеня</w:t>
            </w:r>
            <w:proofErr w:type="spellEnd"/>
            <w:r w:rsidRPr="00BC4F11">
              <w:rPr>
                <w:rFonts w:ascii="Times New Roman" w:eastAsia="Calibri" w:hAnsi="Times New Roman" w:cs="Times New Roman"/>
                <w:lang w:bidi="ar-SA"/>
              </w:rPr>
              <w:t xml:space="preserve">  «Витамины», «Рациональное питание - залог здоровья»</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декабрь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w:t>
            </w:r>
          </w:p>
        </w:tc>
        <w:tc>
          <w:tcPr>
            <w:tcW w:w="73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Конкурс  «любимое блюдо со своего огорода»</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октябрь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3</w:t>
            </w:r>
          </w:p>
        </w:tc>
        <w:tc>
          <w:tcPr>
            <w:tcW w:w="73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Выставка овощей</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сентябрь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4</w:t>
            </w:r>
          </w:p>
        </w:tc>
        <w:tc>
          <w:tcPr>
            <w:tcW w:w="73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Беседа «Лишний вес: что за этим кроется, как диета влияет на вес»</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октябрь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5</w:t>
            </w:r>
          </w:p>
        </w:tc>
        <w:tc>
          <w:tcPr>
            <w:tcW w:w="737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Классные часы </w:t>
            </w:r>
          </w:p>
          <w:p w:rsidR="00DD666A" w:rsidRPr="00BC4F11" w:rsidRDefault="00C63634" w:rsidP="00CA30D7">
            <w:pPr>
              <w:widowControl/>
              <w:numPr>
                <w:ilvl w:val="0"/>
                <w:numId w:val="48"/>
              </w:numPr>
              <w:tabs>
                <w:tab w:val="left" w:pos="26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 «Здоровое питание: Полезные и бесполезные продукты» </w:t>
            </w:r>
          </w:p>
          <w:p w:rsidR="00C63634" w:rsidRPr="00BC4F11" w:rsidRDefault="00C63634" w:rsidP="00BC4F11">
            <w:pPr>
              <w:widowControl/>
              <w:tabs>
                <w:tab w:val="left" w:pos="26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«Здоровое школьное питание.</w:t>
            </w:r>
          </w:p>
          <w:p w:rsidR="00DD666A" w:rsidRPr="00BC4F11" w:rsidRDefault="00C63634" w:rsidP="00CA30D7">
            <w:pPr>
              <w:widowControl/>
              <w:numPr>
                <w:ilvl w:val="0"/>
                <w:numId w:val="48"/>
              </w:numPr>
              <w:tabs>
                <w:tab w:val="left" w:pos="26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 О пользе горячего питания» </w:t>
            </w:r>
          </w:p>
          <w:p w:rsidR="00C63634" w:rsidRPr="00BC4F11" w:rsidRDefault="00C63634" w:rsidP="00BC4F11">
            <w:pPr>
              <w:widowControl/>
              <w:tabs>
                <w:tab w:val="left" w:pos="26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 «Беседа о </w:t>
            </w:r>
            <w:proofErr w:type="spellStart"/>
            <w:r w:rsidRPr="00BC4F11">
              <w:rPr>
                <w:rFonts w:ascii="Times New Roman" w:eastAsia="Calibri" w:hAnsi="Times New Roman" w:cs="Times New Roman"/>
                <w:lang w:bidi="ar-SA"/>
              </w:rPr>
              <w:t>фаст</w:t>
            </w:r>
            <w:proofErr w:type="spellEnd"/>
            <w:r w:rsidRPr="00BC4F11">
              <w:rPr>
                <w:rFonts w:ascii="Times New Roman" w:eastAsia="Calibri" w:hAnsi="Times New Roman" w:cs="Times New Roman"/>
                <w:lang w:bidi="ar-SA"/>
              </w:rPr>
              <w:t xml:space="preserve"> </w:t>
            </w:r>
            <w:proofErr w:type="spellStart"/>
            <w:r w:rsidRPr="00BC4F11">
              <w:rPr>
                <w:rFonts w:ascii="Times New Roman" w:eastAsia="Calibri" w:hAnsi="Times New Roman" w:cs="Times New Roman"/>
                <w:lang w:bidi="ar-SA"/>
              </w:rPr>
              <w:t>фуде</w:t>
            </w:r>
            <w:proofErr w:type="spellEnd"/>
            <w:r w:rsidRPr="00BC4F11">
              <w:rPr>
                <w:rFonts w:ascii="Times New Roman" w:eastAsia="Calibri" w:hAnsi="Times New Roman" w:cs="Times New Roman"/>
                <w:lang w:bidi="ar-SA"/>
              </w:rPr>
              <w:t xml:space="preserve"> и традиционной кухне россиян»</w:t>
            </w:r>
          </w:p>
        </w:tc>
        <w:tc>
          <w:tcPr>
            <w:tcW w:w="170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rPr>
          <w:trHeight w:val="732"/>
        </w:trPr>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6</w:t>
            </w:r>
          </w:p>
        </w:tc>
        <w:tc>
          <w:tcPr>
            <w:tcW w:w="73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Уроки технологии, биологии, химии, ОБЖ</w:t>
            </w:r>
          </w:p>
        </w:tc>
        <w:tc>
          <w:tcPr>
            <w:tcW w:w="1701"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bl>
    <w:p w:rsidR="00C63634" w:rsidRPr="00DD666A" w:rsidRDefault="00C63634" w:rsidP="00EB00AA">
      <w:pPr>
        <w:tabs>
          <w:tab w:val="left" w:pos="283"/>
        </w:tabs>
        <w:spacing w:line="276" w:lineRule="auto"/>
        <w:rPr>
          <w:rFonts w:ascii="Times New Roman" w:hAnsi="Times New Roman" w:cs="Times New Roman"/>
        </w:rPr>
      </w:pPr>
    </w:p>
    <w:p w:rsidR="00C63634" w:rsidRPr="00DD666A" w:rsidRDefault="00C63634" w:rsidP="000511E5">
      <w:pPr>
        <w:tabs>
          <w:tab w:val="left" w:pos="283"/>
        </w:tabs>
        <w:spacing w:line="276" w:lineRule="auto"/>
        <w:ind w:firstLine="851"/>
        <w:rPr>
          <w:rFonts w:ascii="Times New Roman" w:hAnsi="Times New Roman" w:cs="Times New Roman"/>
        </w:rPr>
      </w:pPr>
      <w:r w:rsidRPr="00DD666A">
        <w:rPr>
          <w:rFonts w:ascii="Times New Roman" w:hAnsi="Times New Roman" w:cs="Times New Roman"/>
        </w:rPr>
        <w:t>4.Ценность здоровья». Профилактика зависимостей» - комплекс мероприятий по профилактике разного рода зависимостей:</w:t>
      </w:r>
    </w:p>
    <w:p w:rsidR="00C63634" w:rsidRPr="00DD666A" w:rsidRDefault="00C63634" w:rsidP="00CA30D7">
      <w:pPr>
        <w:numPr>
          <w:ilvl w:val="0"/>
          <w:numId w:val="49"/>
        </w:numPr>
        <w:tabs>
          <w:tab w:val="left" w:pos="269"/>
        </w:tabs>
        <w:spacing w:line="276" w:lineRule="auto"/>
        <w:ind w:firstLine="851"/>
        <w:rPr>
          <w:rFonts w:ascii="Times New Roman" w:hAnsi="Times New Roman" w:cs="Times New Roman"/>
        </w:rPr>
      </w:pPr>
      <w:r w:rsidRPr="00DD666A">
        <w:rPr>
          <w:rFonts w:ascii="Times New Roman" w:hAnsi="Times New Roman" w:cs="Times New Roman"/>
          <w:shd w:val="clear" w:color="auto" w:fill="FFFFFF"/>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63634" w:rsidRPr="00DD666A" w:rsidRDefault="00C63634" w:rsidP="00CA30D7">
      <w:pPr>
        <w:numPr>
          <w:ilvl w:val="0"/>
          <w:numId w:val="49"/>
        </w:numPr>
        <w:tabs>
          <w:tab w:val="left" w:pos="278"/>
        </w:tabs>
        <w:spacing w:line="276" w:lineRule="auto"/>
        <w:ind w:firstLine="851"/>
        <w:rPr>
          <w:rFonts w:ascii="Times New Roman" w:hAnsi="Times New Roman" w:cs="Times New Roman"/>
        </w:rPr>
      </w:pPr>
      <w:r w:rsidRPr="00DD666A">
        <w:rPr>
          <w:rFonts w:ascii="Times New Roman" w:hAnsi="Times New Roman" w:cs="Times New Roman"/>
          <w:shd w:val="clear" w:color="auto" w:fill="FFFFFF"/>
        </w:rPr>
        <w:lastRenderedPageBreak/>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63634" w:rsidRPr="00DD666A" w:rsidRDefault="00C63634" w:rsidP="00CA30D7">
      <w:pPr>
        <w:numPr>
          <w:ilvl w:val="0"/>
          <w:numId w:val="49"/>
        </w:numPr>
        <w:tabs>
          <w:tab w:val="left" w:pos="278"/>
        </w:tabs>
        <w:spacing w:line="276" w:lineRule="auto"/>
        <w:ind w:firstLine="851"/>
        <w:rPr>
          <w:rFonts w:ascii="Times New Roman" w:hAnsi="Times New Roman" w:cs="Times New Roman"/>
        </w:rPr>
      </w:pPr>
      <w:r w:rsidRPr="00DD666A">
        <w:rPr>
          <w:rFonts w:ascii="Times New Roman" w:hAnsi="Times New Roman" w:cs="Times New Roman"/>
          <w:shd w:val="clear" w:color="auto" w:fill="FFFFFF"/>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63634" w:rsidRPr="00DD666A" w:rsidRDefault="00C63634" w:rsidP="00CA30D7">
      <w:pPr>
        <w:numPr>
          <w:ilvl w:val="0"/>
          <w:numId w:val="49"/>
        </w:numPr>
        <w:tabs>
          <w:tab w:val="left" w:pos="278"/>
        </w:tabs>
        <w:spacing w:line="276" w:lineRule="auto"/>
        <w:ind w:firstLine="851"/>
        <w:rPr>
          <w:rFonts w:ascii="Times New Roman" w:hAnsi="Times New Roman" w:cs="Times New Roman"/>
        </w:rPr>
      </w:pPr>
      <w:r w:rsidRPr="00DD666A">
        <w:rPr>
          <w:rFonts w:ascii="Times New Roman" w:hAnsi="Times New Roman" w:cs="Times New Roman"/>
          <w:shd w:val="clear" w:color="auto" w:fill="FFFFFF"/>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63634" w:rsidRPr="00DD666A" w:rsidRDefault="00C63634" w:rsidP="00CA30D7">
      <w:pPr>
        <w:numPr>
          <w:ilvl w:val="0"/>
          <w:numId w:val="49"/>
        </w:numPr>
        <w:tabs>
          <w:tab w:val="left" w:pos="278"/>
        </w:tabs>
        <w:spacing w:line="276" w:lineRule="auto"/>
        <w:ind w:firstLine="851"/>
        <w:rPr>
          <w:rFonts w:ascii="Times New Roman" w:hAnsi="Times New Roman" w:cs="Times New Roman"/>
          <w:shd w:val="clear" w:color="auto" w:fill="FFFFFF"/>
        </w:rPr>
      </w:pPr>
      <w:r w:rsidRPr="00DD666A">
        <w:rPr>
          <w:rFonts w:ascii="Times New Roman" w:hAnsi="Times New Roman" w:cs="Times New Roman"/>
          <w:shd w:val="clear" w:color="auto" w:fill="FFFFFF"/>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63634" w:rsidRPr="00DD666A" w:rsidRDefault="00C63634" w:rsidP="00CA30D7">
      <w:pPr>
        <w:numPr>
          <w:ilvl w:val="0"/>
          <w:numId w:val="49"/>
        </w:numPr>
        <w:tabs>
          <w:tab w:val="left" w:pos="278"/>
        </w:tabs>
        <w:spacing w:line="276" w:lineRule="auto"/>
        <w:ind w:firstLine="851"/>
        <w:rPr>
          <w:rFonts w:ascii="Times New Roman" w:hAnsi="Times New Roman" w:cs="Times New Roman"/>
          <w:shd w:val="clear" w:color="auto" w:fill="FFFFFF"/>
        </w:rPr>
      </w:pPr>
      <w:r w:rsidRPr="00DD666A">
        <w:rPr>
          <w:rFonts w:ascii="Times New Roman" w:hAnsi="Times New Roman" w:cs="Times New Roman"/>
          <w:shd w:val="clear" w:color="auto" w:fill="FFFFFF"/>
        </w:rPr>
        <w:t>развитие способности контролировать время, проведённое за компьютером</w:t>
      </w:r>
    </w:p>
    <w:p w:rsidR="00C63634" w:rsidRPr="00DD666A" w:rsidRDefault="00C63634" w:rsidP="00CA30D7">
      <w:pPr>
        <w:numPr>
          <w:ilvl w:val="0"/>
          <w:numId w:val="49"/>
        </w:numPr>
        <w:tabs>
          <w:tab w:val="left" w:pos="278"/>
        </w:tabs>
        <w:spacing w:line="276" w:lineRule="auto"/>
        <w:rPr>
          <w:rFonts w:ascii="Times New Roman" w:hAnsi="Times New Roman" w:cs="Times New Roman"/>
          <w:shd w:val="clear"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910"/>
        <w:gridCol w:w="1539"/>
      </w:tblGrid>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w:t>
            </w:r>
          </w:p>
        </w:tc>
        <w:tc>
          <w:tcPr>
            <w:tcW w:w="7112"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мероприятия</w:t>
            </w:r>
          </w:p>
        </w:tc>
        <w:tc>
          <w:tcPr>
            <w:tcW w:w="1559"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сроки</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w:t>
            </w:r>
          </w:p>
        </w:tc>
        <w:tc>
          <w:tcPr>
            <w:tcW w:w="7112"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Марафон по профилактике негативной зависимости детей и подростков от наркотических и психотропных веществ</w:t>
            </w:r>
          </w:p>
        </w:tc>
        <w:tc>
          <w:tcPr>
            <w:tcW w:w="15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w:t>
            </w:r>
          </w:p>
        </w:tc>
        <w:tc>
          <w:tcPr>
            <w:tcW w:w="7112"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 xml:space="preserve"> Соревнования по волейболу,  пионерболу, мини-футболу под девизом «Спорт против наркотиков»</w:t>
            </w:r>
          </w:p>
        </w:tc>
        <w:tc>
          <w:tcPr>
            <w:tcW w:w="15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3</w:t>
            </w:r>
          </w:p>
        </w:tc>
        <w:tc>
          <w:tcPr>
            <w:tcW w:w="7112"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Уроки здоровья «Быть здоровым - это модно»</w:t>
            </w:r>
          </w:p>
        </w:tc>
        <w:tc>
          <w:tcPr>
            <w:tcW w:w="15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4</w:t>
            </w:r>
          </w:p>
        </w:tc>
        <w:tc>
          <w:tcPr>
            <w:tcW w:w="7112"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Беседа «Раскрой зонтик защиты от вредных привычек»</w:t>
            </w:r>
          </w:p>
        </w:tc>
        <w:tc>
          <w:tcPr>
            <w:tcW w:w="1559"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декабрь</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5</w:t>
            </w:r>
          </w:p>
        </w:tc>
        <w:tc>
          <w:tcPr>
            <w:tcW w:w="7112"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Уроки биологии, химии, обществознания, ОБЖ</w:t>
            </w:r>
          </w:p>
        </w:tc>
        <w:tc>
          <w:tcPr>
            <w:tcW w:w="1559"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в течение года</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6</w:t>
            </w:r>
          </w:p>
        </w:tc>
        <w:tc>
          <w:tcPr>
            <w:tcW w:w="7112"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Совет профилактики</w:t>
            </w:r>
          </w:p>
        </w:tc>
        <w:tc>
          <w:tcPr>
            <w:tcW w:w="1559"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по плану</w:t>
            </w:r>
          </w:p>
        </w:tc>
      </w:tr>
      <w:tr w:rsidR="00C63634" w:rsidRPr="00DD666A" w:rsidTr="00BC4F11">
        <w:tc>
          <w:tcPr>
            <w:tcW w:w="1275" w:type="dxa"/>
          </w:tcPr>
          <w:p w:rsidR="00C63634" w:rsidRPr="00BC4F11" w:rsidRDefault="00C63634" w:rsidP="00BC4F11">
            <w:pPr>
              <w:widowControl/>
              <w:tabs>
                <w:tab w:val="left" w:pos="149"/>
              </w:tabs>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7</w:t>
            </w:r>
          </w:p>
        </w:tc>
        <w:tc>
          <w:tcPr>
            <w:tcW w:w="7112"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shd w:val="clear" w:color="auto" w:fill="FFFFFF"/>
              </w:rPr>
              <w:t xml:space="preserve"> Круглый стол «Вредные привычки, горите вы, как спички!»</w:t>
            </w:r>
          </w:p>
        </w:tc>
        <w:tc>
          <w:tcPr>
            <w:tcW w:w="1559" w:type="dxa"/>
            <w:vAlign w:val="bottom"/>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 февраль</w:t>
            </w:r>
          </w:p>
        </w:tc>
      </w:tr>
    </w:tbl>
    <w:p w:rsidR="00C63634" w:rsidRPr="00DD666A" w:rsidRDefault="00C63634" w:rsidP="00EB00AA">
      <w:pPr>
        <w:tabs>
          <w:tab w:val="left" w:pos="278"/>
        </w:tabs>
        <w:spacing w:line="276" w:lineRule="auto"/>
        <w:rPr>
          <w:rFonts w:ascii="Times New Roman" w:hAnsi="Times New Roman" w:cs="Times New Roman"/>
          <w:shd w:val="clear" w:color="auto" w:fill="FFFFFF"/>
        </w:rPr>
      </w:pPr>
    </w:p>
    <w:p w:rsidR="00C63634" w:rsidRPr="003E21C0" w:rsidRDefault="00C63634" w:rsidP="00EB00AA">
      <w:pPr>
        <w:pStyle w:val="afff2"/>
        <w:spacing w:line="276" w:lineRule="auto"/>
        <w:ind w:firstLine="0"/>
        <w:jc w:val="center"/>
        <w:rPr>
          <w:b/>
        </w:rPr>
      </w:pPr>
      <w:r w:rsidRPr="003E21C0">
        <w:rPr>
          <w:b/>
        </w:rPr>
        <w:t>Система поощрения социальной успешности</w:t>
      </w:r>
    </w:p>
    <w:p w:rsidR="00C63634" w:rsidRPr="00DD666A" w:rsidRDefault="00C63634" w:rsidP="00EB00AA">
      <w:pPr>
        <w:autoSpaceDE w:val="0"/>
        <w:autoSpaceDN w:val="0"/>
        <w:adjustRightInd w:val="0"/>
        <w:spacing w:line="276" w:lineRule="auto"/>
        <w:jc w:val="center"/>
        <w:rPr>
          <w:rFonts w:ascii="Times New Roman" w:hAnsi="Times New Roman" w:cs="Times New Roman"/>
          <w:b/>
        </w:rPr>
      </w:pPr>
    </w:p>
    <w:p w:rsidR="00C63634" w:rsidRPr="00DD666A" w:rsidRDefault="00C63634" w:rsidP="00EB00AA">
      <w:pPr>
        <w:autoSpaceDE w:val="0"/>
        <w:autoSpaceDN w:val="0"/>
        <w:adjustRightInd w:val="0"/>
        <w:spacing w:line="276" w:lineRule="auto"/>
        <w:jc w:val="both"/>
        <w:rPr>
          <w:rFonts w:ascii="Times New Roman" w:hAnsi="Times New Roman" w:cs="Times New Roman"/>
        </w:rPr>
      </w:pPr>
      <w:r w:rsidRPr="00DD666A">
        <w:rPr>
          <w:rFonts w:ascii="Times New Roman" w:hAnsi="Times New Roman" w:cs="Times New Roman"/>
        </w:rPr>
        <w:t xml:space="preserve">В школе разработана система поощрения </w:t>
      </w:r>
      <w:proofErr w:type="gramStart"/>
      <w:r w:rsidRPr="00DD666A">
        <w:rPr>
          <w:rFonts w:ascii="Times New Roman" w:hAnsi="Times New Roman" w:cs="Times New Roman"/>
        </w:rPr>
        <w:t>лучших</w:t>
      </w:r>
      <w:proofErr w:type="gramEnd"/>
      <w:r w:rsidRPr="00DD666A">
        <w:rPr>
          <w:rFonts w:ascii="Times New Roman" w:hAnsi="Times New Roman" w:cs="Times New Roman"/>
        </w:rPr>
        <w:t xml:space="preserve"> обучающихся:</w:t>
      </w:r>
    </w:p>
    <w:p w:rsidR="00CC36DC" w:rsidRPr="005E7102" w:rsidRDefault="00CC36DC" w:rsidP="00CA30D7">
      <w:pPr>
        <w:numPr>
          <w:ilvl w:val="0"/>
          <w:numId w:val="50"/>
        </w:numPr>
        <w:jc w:val="both"/>
        <w:rPr>
          <w:rFonts w:ascii="Times New Roman" w:hAnsi="Times New Roman" w:cs="Times New Roman"/>
        </w:rPr>
      </w:pPr>
      <w:r w:rsidRPr="005E7102">
        <w:rPr>
          <w:rFonts w:ascii="Times New Roman" w:hAnsi="Times New Roman" w:cs="Times New Roman"/>
        </w:rPr>
        <w:t>Ежегодно на педагогическом утверждается Положение и разрабатываются номинации для поощрения учащихся, учителей  а также семей активно участвовавшие в течени</w:t>
      </w:r>
      <w:proofErr w:type="gramStart"/>
      <w:r w:rsidRPr="005E7102">
        <w:rPr>
          <w:rFonts w:ascii="Times New Roman" w:hAnsi="Times New Roman" w:cs="Times New Roman"/>
        </w:rPr>
        <w:t>и</w:t>
      </w:r>
      <w:proofErr w:type="gramEnd"/>
      <w:r w:rsidRPr="005E7102">
        <w:rPr>
          <w:rFonts w:ascii="Times New Roman" w:hAnsi="Times New Roman" w:cs="Times New Roman"/>
        </w:rPr>
        <w:t xml:space="preserve"> учебного года. Весь педагогический коллектив принимает активное участие в добровольном пожертвовании, ради счастливого будущего обучающихся и воспитанников МОУ «ОСОШ».</w:t>
      </w:r>
    </w:p>
    <w:p w:rsidR="00C63634" w:rsidRPr="00DD666A" w:rsidRDefault="00C63634" w:rsidP="00CA30D7">
      <w:pPr>
        <w:numPr>
          <w:ilvl w:val="0"/>
          <w:numId w:val="50"/>
        </w:numPr>
        <w:shd w:val="clear" w:color="auto" w:fill="FFFFFF"/>
        <w:autoSpaceDE w:val="0"/>
        <w:autoSpaceDN w:val="0"/>
        <w:adjustRightInd w:val="0"/>
        <w:spacing w:line="276" w:lineRule="auto"/>
        <w:ind w:left="0" w:firstLine="0"/>
        <w:jc w:val="both"/>
        <w:rPr>
          <w:rFonts w:ascii="Times New Roman" w:eastAsia="Times New Roman" w:hAnsi="Times New Roman" w:cs="Times New Roman"/>
          <w:color w:val="FF0000"/>
        </w:rPr>
      </w:pPr>
      <w:r w:rsidRPr="00DD666A">
        <w:rPr>
          <w:rFonts w:ascii="Times New Roman" w:eastAsia="Times New Roman" w:hAnsi="Times New Roman" w:cs="Times New Roman"/>
        </w:rPr>
        <w:t>Награждение грамотами по итогам года отличников и хорошистов учебы</w:t>
      </w:r>
      <w:r w:rsidRPr="00DD666A">
        <w:rPr>
          <w:rFonts w:ascii="Times New Roman" w:eastAsia="Times New Roman" w:hAnsi="Times New Roman" w:cs="Times New Roman"/>
          <w:color w:val="FF0000"/>
        </w:rPr>
        <w:t>.</w:t>
      </w:r>
    </w:p>
    <w:p w:rsidR="00C63634" w:rsidRPr="00DD666A" w:rsidRDefault="00C63634" w:rsidP="00EB00AA">
      <w:pPr>
        <w:spacing w:line="276" w:lineRule="auto"/>
        <w:rPr>
          <w:rFonts w:ascii="Times New Roman" w:hAnsi="Times New Roman" w:cs="Times New Roman"/>
          <w:color w:val="FF0000"/>
        </w:rPr>
      </w:pPr>
    </w:p>
    <w:p w:rsidR="00C63634" w:rsidRPr="00DD666A" w:rsidRDefault="00C63634" w:rsidP="00EB00AA">
      <w:pPr>
        <w:autoSpaceDE w:val="0"/>
        <w:autoSpaceDN w:val="0"/>
        <w:adjustRightInd w:val="0"/>
        <w:spacing w:line="276" w:lineRule="auto"/>
        <w:jc w:val="both"/>
        <w:rPr>
          <w:rFonts w:ascii="Times New Roman" w:hAnsi="Times New Roman" w:cs="Times New Roman"/>
        </w:rPr>
      </w:pPr>
    </w:p>
    <w:p w:rsidR="00C63634" w:rsidRPr="003E21C0" w:rsidRDefault="00C63634" w:rsidP="00EB00AA">
      <w:pPr>
        <w:pStyle w:val="afff2"/>
        <w:spacing w:line="276" w:lineRule="auto"/>
        <w:ind w:firstLine="0"/>
        <w:jc w:val="center"/>
        <w:rPr>
          <w:b/>
        </w:rPr>
      </w:pPr>
      <w:r w:rsidRPr="003E21C0">
        <w:rPr>
          <w:b/>
        </w:rPr>
        <w:t xml:space="preserve">Мониторинг эффективности реализации образовательным учреждением Программы воспитания и социализации </w:t>
      </w:r>
      <w:proofErr w:type="gramStart"/>
      <w:r w:rsidRPr="003E21C0">
        <w:rPr>
          <w:b/>
        </w:rPr>
        <w:t>обучающихся</w:t>
      </w:r>
      <w:proofErr w:type="gramEnd"/>
      <w:r w:rsidR="006B2549" w:rsidRPr="003E21C0">
        <w:rPr>
          <w:b/>
        </w:rPr>
        <w:t>.</w:t>
      </w:r>
    </w:p>
    <w:p w:rsidR="006B2549" w:rsidRPr="00DD666A" w:rsidRDefault="006B2549" w:rsidP="00EB00AA">
      <w:pPr>
        <w:tabs>
          <w:tab w:val="left" w:pos="1583"/>
        </w:tabs>
        <w:spacing w:line="276" w:lineRule="auto"/>
        <w:jc w:val="center"/>
        <w:rPr>
          <w:rFonts w:ascii="Times New Roman" w:eastAsia="Times New Roman" w:hAnsi="Times New Roman" w:cs="Times New Roman"/>
          <w:b/>
          <w:iCs/>
        </w:rPr>
      </w:pPr>
    </w:p>
    <w:p w:rsidR="00C63634" w:rsidRDefault="00C63634" w:rsidP="00EB00AA">
      <w:pPr>
        <w:spacing w:line="276" w:lineRule="auto"/>
        <w:rPr>
          <w:rFonts w:ascii="Times New Roman" w:eastAsia="Calibri" w:hAnsi="Times New Roman" w:cs="Times New Roman"/>
          <w:u w:val="single"/>
        </w:rPr>
      </w:pPr>
      <w:r w:rsidRPr="00DD666A">
        <w:rPr>
          <w:rFonts w:ascii="Times New Roman" w:eastAsia="Calibri" w:hAnsi="Times New Roman" w:cs="Times New Roman"/>
          <w:u w:val="single"/>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6B2549" w:rsidRPr="00DD666A" w:rsidRDefault="006B2549" w:rsidP="00EB00AA">
      <w:pPr>
        <w:spacing w:line="276" w:lineRule="auto"/>
        <w:rPr>
          <w:rFonts w:ascii="Times New Roman" w:eastAsia="Calibri" w:hAnsi="Times New Roman" w:cs="Times New Roman"/>
          <w:u w:val="single"/>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2432"/>
        <w:gridCol w:w="1980"/>
        <w:gridCol w:w="1944"/>
        <w:gridCol w:w="1766"/>
      </w:tblGrid>
      <w:tr w:rsidR="00D854A6" w:rsidRPr="00DD666A" w:rsidTr="00BC4F11">
        <w:tc>
          <w:tcPr>
            <w:tcW w:w="2063"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Критерии</w:t>
            </w:r>
          </w:p>
        </w:tc>
        <w:tc>
          <w:tcPr>
            <w:tcW w:w="2396"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Основные </w:t>
            </w:r>
            <w:r w:rsidRPr="00BC4F11">
              <w:rPr>
                <w:rFonts w:ascii="Times New Roman" w:eastAsia="Calibri" w:hAnsi="Times New Roman" w:cs="Times New Roman"/>
                <w:lang w:bidi="ar-SA"/>
              </w:rPr>
              <w:lastRenderedPageBreak/>
              <w:t>показатели эффективности</w:t>
            </w:r>
          </w:p>
        </w:tc>
        <w:tc>
          <w:tcPr>
            <w:tcW w:w="20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 xml:space="preserve">Объект </w:t>
            </w:r>
            <w:r w:rsidRPr="00BC4F11">
              <w:rPr>
                <w:rFonts w:ascii="Times New Roman" w:eastAsia="Calibri" w:hAnsi="Times New Roman" w:cs="Times New Roman"/>
                <w:lang w:bidi="ar-SA"/>
              </w:rPr>
              <w:lastRenderedPageBreak/>
              <w:t>мониторинга</w:t>
            </w:r>
          </w:p>
        </w:tc>
        <w:tc>
          <w:tcPr>
            <w:tcW w:w="205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Диагностически</w:t>
            </w:r>
            <w:r w:rsidRPr="00BC4F11">
              <w:rPr>
                <w:rFonts w:ascii="Times New Roman" w:eastAsia="Calibri" w:hAnsi="Times New Roman" w:cs="Times New Roman"/>
                <w:lang w:bidi="ar-SA"/>
              </w:rPr>
              <w:lastRenderedPageBreak/>
              <w:t>е средства и методы оценки</w:t>
            </w:r>
          </w:p>
        </w:tc>
        <w:tc>
          <w:tcPr>
            <w:tcW w:w="2004"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Периодичност</w:t>
            </w:r>
            <w:r w:rsidRPr="00BC4F11">
              <w:rPr>
                <w:rFonts w:ascii="Times New Roman" w:eastAsia="Calibri" w:hAnsi="Times New Roman" w:cs="Times New Roman"/>
                <w:lang w:bidi="ar-SA"/>
              </w:rPr>
              <w:lastRenderedPageBreak/>
              <w:t>ь обследования</w:t>
            </w:r>
          </w:p>
        </w:tc>
      </w:tr>
      <w:tr w:rsidR="00D854A6" w:rsidRPr="00DD666A" w:rsidTr="00BC4F11">
        <w:tc>
          <w:tcPr>
            <w:tcW w:w="2063"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lastRenderedPageBreak/>
              <w:t>Условия обеспечения реализации ФГОС</w:t>
            </w:r>
          </w:p>
        </w:tc>
        <w:tc>
          <w:tcPr>
            <w:tcW w:w="2396"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-Уровень методического обеспечения введения ФГОС</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-нормативн</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правовое обеспечение введения ФГОС</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-уровень материально- технического обеспечения введения ФГОС</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-финансово-эк</w:t>
            </w:r>
            <w:r w:rsidR="00CC36DC">
              <w:rPr>
                <w:rFonts w:ascii="Times New Roman" w:eastAsia="Calibri" w:hAnsi="Times New Roman" w:cs="Times New Roman"/>
                <w:lang w:bidi="ar-SA"/>
              </w:rPr>
              <w:t>о</w:t>
            </w:r>
            <w:r w:rsidRPr="00BC4F11">
              <w:rPr>
                <w:rFonts w:ascii="Times New Roman" w:eastAsia="Calibri" w:hAnsi="Times New Roman" w:cs="Times New Roman"/>
                <w:lang w:bidi="ar-SA"/>
              </w:rPr>
              <w:t>номическое обеспечение введения ФГОС</w:t>
            </w:r>
          </w:p>
        </w:tc>
        <w:tc>
          <w:tcPr>
            <w:tcW w:w="20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Организационная структура учреждения;</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Материально- техническая база;</w:t>
            </w:r>
          </w:p>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Программн</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методические материалы;</w:t>
            </w:r>
          </w:p>
          <w:p w:rsidR="00C63634" w:rsidRPr="00BC4F11" w:rsidRDefault="00C63634" w:rsidP="00BC4F11">
            <w:pPr>
              <w:widowControl/>
              <w:spacing w:line="276" w:lineRule="auto"/>
              <w:rPr>
                <w:rFonts w:ascii="Times New Roman" w:eastAsia="Calibri" w:hAnsi="Times New Roman" w:cs="Times New Roman"/>
                <w:lang w:bidi="ar-SA"/>
              </w:rPr>
            </w:pPr>
          </w:p>
        </w:tc>
        <w:tc>
          <w:tcPr>
            <w:tcW w:w="205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Анализ документации, интервью с учителями и родителями, анкетирование обучающихся</w:t>
            </w:r>
          </w:p>
          <w:p w:rsidR="00C63634" w:rsidRPr="00BC4F11" w:rsidRDefault="00C63634" w:rsidP="00BC4F11">
            <w:pPr>
              <w:widowControl/>
              <w:spacing w:line="276" w:lineRule="auto"/>
              <w:rPr>
                <w:rFonts w:ascii="Times New Roman" w:eastAsia="Calibri" w:hAnsi="Times New Roman" w:cs="Times New Roman"/>
                <w:lang w:bidi="ar-SA"/>
              </w:rPr>
            </w:pPr>
          </w:p>
        </w:tc>
        <w:tc>
          <w:tcPr>
            <w:tcW w:w="2004"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2-3 раза в год</w:t>
            </w:r>
          </w:p>
          <w:p w:rsidR="00C63634" w:rsidRPr="00BC4F11" w:rsidRDefault="00C63634" w:rsidP="00BC4F11">
            <w:pPr>
              <w:widowControl/>
              <w:spacing w:line="276" w:lineRule="auto"/>
              <w:rPr>
                <w:rFonts w:ascii="Times New Roman" w:eastAsia="Calibri" w:hAnsi="Times New Roman" w:cs="Times New Roman"/>
                <w:lang w:bidi="ar-SA"/>
              </w:rPr>
            </w:pPr>
          </w:p>
        </w:tc>
      </w:tr>
      <w:tr w:rsidR="00D854A6" w:rsidRPr="00DD666A" w:rsidTr="00BC4F11">
        <w:tc>
          <w:tcPr>
            <w:tcW w:w="2063" w:type="dxa"/>
            <w:vMerge w:val="restart"/>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Результативность педагогического процесса</w:t>
            </w:r>
          </w:p>
        </w:tc>
        <w:tc>
          <w:tcPr>
            <w:tcW w:w="2396"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Особенности развития личностной, социальной, экологической, трудовой и </w:t>
            </w:r>
            <w:proofErr w:type="spellStart"/>
            <w:r w:rsidRPr="00BC4F11">
              <w:rPr>
                <w:rFonts w:ascii="Times New Roman" w:eastAsia="Calibri" w:hAnsi="Times New Roman" w:cs="Times New Roman"/>
                <w:lang w:bidi="ar-SA"/>
              </w:rPr>
              <w:t>здоровьесберегающей</w:t>
            </w:r>
            <w:proofErr w:type="spellEnd"/>
            <w:r w:rsidRPr="00BC4F11">
              <w:rPr>
                <w:rFonts w:ascii="Times New Roman" w:eastAsia="Calibri" w:hAnsi="Times New Roman" w:cs="Times New Roman"/>
                <w:lang w:bidi="ar-SA"/>
              </w:rPr>
              <w:t xml:space="preserve"> культуры</w:t>
            </w:r>
          </w:p>
        </w:tc>
        <w:tc>
          <w:tcPr>
            <w:tcW w:w="20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Динамика личностного развития </w:t>
            </w:r>
            <w:proofErr w:type="gramStart"/>
            <w:r w:rsidRPr="00BC4F11">
              <w:rPr>
                <w:rFonts w:ascii="Times New Roman" w:eastAsia="Calibri" w:hAnsi="Times New Roman" w:cs="Times New Roman"/>
                <w:lang w:bidi="ar-SA"/>
              </w:rPr>
              <w:t>обучающихся</w:t>
            </w:r>
            <w:proofErr w:type="gramEnd"/>
          </w:p>
        </w:tc>
        <w:tc>
          <w:tcPr>
            <w:tcW w:w="205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 xml:space="preserve">Диагностика личностного роста </w:t>
            </w:r>
            <w:proofErr w:type="gramStart"/>
            <w:r w:rsidRPr="00BC4F11">
              <w:rPr>
                <w:rFonts w:ascii="Times New Roman" w:eastAsia="Calibri" w:hAnsi="Times New Roman" w:cs="Times New Roman"/>
                <w:lang w:bidi="ar-SA"/>
              </w:rPr>
              <w:t>обучающихся</w:t>
            </w:r>
            <w:proofErr w:type="gramEnd"/>
          </w:p>
        </w:tc>
        <w:tc>
          <w:tcPr>
            <w:tcW w:w="2004"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2 раза в год</w:t>
            </w:r>
          </w:p>
        </w:tc>
      </w:tr>
      <w:tr w:rsidR="00D854A6" w:rsidRPr="00DD666A" w:rsidTr="00BC4F11">
        <w:tc>
          <w:tcPr>
            <w:tcW w:w="2063" w:type="dxa"/>
            <w:vMerge/>
          </w:tcPr>
          <w:p w:rsidR="00C63634" w:rsidRPr="00BC4F11" w:rsidRDefault="00C63634" w:rsidP="00BC4F11">
            <w:pPr>
              <w:widowControl/>
              <w:spacing w:line="276" w:lineRule="auto"/>
              <w:rPr>
                <w:rFonts w:ascii="Times New Roman" w:eastAsia="Calibri" w:hAnsi="Times New Roman" w:cs="Times New Roman"/>
                <w:lang w:bidi="ar-SA"/>
              </w:rPr>
            </w:pPr>
          </w:p>
        </w:tc>
        <w:tc>
          <w:tcPr>
            <w:tcW w:w="2396"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Социальн</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педагогическая  среда</w:t>
            </w:r>
          </w:p>
        </w:tc>
        <w:tc>
          <w:tcPr>
            <w:tcW w:w="20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Диагностика социальн</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педагогической среды в ОУ</w:t>
            </w:r>
          </w:p>
        </w:tc>
        <w:tc>
          <w:tcPr>
            <w:tcW w:w="205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Методика определения психологической атмосферы в школе</w:t>
            </w:r>
          </w:p>
        </w:tc>
        <w:tc>
          <w:tcPr>
            <w:tcW w:w="2004"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1-2 раза в год</w:t>
            </w:r>
          </w:p>
        </w:tc>
      </w:tr>
      <w:tr w:rsidR="00D854A6" w:rsidRPr="00DD666A" w:rsidTr="00BC4F11">
        <w:tc>
          <w:tcPr>
            <w:tcW w:w="2063" w:type="dxa"/>
            <w:vMerge/>
          </w:tcPr>
          <w:p w:rsidR="00C63634" w:rsidRPr="00BC4F11" w:rsidRDefault="00C63634" w:rsidP="00BC4F11">
            <w:pPr>
              <w:widowControl/>
              <w:spacing w:line="276" w:lineRule="auto"/>
              <w:rPr>
                <w:rFonts w:ascii="Times New Roman" w:eastAsia="Calibri" w:hAnsi="Times New Roman" w:cs="Times New Roman"/>
                <w:lang w:bidi="ar-SA"/>
              </w:rPr>
            </w:pPr>
          </w:p>
        </w:tc>
        <w:tc>
          <w:tcPr>
            <w:tcW w:w="2396"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Особенности детск</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родительских отношений</w:t>
            </w:r>
          </w:p>
        </w:tc>
        <w:tc>
          <w:tcPr>
            <w:tcW w:w="207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Диагностика особенностей детск</w:t>
            </w:r>
            <w:proofErr w:type="gramStart"/>
            <w:r w:rsidRPr="00BC4F11">
              <w:rPr>
                <w:rFonts w:ascii="Times New Roman" w:eastAsia="Calibri" w:hAnsi="Times New Roman" w:cs="Times New Roman"/>
                <w:lang w:bidi="ar-SA"/>
              </w:rPr>
              <w:t>о-</w:t>
            </w:r>
            <w:proofErr w:type="gramEnd"/>
            <w:r w:rsidRPr="00BC4F11">
              <w:rPr>
                <w:rFonts w:ascii="Times New Roman" w:eastAsia="Calibri" w:hAnsi="Times New Roman" w:cs="Times New Roman"/>
                <w:lang w:bidi="ar-SA"/>
              </w:rPr>
              <w:t xml:space="preserve"> родительских отношений</w:t>
            </w:r>
          </w:p>
        </w:tc>
        <w:tc>
          <w:tcPr>
            <w:tcW w:w="2051"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Анкетирование, тестирование</w:t>
            </w:r>
          </w:p>
        </w:tc>
        <w:tc>
          <w:tcPr>
            <w:tcW w:w="2004" w:type="dxa"/>
          </w:tcPr>
          <w:p w:rsidR="00C63634" w:rsidRPr="00BC4F11" w:rsidRDefault="00C63634" w:rsidP="00BC4F11">
            <w:pPr>
              <w:widowControl/>
              <w:spacing w:line="276" w:lineRule="auto"/>
              <w:rPr>
                <w:rFonts w:ascii="Times New Roman" w:eastAsia="Calibri" w:hAnsi="Times New Roman" w:cs="Times New Roman"/>
                <w:lang w:bidi="ar-SA"/>
              </w:rPr>
            </w:pPr>
            <w:r w:rsidRPr="00BC4F11">
              <w:rPr>
                <w:rFonts w:ascii="Times New Roman" w:eastAsia="Calibri" w:hAnsi="Times New Roman" w:cs="Times New Roman"/>
                <w:lang w:bidi="ar-SA"/>
              </w:rPr>
              <w:t>1-2 раза в год</w:t>
            </w:r>
          </w:p>
        </w:tc>
      </w:tr>
    </w:tbl>
    <w:p w:rsidR="00C63634" w:rsidRPr="00DD666A" w:rsidRDefault="00C63634" w:rsidP="00EB00AA">
      <w:pPr>
        <w:spacing w:line="276" w:lineRule="auto"/>
        <w:jc w:val="both"/>
        <w:rPr>
          <w:rFonts w:ascii="Times New Roman" w:eastAsia="Calibri" w:hAnsi="Times New Roman" w:cs="Times New Roman"/>
          <w:u w:val="single"/>
        </w:rPr>
      </w:pPr>
    </w:p>
    <w:p w:rsidR="00C63634" w:rsidRPr="006B2549" w:rsidRDefault="00C63634" w:rsidP="000511E5">
      <w:pPr>
        <w:spacing w:line="276" w:lineRule="auto"/>
        <w:ind w:firstLine="851"/>
        <w:jc w:val="both"/>
        <w:rPr>
          <w:rFonts w:ascii="Times New Roman" w:hAnsi="Times New Roman" w:cs="Times New Roman"/>
        </w:rPr>
      </w:pPr>
      <w:r w:rsidRPr="006B2549">
        <w:rPr>
          <w:rFonts w:ascii="Times New Roman" w:eastAsia="Calibri" w:hAnsi="Times New Roman" w:cs="Times New Roman"/>
        </w:rPr>
        <w:t xml:space="preserve">Основные принципы организации мониторинга эффективности реализации образовательным учреждением Программы воспитания и социализации </w:t>
      </w:r>
      <w:proofErr w:type="gramStart"/>
      <w:r w:rsidRPr="006B2549">
        <w:rPr>
          <w:rFonts w:ascii="Times New Roman" w:eastAsia="Calibri" w:hAnsi="Times New Roman" w:cs="Times New Roman"/>
        </w:rPr>
        <w:t>обучающихся</w:t>
      </w:r>
      <w:proofErr w:type="gramEnd"/>
      <w:r w:rsidRPr="006B2549">
        <w:rPr>
          <w:rFonts w:ascii="Times New Roman" w:eastAsia="Calibri" w:hAnsi="Times New Roman" w:cs="Times New Roman"/>
        </w:rPr>
        <w:t>:</w:t>
      </w:r>
    </w:p>
    <w:p w:rsidR="00C63634" w:rsidRPr="006B2549" w:rsidRDefault="00C63634" w:rsidP="00CA30D7">
      <w:pPr>
        <w:numPr>
          <w:ilvl w:val="0"/>
          <w:numId w:val="84"/>
        </w:numPr>
        <w:spacing w:line="276" w:lineRule="auto"/>
        <w:ind w:firstLine="851"/>
        <w:jc w:val="both"/>
        <w:rPr>
          <w:rFonts w:ascii="Times New Roman" w:hAnsi="Times New Roman" w:cs="Times New Roman"/>
        </w:rPr>
      </w:pPr>
      <w:r w:rsidRPr="006B2549">
        <w:rPr>
          <w:rFonts w:ascii="Times New Roman" w:eastAsia="Calibri" w:hAnsi="Times New Roman" w:cs="Times New Roman"/>
        </w:rPr>
        <w:t xml:space="preserve">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C63634" w:rsidRPr="006B2549" w:rsidRDefault="00C63634" w:rsidP="00CA30D7">
      <w:pPr>
        <w:numPr>
          <w:ilvl w:val="0"/>
          <w:numId w:val="84"/>
        </w:numPr>
        <w:spacing w:line="276" w:lineRule="auto"/>
        <w:ind w:firstLine="851"/>
        <w:jc w:val="both"/>
        <w:rPr>
          <w:rFonts w:ascii="Times New Roman" w:hAnsi="Times New Roman" w:cs="Times New Roman"/>
        </w:rPr>
      </w:pPr>
      <w:r w:rsidRPr="006B2549">
        <w:rPr>
          <w:rFonts w:ascii="Times New Roman" w:eastAsia="Calibri" w:hAnsi="Times New Roman" w:cs="Times New Roman"/>
        </w:rPr>
        <w:t xml:space="preserve"> принцип личностно-социально-</w:t>
      </w:r>
      <w:proofErr w:type="spellStart"/>
      <w:r w:rsidRPr="006B2549">
        <w:rPr>
          <w:rFonts w:ascii="Times New Roman" w:eastAsia="Calibri" w:hAnsi="Times New Roman" w:cs="Times New Roman"/>
        </w:rPr>
        <w:t>деятельностного</w:t>
      </w:r>
      <w:proofErr w:type="spellEnd"/>
      <w:r w:rsidRPr="006B2549">
        <w:rPr>
          <w:rFonts w:ascii="Times New Roman" w:eastAsia="Calibri" w:hAnsi="Times New Roman" w:cs="Times New Roman"/>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w:t>
      </w:r>
      <w:r w:rsidRPr="006B2549">
        <w:rPr>
          <w:rFonts w:ascii="Times New Roman" w:eastAsia="Calibri" w:hAnsi="Times New Roman" w:cs="Times New Roman"/>
        </w:rPr>
        <w:lastRenderedPageBreak/>
        <w:t>развития - социальной среды, воспитания, деятельности личности, её внутренней активности;</w:t>
      </w:r>
    </w:p>
    <w:p w:rsidR="00C63634" w:rsidRPr="006B2549" w:rsidRDefault="00C63634" w:rsidP="00CA30D7">
      <w:pPr>
        <w:numPr>
          <w:ilvl w:val="0"/>
          <w:numId w:val="84"/>
        </w:numPr>
        <w:spacing w:line="276" w:lineRule="auto"/>
        <w:ind w:firstLine="851"/>
        <w:jc w:val="both"/>
        <w:rPr>
          <w:rFonts w:ascii="Times New Roman" w:hAnsi="Times New Roman" w:cs="Times New Roman"/>
        </w:rPr>
      </w:pPr>
      <w:r w:rsidRPr="006B2549">
        <w:rPr>
          <w:rFonts w:ascii="Times New Roman" w:eastAsia="Calibri" w:hAnsi="Times New Roman" w:cs="Times New Roman"/>
        </w:rPr>
        <w:t xml:space="preserve"> принцип объективности предполагает </w:t>
      </w:r>
      <w:proofErr w:type="spellStart"/>
      <w:r w:rsidRPr="006B2549">
        <w:rPr>
          <w:rFonts w:ascii="Times New Roman" w:eastAsia="Calibri" w:hAnsi="Times New Roman" w:cs="Times New Roman"/>
        </w:rPr>
        <w:t>формализованность</w:t>
      </w:r>
      <w:proofErr w:type="spellEnd"/>
      <w:r w:rsidRPr="006B2549">
        <w:rPr>
          <w:rFonts w:ascii="Times New Roman" w:eastAsia="Calibri" w:hAnsi="Times New Roman" w:cs="Times New Roman"/>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C63634" w:rsidRPr="006B2549" w:rsidRDefault="00C63634" w:rsidP="00CA30D7">
      <w:pPr>
        <w:numPr>
          <w:ilvl w:val="0"/>
          <w:numId w:val="84"/>
        </w:numPr>
        <w:spacing w:line="276" w:lineRule="auto"/>
        <w:ind w:firstLine="851"/>
        <w:jc w:val="both"/>
        <w:rPr>
          <w:rFonts w:ascii="Times New Roman" w:hAnsi="Times New Roman" w:cs="Times New Roman"/>
        </w:rPr>
      </w:pPr>
      <w:r w:rsidRPr="006B2549">
        <w:rPr>
          <w:rFonts w:ascii="Times New Roman" w:eastAsia="Calibri" w:hAnsi="Times New Roman" w:cs="Times New Roman"/>
        </w:rPr>
        <w:t>принцип признания безусловного уважения прав - предполагает отказ от прямых негативных оценок и личностных характеристик обучающихся.</w:t>
      </w:r>
    </w:p>
    <w:p w:rsidR="00C63634" w:rsidRPr="006B2549" w:rsidRDefault="00C63634" w:rsidP="000511E5">
      <w:pPr>
        <w:spacing w:line="276" w:lineRule="auto"/>
        <w:ind w:firstLine="851"/>
        <w:jc w:val="both"/>
        <w:rPr>
          <w:rFonts w:ascii="Times New Roman" w:hAnsi="Times New Roman" w:cs="Times New Roman"/>
        </w:rPr>
      </w:pPr>
      <w:r w:rsidRPr="006B2549">
        <w:rPr>
          <w:rFonts w:ascii="Times New Roman" w:eastAsia="Calibri" w:hAnsi="Times New Roman" w:cs="Times New Roman"/>
        </w:rPr>
        <w:t xml:space="preserve">Образовательное учреждение  соблюдает моральные и правовые нормы исследования, создает  условия для проведения мониторинга эффективности реализации образовательным учреждением Программы воспитания и социализации </w:t>
      </w:r>
      <w:proofErr w:type="gramStart"/>
      <w:r w:rsidRPr="006B2549">
        <w:rPr>
          <w:rFonts w:ascii="Times New Roman" w:eastAsia="Calibri" w:hAnsi="Times New Roman" w:cs="Times New Roman"/>
        </w:rPr>
        <w:t>обучающихся</w:t>
      </w:r>
      <w:proofErr w:type="gramEnd"/>
      <w:r w:rsidRPr="006B2549">
        <w:rPr>
          <w:rFonts w:ascii="Times New Roman" w:eastAsia="Calibri" w:hAnsi="Times New Roman" w:cs="Times New Roman"/>
        </w:rPr>
        <w:t>.</w:t>
      </w:r>
    </w:p>
    <w:p w:rsidR="00C63634" w:rsidRPr="00DD666A" w:rsidRDefault="00C63634" w:rsidP="000511E5">
      <w:pPr>
        <w:autoSpaceDE w:val="0"/>
        <w:autoSpaceDN w:val="0"/>
        <w:adjustRightInd w:val="0"/>
        <w:spacing w:line="276" w:lineRule="auto"/>
        <w:ind w:firstLine="851"/>
        <w:jc w:val="both"/>
        <w:rPr>
          <w:rFonts w:ascii="Times New Roman" w:hAnsi="Times New Roman" w:cs="Times New Roman"/>
        </w:rPr>
      </w:pPr>
    </w:p>
    <w:p w:rsidR="00C63634" w:rsidRPr="003E21C0" w:rsidRDefault="00C63634" w:rsidP="000511E5">
      <w:pPr>
        <w:pStyle w:val="afff2"/>
        <w:spacing w:line="276" w:lineRule="auto"/>
        <w:ind w:firstLine="851"/>
        <w:rPr>
          <w:b/>
        </w:rPr>
      </w:pPr>
      <w:r w:rsidRPr="003E21C0">
        <w:rPr>
          <w:b/>
        </w:rPr>
        <w:t xml:space="preserve"> Методологический инструментарий мониторинга воспитания и социализации </w:t>
      </w:r>
      <w:proofErr w:type="gramStart"/>
      <w:r w:rsidRPr="003E21C0">
        <w:rPr>
          <w:b/>
        </w:rPr>
        <w:t>обучающихся</w:t>
      </w:r>
      <w:proofErr w:type="gramEnd"/>
    </w:p>
    <w:p w:rsidR="00C63634" w:rsidRPr="00DD666A" w:rsidRDefault="00C63634" w:rsidP="000511E5">
      <w:pPr>
        <w:spacing w:line="276" w:lineRule="auto"/>
        <w:ind w:firstLine="851"/>
        <w:jc w:val="both"/>
        <w:rPr>
          <w:rFonts w:ascii="Times New Roman" w:eastAsia="Cambria" w:hAnsi="Times New Roman" w:cs="Times New Roman"/>
        </w:rPr>
      </w:pPr>
      <w:r w:rsidRPr="00DD666A">
        <w:rPr>
          <w:rFonts w:ascii="Times New Roman" w:eastAsia="Cambria"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63634" w:rsidRPr="00DD666A" w:rsidRDefault="00C63634" w:rsidP="000511E5">
      <w:pPr>
        <w:spacing w:line="276" w:lineRule="auto"/>
        <w:ind w:firstLine="851"/>
        <w:jc w:val="both"/>
        <w:rPr>
          <w:rFonts w:ascii="Times New Roman" w:eastAsia="Cambria" w:hAnsi="Times New Roman" w:cs="Times New Roman"/>
        </w:rPr>
      </w:pPr>
      <w:r w:rsidRPr="00DD666A">
        <w:rPr>
          <w:rFonts w:ascii="Times New Roman" w:eastAsia="Cambria" w:hAnsi="Times New Roman" w:cs="Times New Roman"/>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DD666A">
        <w:rPr>
          <w:rFonts w:ascii="Times New Roman" w:eastAsia="Cambria" w:hAnsi="Times New Roman" w:cs="Times New Roman"/>
        </w:rPr>
        <w:t>обучающимися</w:t>
      </w:r>
      <w:proofErr w:type="gramEnd"/>
      <w:r w:rsidRPr="00DD666A">
        <w:rPr>
          <w:rFonts w:ascii="Times New Roman" w:eastAsia="Cambria" w:hAnsi="Times New Roman" w:cs="Times New Roman"/>
        </w:rPr>
        <w:t xml:space="preserve"> ряда специально разработанных заданий. </w:t>
      </w:r>
    </w:p>
    <w:p w:rsidR="00C63634" w:rsidRPr="00DD666A" w:rsidRDefault="00C63634" w:rsidP="000511E5">
      <w:pPr>
        <w:spacing w:line="276" w:lineRule="auto"/>
        <w:ind w:firstLine="851"/>
        <w:jc w:val="both"/>
        <w:rPr>
          <w:rFonts w:ascii="Times New Roman" w:eastAsia="Cambria" w:hAnsi="Times New Roman" w:cs="Times New Roman"/>
          <w:bCs/>
        </w:rPr>
      </w:pPr>
      <w:r w:rsidRPr="00DD666A">
        <w:rPr>
          <w:rFonts w:ascii="Times New Roman" w:eastAsia="Cambria" w:hAnsi="Times New Roman" w:cs="Times New Roman"/>
          <w:bCs/>
        </w:rPr>
        <w:t xml:space="preserve">Опрос </w:t>
      </w:r>
      <w:r w:rsidRPr="00DD666A">
        <w:rPr>
          <w:rFonts w:ascii="Times New Roman" w:eastAsia="Cambria" w:hAnsi="Times New Roman" w:cs="Times New Roman"/>
        </w:rPr>
        <w:t>–</w:t>
      </w:r>
      <w:r w:rsidRPr="00DD666A">
        <w:rPr>
          <w:rFonts w:ascii="Times New Roman" w:eastAsia="Cambria" w:hAnsi="Times New Roman" w:cs="Times New Roman"/>
          <w:bCs/>
        </w:rPr>
        <w:t xml:space="preserve"> получение информации, заключённой в словесных сообщениях обучающихся. Для оценки</w:t>
      </w:r>
      <w:r w:rsidRPr="00DD666A">
        <w:rPr>
          <w:rFonts w:ascii="Times New Roman" w:eastAsia="Cambria" w:hAnsi="Times New Roman" w:cs="Times New Roman"/>
        </w:rPr>
        <w:t xml:space="preserve"> эффективности деятельности образовательного учреждения по воспитанию и социализации </w:t>
      </w:r>
      <w:proofErr w:type="gramStart"/>
      <w:r w:rsidRPr="00DD666A">
        <w:rPr>
          <w:rFonts w:ascii="Times New Roman" w:eastAsia="Cambria" w:hAnsi="Times New Roman" w:cs="Times New Roman"/>
        </w:rPr>
        <w:t>обучающихся</w:t>
      </w:r>
      <w:proofErr w:type="gramEnd"/>
      <w:r w:rsidRPr="00DD666A">
        <w:rPr>
          <w:rFonts w:ascii="Times New Roman" w:eastAsia="Cambria" w:hAnsi="Times New Roman" w:cs="Times New Roman"/>
        </w:rPr>
        <w:t xml:space="preserve"> используются </w:t>
      </w:r>
      <w:r w:rsidRPr="00DD666A">
        <w:rPr>
          <w:rFonts w:ascii="Times New Roman" w:eastAsia="Cambria" w:hAnsi="Times New Roman" w:cs="Times New Roman"/>
          <w:bCs/>
        </w:rPr>
        <w:t>следующие виды опроса:</w:t>
      </w:r>
    </w:p>
    <w:p w:rsidR="00C63634" w:rsidRPr="00DD666A" w:rsidRDefault="00C63634" w:rsidP="000511E5">
      <w:pPr>
        <w:spacing w:line="276" w:lineRule="auto"/>
        <w:ind w:firstLine="851"/>
        <w:jc w:val="both"/>
        <w:rPr>
          <w:rFonts w:ascii="Times New Roman" w:eastAsia="Cambria" w:hAnsi="Times New Roman" w:cs="Times New Roman"/>
        </w:rPr>
      </w:pPr>
      <w:r w:rsidRPr="00DD666A">
        <w:rPr>
          <w:rFonts w:ascii="Times New Roman" w:eastAsia="Cambria" w:hAnsi="Times New Roman" w:cs="Times New Roman"/>
        </w:rPr>
        <w:t>•</w:t>
      </w:r>
      <w:r w:rsidRPr="00DD666A">
        <w:rPr>
          <w:rFonts w:ascii="Times New Roman" w:eastAsia="Cambria" w:hAnsi="Times New Roman" w:cs="Times New Roman"/>
          <w:bCs/>
        </w:rPr>
        <w:t xml:space="preserve"> анкетирование </w:t>
      </w:r>
      <w:r w:rsidRPr="00DD666A">
        <w:rPr>
          <w:rFonts w:ascii="Times New Roman" w:eastAsia="Cambria" w:hAnsi="Times New Roman" w:cs="Times New Roman"/>
        </w:rPr>
        <w:t xml:space="preserve">– эмпирический социально-психологический метод получения </w:t>
      </w:r>
      <w:proofErr w:type="gramStart"/>
      <w:r w:rsidRPr="00DD666A">
        <w:rPr>
          <w:rFonts w:ascii="Times New Roman" w:eastAsia="Cambria" w:hAnsi="Times New Roman" w:cs="Times New Roman"/>
        </w:rPr>
        <w:t>информации</w:t>
      </w:r>
      <w:proofErr w:type="gramEnd"/>
      <w:r w:rsidRPr="00DD666A">
        <w:rPr>
          <w:rFonts w:ascii="Times New Roman" w:eastAsia="Cambria" w:hAnsi="Times New Roman" w:cs="Times New Roman"/>
        </w:rPr>
        <w:t xml:space="preserve"> на основании ответов обучающихся на специально подготовленные вопросы анкеты (данный метод находит свое применение в нашей школе);</w:t>
      </w:r>
    </w:p>
    <w:p w:rsidR="00C63634" w:rsidRPr="00DD666A" w:rsidRDefault="00C63634" w:rsidP="000511E5">
      <w:pPr>
        <w:spacing w:line="276" w:lineRule="auto"/>
        <w:ind w:firstLine="851"/>
        <w:jc w:val="both"/>
        <w:rPr>
          <w:rFonts w:ascii="Times New Roman" w:eastAsia="Cambria" w:hAnsi="Times New Roman" w:cs="Times New Roman"/>
        </w:rPr>
      </w:pPr>
      <w:r w:rsidRPr="00DD666A">
        <w:rPr>
          <w:rFonts w:ascii="Times New Roman" w:eastAsia="Cambria" w:hAnsi="Times New Roman" w:cs="Times New Roman"/>
        </w:rPr>
        <w:t>•</w:t>
      </w:r>
      <w:r w:rsidRPr="00DD666A">
        <w:rPr>
          <w:rFonts w:ascii="Times New Roman" w:eastAsia="Cambria" w:hAnsi="Times New Roman" w:cs="Times New Roman"/>
          <w:bCs/>
        </w:rPr>
        <w:t xml:space="preserve"> интервью </w:t>
      </w:r>
      <w:r w:rsidRPr="00DD666A">
        <w:rPr>
          <w:rFonts w:ascii="Times New Roman" w:eastAsia="Cambria" w:hAnsi="Times New Roman" w:cs="Times New Roman"/>
        </w:rPr>
        <w:t xml:space="preserve">– </w:t>
      </w:r>
      <w:r w:rsidRPr="00DD666A">
        <w:rPr>
          <w:rFonts w:ascii="Times New Roman" w:eastAsia="Times New Roman" w:hAnsi="Times New Roman" w:cs="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 (данный метод практически не используется);</w:t>
      </w:r>
    </w:p>
    <w:p w:rsidR="00C63634" w:rsidRPr="00DD666A" w:rsidRDefault="00C63634" w:rsidP="000511E5">
      <w:pPr>
        <w:spacing w:line="276" w:lineRule="auto"/>
        <w:ind w:firstLine="851"/>
        <w:jc w:val="both"/>
        <w:rPr>
          <w:rFonts w:ascii="Times New Roman" w:eastAsia="Cambria" w:hAnsi="Times New Roman" w:cs="Times New Roman"/>
        </w:rPr>
      </w:pPr>
      <w:r w:rsidRPr="00DD666A">
        <w:rPr>
          <w:rFonts w:ascii="Times New Roman" w:eastAsia="Cambria" w:hAnsi="Times New Roman" w:cs="Times New Roman"/>
        </w:rPr>
        <w:t>•</w:t>
      </w:r>
      <w:r w:rsidRPr="00DD666A">
        <w:rPr>
          <w:rFonts w:ascii="Times New Roman" w:eastAsia="Cambria" w:hAnsi="Times New Roman" w:cs="Times New Roman"/>
          <w:bCs/>
        </w:rPr>
        <w:t xml:space="preserve"> беседа </w:t>
      </w:r>
      <w:r w:rsidRPr="00DD666A">
        <w:rPr>
          <w:rFonts w:ascii="Times New Roman" w:eastAsia="Cambria" w:hAnsi="Times New Roman" w:cs="Times New Roman"/>
        </w:rPr>
        <w:t xml:space="preserve">– специфический метод исследования, </w:t>
      </w:r>
      <w:r w:rsidRPr="00DD666A">
        <w:rPr>
          <w:rFonts w:ascii="Times New Roman" w:eastAsia="Times New Roman" w:hAnsi="Times New Roman" w:cs="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r w:rsidRPr="00DD666A">
        <w:rPr>
          <w:rFonts w:ascii="Times New Roman" w:eastAsia="Cambria" w:hAnsi="Times New Roman" w:cs="Times New Roman"/>
        </w:rPr>
        <w:t xml:space="preserve"> (данный метод находит свое применение в нашей школе).</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63634" w:rsidRPr="00DD666A" w:rsidRDefault="00C63634" w:rsidP="000511E5">
      <w:pPr>
        <w:spacing w:line="276" w:lineRule="auto"/>
        <w:ind w:firstLine="851"/>
        <w:jc w:val="both"/>
        <w:rPr>
          <w:rFonts w:ascii="Times New Roman" w:hAnsi="Times New Roman" w:cs="Times New Roman"/>
        </w:rPr>
      </w:pPr>
      <w:proofErr w:type="gramStart"/>
      <w:r w:rsidRPr="00DD666A">
        <w:rPr>
          <w:rFonts w:ascii="Times New Roman" w:hAnsi="Times New Roman" w:cs="Times New Roman"/>
        </w:rPr>
        <w:t>•</w:t>
      </w:r>
      <w:r w:rsidRPr="00DD666A">
        <w:rPr>
          <w:rFonts w:ascii="Times New Roman" w:hAnsi="Times New Roman" w:cs="Times New Roman"/>
          <w:bCs/>
        </w:rPr>
        <w:t> </w:t>
      </w:r>
      <w:r w:rsidRPr="00DD666A">
        <w:rPr>
          <w:rFonts w:ascii="Times New Roman" w:hAnsi="Times New Roman" w:cs="Times New Roman"/>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w:t>
      </w:r>
      <w:r w:rsidRPr="00DD666A">
        <w:rPr>
          <w:rFonts w:ascii="Times New Roman" w:hAnsi="Times New Roman" w:cs="Times New Roman"/>
          <w:bCs/>
        </w:rPr>
        <w:t> </w:t>
      </w:r>
      <w:r w:rsidRPr="00DD666A">
        <w:rPr>
          <w:rFonts w:ascii="Times New Roman" w:hAnsi="Times New Roman" w:cs="Times New Roman"/>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Психолого-педагогический эксперимент как основной метод исследования воспитания и социализации обучающихся. </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lastRenderedPageBreak/>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Основной целью исследования является изучение динамики процесса воспитания и </w:t>
      </w:r>
      <w:proofErr w:type="gramStart"/>
      <w:r w:rsidRPr="00DD666A">
        <w:rPr>
          <w:rFonts w:ascii="Times New Roman" w:hAnsi="Times New Roman" w:cs="Times New Roman"/>
        </w:rPr>
        <w:t>социализации</w:t>
      </w:r>
      <w:proofErr w:type="gramEnd"/>
      <w:r w:rsidRPr="00DD666A">
        <w:rPr>
          <w:rFonts w:ascii="Times New Roman" w:hAnsi="Times New Roman" w:cs="Times New Roman"/>
        </w:rPr>
        <w:t xml:space="preserve"> обучающихся в условиях специально-организованной воспитательной деятельности. </w:t>
      </w:r>
    </w:p>
    <w:p w:rsidR="00C63634" w:rsidRPr="00DD666A" w:rsidRDefault="00C63634" w:rsidP="000511E5">
      <w:pPr>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C63634" w:rsidRPr="00DD666A" w:rsidRDefault="00C63634" w:rsidP="00CA30D7">
      <w:pPr>
        <w:numPr>
          <w:ilvl w:val="0"/>
          <w:numId w:val="83"/>
        </w:numPr>
        <w:shd w:val="clear" w:color="auto" w:fill="FFFFFF"/>
        <w:tabs>
          <w:tab w:val="left" w:pos="0"/>
          <w:tab w:val="left" w:pos="993"/>
        </w:tabs>
        <w:autoSpaceDE w:val="0"/>
        <w:autoSpaceDN w:val="0"/>
        <w:adjustRightInd w:val="0"/>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 xml:space="preserve">Динамика развития личностной, социальной, экологической, трудовой (профессиональной) и </w:t>
      </w:r>
      <w:proofErr w:type="spellStart"/>
      <w:r w:rsidRPr="00DD666A">
        <w:rPr>
          <w:rFonts w:ascii="Times New Roman" w:eastAsia="Calibri" w:hAnsi="Times New Roman" w:cs="Times New Roman"/>
        </w:rPr>
        <w:t>здоровьесберегающей</w:t>
      </w:r>
      <w:proofErr w:type="spellEnd"/>
      <w:r w:rsidRPr="00DD666A">
        <w:rPr>
          <w:rFonts w:ascii="Times New Roman" w:eastAsia="Calibri" w:hAnsi="Times New Roman" w:cs="Times New Roman"/>
        </w:rPr>
        <w:t xml:space="preserve"> культуры обучающихся (отражается в портфеле достижений обучающегося):</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spacing w:val="-1"/>
        </w:rPr>
        <w:t>Рост общей активности школьников при проведении школьных дел</w:t>
      </w:r>
      <w:r w:rsidRPr="00DD666A">
        <w:rPr>
          <w:rFonts w:ascii="Times New Roman" w:hAnsi="Times New Roman" w:cs="Times New Roman"/>
        </w:rPr>
        <w:t>;</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Повышение познавательного интереса у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Повышение качества образования школьников;</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Повышение результативности участия в интеллектуальных и творческих конкурсах, олимпиадах, соревнованиях;</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Осознанное отношение к своему здоровью (рост числа участников образовательного процесса, занимающихся спортом);</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spacing w:val="-1"/>
        </w:rPr>
        <w:t>Проявление гражданской позиции по отношению к окружающей среде.</w:t>
      </w:r>
    </w:p>
    <w:p w:rsidR="00C63634" w:rsidRPr="00DD666A" w:rsidRDefault="00C63634" w:rsidP="00CA30D7">
      <w:pPr>
        <w:numPr>
          <w:ilvl w:val="0"/>
          <w:numId w:val="83"/>
        </w:numPr>
        <w:tabs>
          <w:tab w:val="left" w:pos="0"/>
          <w:tab w:val="left" w:pos="993"/>
        </w:tabs>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Динамика (характер изменения) социальной, психолого-педагогической и нравственной атмосферы в образовательном учреждении:</w:t>
      </w:r>
    </w:p>
    <w:p w:rsidR="00C63634" w:rsidRPr="00DD666A" w:rsidRDefault="00C63634" w:rsidP="000511E5">
      <w:pPr>
        <w:tabs>
          <w:tab w:val="left" w:pos="0"/>
          <w:tab w:val="left" w:pos="993"/>
        </w:tabs>
        <w:spacing w:line="276" w:lineRule="auto"/>
        <w:ind w:firstLine="851"/>
        <w:contextualSpacing/>
        <w:jc w:val="both"/>
        <w:rPr>
          <w:rFonts w:ascii="Times New Roman" w:eastAsia="Calibri" w:hAnsi="Times New Roman" w:cs="Times New Roman"/>
        </w:rPr>
      </w:pPr>
      <w:r w:rsidRPr="00DD666A">
        <w:rPr>
          <w:rFonts w:ascii="Times New Roman" w:eastAsia="Calibri" w:hAnsi="Times New Roman" w:cs="Times New Roman"/>
        </w:rPr>
        <w:t xml:space="preserve">             отсутствие   конфликтных ситуаций, повышение сплоченности коллектива,  укрепление   сотрудничества  учителей и  обучающихся. </w:t>
      </w:r>
    </w:p>
    <w:p w:rsidR="00C63634" w:rsidRPr="00DD666A" w:rsidRDefault="00C63634" w:rsidP="000511E5">
      <w:pPr>
        <w:shd w:val="clear" w:color="auto" w:fill="FFFFFF"/>
        <w:tabs>
          <w:tab w:val="left" w:pos="0"/>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 xml:space="preserve">3. Динамика детско-родительских отношений и степени включённости родителей (законных представителей) в образовательный процесс. </w:t>
      </w:r>
    </w:p>
    <w:p w:rsidR="00C63634" w:rsidRPr="00DD666A" w:rsidRDefault="00C63634" w:rsidP="00CA30D7">
      <w:pPr>
        <w:numPr>
          <w:ilvl w:val="0"/>
          <w:numId w:val="82"/>
        </w:numPr>
        <w:shd w:val="clear" w:color="auto" w:fill="FFFFFF"/>
        <w:tabs>
          <w:tab w:val="left" w:pos="0"/>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Позитивное отношение к созданию и сохранению семьи;</w:t>
      </w:r>
    </w:p>
    <w:p w:rsidR="00C63634" w:rsidRPr="00DD666A" w:rsidRDefault="00C63634" w:rsidP="00CA30D7">
      <w:pPr>
        <w:numPr>
          <w:ilvl w:val="0"/>
          <w:numId w:val="82"/>
        </w:numPr>
        <w:tabs>
          <w:tab w:val="left" w:pos="0"/>
          <w:tab w:val="left" w:pos="993"/>
        </w:tabs>
        <w:spacing w:line="276" w:lineRule="auto"/>
        <w:ind w:firstLine="851"/>
        <w:contextualSpacing/>
        <w:jc w:val="both"/>
        <w:rPr>
          <w:rFonts w:ascii="Times New Roman" w:eastAsia="Calibri" w:hAnsi="Times New Roman" w:cs="Times New Roman"/>
        </w:rPr>
      </w:pPr>
      <w:r w:rsidRPr="00DD666A">
        <w:rPr>
          <w:rFonts w:ascii="Times New Roman" w:eastAsia="Calibri" w:hAnsi="Times New Roman" w:cs="Times New Roman"/>
        </w:rPr>
        <w:t>Укрепление   сотрудничества  учителей,  обучающихся  и  родителей.</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Критерии, по которым изучается динамика процесса воспитания и социализации </w:t>
      </w:r>
      <w:proofErr w:type="gramStart"/>
      <w:r w:rsidRPr="00DD666A">
        <w:rPr>
          <w:rFonts w:ascii="Times New Roman" w:hAnsi="Times New Roman" w:cs="Times New Roman"/>
        </w:rPr>
        <w:t>обучающихся</w:t>
      </w:r>
      <w:proofErr w:type="gramEnd"/>
      <w:r w:rsidRPr="00DD666A">
        <w:rPr>
          <w:rFonts w:ascii="Times New Roman" w:hAnsi="Times New Roman" w:cs="Times New Roman"/>
        </w:rPr>
        <w:t>.</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DD666A">
        <w:rPr>
          <w:rFonts w:ascii="Times New Roman" w:hAnsi="Times New Roman" w:cs="Times New Roman"/>
        </w:rPr>
        <w:t>социализации</w:t>
      </w:r>
      <w:proofErr w:type="gramEnd"/>
      <w:r w:rsidRPr="00DD666A">
        <w:rPr>
          <w:rFonts w:ascii="Times New Roman" w:hAnsi="Times New Roman" w:cs="Times New Roman"/>
        </w:rPr>
        <w:t xml:space="preserve"> обучающихся на интерпретационном этапе по сравнению с результатами контрольного этапа исследования (диагностический).</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DD666A">
        <w:rPr>
          <w:rFonts w:ascii="Times New Roman" w:hAnsi="Times New Roman" w:cs="Times New Roman"/>
        </w:rPr>
        <w:t>социализации</w:t>
      </w:r>
      <w:proofErr w:type="gramEnd"/>
      <w:r w:rsidRPr="00DD666A">
        <w:rPr>
          <w:rFonts w:ascii="Times New Roman" w:hAnsi="Times New Roman" w:cs="Times New Roman"/>
        </w:rPr>
        <w:t xml:space="preserve"> обучающихся на интерпретационном этапе по сравнению с результатами контрольного этапа исследования (диагностический);</w:t>
      </w:r>
    </w:p>
    <w:p w:rsidR="00C63634" w:rsidRPr="00DD666A" w:rsidRDefault="00C63634" w:rsidP="000511E5">
      <w:pPr>
        <w:spacing w:line="276" w:lineRule="auto"/>
        <w:ind w:firstLine="851"/>
        <w:jc w:val="both"/>
        <w:rPr>
          <w:rFonts w:ascii="Times New Roman" w:hAnsi="Times New Roman" w:cs="Times New Roman"/>
        </w:rPr>
      </w:pPr>
      <w:r w:rsidRPr="00DD666A">
        <w:rPr>
          <w:rFonts w:ascii="Times New Roman" w:hAnsi="Times New Roman" w:cs="Times New Roman"/>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DD666A">
        <w:rPr>
          <w:rFonts w:ascii="Times New Roman" w:hAnsi="Times New Roman" w:cs="Times New Roman"/>
        </w:rPr>
        <w:t>интерпретационном</w:t>
      </w:r>
      <w:proofErr w:type="gramEnd"/>
      <w:r w:rsidRPr="00DD666A">
        <w:rPr>
          <w:rFonts w:ascii="Times New Roman" w:hAnsi="Times New Roman" w:cs="Times New Roman"/>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C63634" w:rsidRPr="00DD666A" w:rsidRDefault="003E21C0" w:rsidP="000511E5">
      <w:pPr>
        <w:pStyle w:val="2"/>
        <w:spacing w:before="0"/>
        <w:ind w:firstLine="851"/>
      </w:pPr>
      <w:bookmarkStart w:id="57" w:name="bookmark48"/>
      <w:bookmarkStart w:id="58" w:name="_Toc475116528"/>
      <w:r>
        <w:lastRenderedPageBreak/>
        <w:t>2.4.</w:t>
      </w:r>
      <w:r w:rsidR="00C63634" w:rsidRPr="00DD666A">
        <w:t>Программа коррекционной работы</w:t>
      </w:r>
      <w:bookmarkEnd w:id="57"/>
      <w:bookmarkEnd w:id="58"/>
    </w:p>
    <w:p w:rsidR="00C63634" w:rsidRPr="00DD666A" w:rsidRDefault="00C63634" w:rsidP="000511E5">
      <w:pPr>
        <w:tabs>
          <w:tab w:val="left" w:leader="dot" w:pos="624"/>
        </w:tabs>
        <w:autoSpaceDE w:val="0"/>
        <w:autoSpaceDN w:val="0"/>
        <w:adjustRightInd w:val="0"/>
        <w:spacing w:line="276" w:lineRule="auto"/>
        <w:ind w:firstLine="851"/>
        <w:contextualSpacing/>
        <w:jc w:val="both"/>
        <w:rPr>
          <w:rFonts w:ascii="Times New Roman" w:eastAsia="@Arial Unicode MS" w:hAnsi="Times New Roman" w:cs="Times New Roman"/>
          <w:bCs/>
        </w:rPr>
      </w:pPr>
      <w:r w:rsidRPr="00DD666A">
        <w:rPr>
          <w:rFonts w:ascii="Times New Roman" w:eastAsia="@Arial Unicode MS" w:hAnsi="Times New Roman" w:cs="Times New Roman"/>
          <w:bCs/>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 всех ступенях общего образования, коррекцию недостатков в физическом и (или) психическом развитии обучающихся,  их социальную адаптацию.</w:t>
      </w:r>
    </w:p>
    <w:p w:rsidR="00C63634" w:rsidRPr="00DD666A" w:rsidRDefault="00C63634" w:rsidP="000511E5">
      <w:pPr>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 xml:space="preserve">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w:t>
      </w:r>
      <w:proofErr w:type="spellStart"/>
      <w:r w:rsidRPr="00DD666A">
        <w:rPr>
          <w:rFonts w:ascii="Times New Roman" w:eastAsia="@Arial Unicode MS" w:hAnsi="Times New Roman" w:cs="Times New Roman"/>
        </w:rPr>
        <w:t>медико</w:t>
      </w:r>
      <w:proofErr w:type="spellEnd"/>
      <w:r w:rsidRPr="00DD666A">
        <w:rPr>
          <w:rFonts w:ascii="Times New Roman" w:eastAsia="@Arial Unicode MS" w:hAnsi="Times New Roman" w:cs="Times New Roman"/>
        </w:rPr>
        <w:t xml:space="preserve"> – </w:t>
      </w:r>
      <w:proofErr w:type="spellStart"/>
      <w:r w:rsidRPr="00DD666A">
        <w:rPr>
          <w:rFonts w:ascii="Times New Roman" w:eastAsia="@Arial Unicode MS" w:hAnsi="Times New Roman" w:cs="Times New Roman"/>
        </w:rPr>
        <w:t>психолого</w:t>
      </w:r>
      <w:proofErr w:type="spellEnd"/>
      <w:r w:rsidRPr="00DD666A">
        <w:rPr>
          <w:rFonts w:ascii="Times New Roman" w:eastAsia="@Arial Unicode MS" w:hAnsi="Times New Roman" w:cs="Times New Roman"/>
        </w:rPr>
        <w:t xml:space="preserve">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C63634" w:rsidRPr="003E21C0" w:rsidRDefault="00C63634" w:rsidP="000511E5">
      <w:pPr>
        <w:pStyle w:val="afff2"/>
        <w:spacing w:line="276" w:lineRule="auto"/>
        <w:ind w:firstLine="851"/>
        <w:rPr>
          <w:b/>
        </w:rPr>
      </w:pPr>
      <w:r w:rsidRPr="003E21C0">
        <w:rPr>
          <w:b/>
        </w:rPr>
        <w:t>Цель программы:</w:t>
      </w:r>
    </w:p>
    <w:p w:rsidR="00C63634" w:rsidRPr="00DD666A" w:rsidRDefault="00C63634" w:rsidP="000511E5">
      <w:pPr>
        <w:tabs>
          <w:tab w:val="left" w:leader="dot" w:pos="624"/>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Оказание помощи детям с ограниченными возможностями здоровья в освоении основной образовательной программы на всех ступенях общего образования, коррекцию недостатков в физическом и психическом развитии обучающихся,  их социальную адаптацию.</w:t>
      </w:r>
    </w:p>
    <w:p w:rsidR="00C63634" w:rsidRPr="003E21C0" w:rsidRDefault="00C63634" w:rsidP="000511E5">
      <w:pPr>
        <w:pStyle w:val="afff2"/>
        <w:spacing w:line="276" w:lineRule="auto"/>
        <w:ind w:firstLine="851"/>
        <w:rPr>
          <w:b/>
        </w:rPr>
      </w:pPr>
      <w:r w:rsidRPr="003E21C0">
        <w:rPr>
          <w:b/>
        </w:rPr>
        <w:t>Задачи программы:</w:t>
      </w:r>
    </w:p>
    <w:p w:rsidR="00C63634" w:rsidRPr="00DD666A" w:rsidRDefault="00C63634" w:rsidP="00CA30D7">
      <w:pPr>
        <w:numPr>
          <w:ilvl w:val="0"/>
          <w:numId w:val="52"/>
        </w:numPr>
        <w:tabs>
          <w:tab w:val="left" w:leader="dot" w:pos="0"/>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Своевременное выявление детей с трудностями адаптации, обусловленными ограниченными возможностями здоровья.</w:t>
      </w:r>
    </w:p>
    <w:p w:rsidR="00C63634" w:rsidRPr="00DD666A" w:rsidRDefault="00C63634" w:rsidP="00CA30D7">
      <w:pPr>
        <w:numPr>
          <w:ilvl w:val="0"/>
          <w:numId w:val="52"/>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63634" w:rsidRPr="00DD666A" w:rsidRDefault="00C63634" w:rsidP="00CA30D7">
      <w:pPr>
        <w:numPr>
          <w:ilvl w:val="0"/>
          <w:numId w:val="52"/>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на всех ступенях общего образования и их интеграции в образовательном учреждении.</w:t>
      </w:r>
    </w:p>
    <w:p w:rsidR="00C63634" w:rsidRPr="00DD666A" w:rsidRDefault="00C63634" w:rsidP="00CA30D7">
      <w:pPr>
        <w:numPr>
          <w:ilvl w:val="0"/>
          <w:numId w:val="52"/>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Осуществление педагогической, психологической помощи детям с ограниченными возможностями здоровья.</w:t>
      </w:r>
    </w:p>
    <w:p w:rsidR="00C63634" w:rsidRPr="00DD666A" w:rsidRDefault="00C63634" w:rsidP="00CA30D7">
      <w:pPr>
        <w:numPr>
          <w:ilvl w:val="0"/>
          <w:numId w:val="52"/>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Реализация системы мероприятий по социальной адаптации детей с ограниченными возможностями здоровья;</w:t>
      </w:r>
    </w:p>
    <w:p w:rsidR="00C63634" w:rsidRPr="00DD666A" w:rsidRDefault="00C63634" w:rsidP="00CA30D7">
      <w:pPr>
        <w:numPr>
          <w:ilvl w:val="0"/>
          <w:numId w:val="52"/>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C63634" w:rsidRPr="00DD666A" w:rsidRDefault="00C63634" w:rsidP="000511E5">
      <w:pPr>
        <w:tabs>
          <w:tab w:val="left" w:pos="567"/>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Содержание программы коррекционной работы определяют следующие принципы:</w:t>
      </w:r>
    </w:p>
    <w:p w:rsidR="00C63634" w:rsidRPr="00DD666A" w:rsidRDefault="00C63634" w:rsidP="00CA30D7">
      <w:pPr>
        <w:numPr>
          <w:ilvl w:val="0"/>
          <w:numId w:val="53"/>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соблюдение интересов ребёнка</w:t>
      </w:r>
    </w:p>
    <w:p w:rsidR="00C63634" w:rsidRPr="00DD666A" w:rsidRDefault="00C63634" w:rsidP="00CA30D7">
      <w:pPr>
        <w:numPr>
          <w:ilvl w:val="0"/>
          <w:numId w:val="53"/>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системность</w:t>
      </w:r>
    </w:p>
    <w:p w:rsidR="00C63634" w:rsidRPr="00DD666A" w:rsidRDefault="00C63634" w:rsidP="00CA30D7">
      <w:pPr>
        <w:numPr>
          <w:ilvl w:val="0"/>
          <w:numId w:val="53"/>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непрерывность</w:t>
      </w:r>
    </w:p>
    <w:p w:rsidR="00C63634" w:rsidRPr="00DD666A" w:rsidRDefault="00C63634" w:rsidP="00CA30D7">
      <w:pPr>
        <w:numPr>
          <w:ilvl w:val="0"/>
          <w:numId w:val="53"/>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вариативность</w:t>
      </w:r>
    </w:p>
    <w:p w:rsidR="00C63634" w:rsidRPr="00DD666A" w:rsidRDefault="00C63634" w:rsidP="00CA30D7">
      <w:pPr>
        <w:numPr>
          <w:ilvl w:val="0"/>
          <w:numId w:val="53"/>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рекомендательный характер оказания помощи</w:t>
      </w:r>
      <w:r w:rsidRPr="00DD666A">
        <w:rPr>
          <w:rFonts w:ascii="Times New Roman" w:eastAsia="@Arial Unicode MS" w:hAnsi="Times New Roman" w:cs="Times New Roman"/>
        </w:rPr>
        <w:t xml:space="preserve">. </w:t>
      </w:r>
    </w:p>
    <w:p w:rsidR="00C63634" w:rsidRPr="003E21C0" w:rsidRDefault="00C63634" w:rsidP="000511E5">
      <w:pPr>
        <w:pStyle w:val="afff2"/>
        <w:spacing w:line="276" w:lineRule="auto"/>
        <w:ind w:firstLine="851"/>
        <w:rPr>
          <w:b/>
        </w:rPr>
      </w:pPr>
      <w:r w:rsidRPr="003E21C0">
        <w:rPr>
          <w:b/>
        </w:rPr>
        <w:t>Направления работы</w:t>
      </w:r>
    </w:p>
    <w:p w:rsidR="00C63634" w:rsidRPr="00DD666A" w:rsidRDefault="00C63634" w:rsidP="00CA30D7">
      <w:pPr>
        <w:numPr>
          <w:ilvl w:val="0"/>
          <w:numId w:val="54"/>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диагностическая работа</w:t>
      </w:r>
      <w:r w:rsidRPr="00DD666A">
        <w:rPr>
          <w:rFonts w:ascii="Times New Roman" w:eastAsia="@Arial Unicode MS" w:hAnsi="Times New Roman" w:cs="Times New Roman"/>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C63634" w:rsidRPr="00DD666A" w:rsidRDefault="00C63634" w:rsidP="00CA30D7">
      <w:pPr>
        <w:numPr>
          <w:ilvl w:val="0"/>
          <w:numId w:val="54"/>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коррекционно-развивающая работа</w:t>
      </w:r>
      <w:r w:rsidRPr="00DD666A">
        <w:rPr>
          <w:rFonts w:ascii="Times New Roman" w:eastAsia="@Arial Unicode MS" w:hAnsi="Times New Roman" w:cs="Times New Roman"/>
        </w:rPr>
        <w:t xml:space="preserve"> обеспечивает своевременную специализированную помощь в освоении содержания образования и коррекцию недостатков в </w:t>
      </w:r>
      <w:r w:rsidRPr="00DD666A">
        <w:rPr>
          <w:rFonts w:ascii="Times New Roman" w:eastAsia="@Arial Unicode MS" w:hAnsi="Times New Roman" w:cs="Times New Roman"/>
        </w:rPr>
        <w:lastRenderedPageBreak/>
        <w:t xml:space="preserve">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DD666A">
        <w:rPr>
          <w:rFonts w:ascii="Times New Roman" w:eastAsia="@Arial Unicode MS" w:hAnsi="Times New Roman" w:cs="Times New Roman"/>
        </w:rPr>
        <w:t>у</w:t>
      </w:r>
      <w:proofErr w:type="gramEnd"/>
      <w:r w:rsidRPr="00DD666A">
        <w:rPr>
          <w:rFonts w:ascii="Times New Roman" w:eastAsia="@Arial Unicode MS" w:hAnsi="Times New Roman" w:cs="Times New Roman"/>
        </w:rPr>
        <w:t xml:space="preserve"> обучающихся (личностных, регулятивных, познавательных, коммуникативных);</w:t>
      </w:r>
    </w:p>
    <w:p w:rsidR="00C63634" w:rsidRPr="00DD666A" w:rsidRDefault="00C63634" w:rsidP="00CA30D7">
      <w:pPr>
        <w:numPr>
          <w:ilvl w:val="0"/>
          <w:numId w:val="54"/>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консультативная работа</w:t>
      </w:r>
      <w:r w:rsidRPr="00DD666A">
        <w:rPr>
          <w:rFonts w:ascii="Times New Roman" w:eastAsia="@Arial Unicode MS" w:hAnsi="Times New Roman" w:cs="Times New Roman"/>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63634" w:rsidRPr="00DD666A" w:rsidRDefault="00C63634" w:rsidP="00CA30D7">
      <w:pPr>
        <w:numPr>
          <w:ilvl w:val="0"/>
          <w:numId w:val="54"/>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информационно-просветительская работа</w:t>
      </w:r>
      <w:r w:rsidRPr="00DD666A">
        <w:rPr>
          <w:rFonts w:ascii="Times New Roman" w:eastAsia="@Arial Unicode MS" w:hAnsi="Times New Roman" w:cs="Times New Roman"/>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C63634" w:rsidRPr="00DD666A" w:rsidRDefault="00C63634" w:rsidP="000511E5">
      <w:pPr>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Содержание программы коррекционной работы определяют следующие </w:t>
      </w:r>
      <w:r w:rsidRPr="00DD666A">
        <w:rPr>
          <w:rFonts w:ascii="Times New Roman" w:hAnsi="Times New Roman" w:cs="Times New Roman"/>
          <w:b/>
        </w:rPr>
        <w:t>принципы</w:t>
      </w:r>
      <w:r w:rsidRPr="00DD666A">
        <w:rPr>
          <w:rFonts w:ascii="Times New Roman" w:hAnsi="Times New Roman" w:cs="Times New Roman"/>
        </w:rPr>
        <w:t>:</w:t>
      </w:r>
    </w:p>
    <w:p w:rsidR="00C63634" w:rsidRPr="00DD666A" w:rsidRDefault="00C63634" w:rsidP="00CA30D7">
      <w:pPr>
        <w:numPr>
          <w:ilvl w:val="0"/>
          <w:numId w:val="54"/>
        </w:numPr>
        <w:autoSpaceDE w:val="0"/>
        <w:autoSpaceDN w:val="0"/>
        <w:adjustRightInd w:val="0"/>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Принцип с</w:t>
      </w:r>
      <w:r w:rsidRPr="00DD666A">
        <w:rPr>
          <w:rFonts w:ascii="Times New Roman" w:eastAsia="Calibri" w:hAnsi="Times New Roman" w:cs="Times New Roman"/>
          <w:i/>
          <w:iCs/>
        </w:rPr>
        <w:t xml:space="preserve">облюдения интересов ребёнка </w:t>
      </w:r>
      <w:r w:rsidRPr="00DD666A">
        <w:rPr>
          <w:rFonts w:ascii="Times New Roman" w:eastAsia="Calibri" w:hAnsi="Times New Roman" w:cs="Times New Roman"/>
          <w:iCs/>
        </w:rPr>
        <w:t>оп</w:t>
      </w:r>
      <w:r w:rsidRPr="00DD666A">
        <w:rPr>
          <w:rFonts w:ascii="Times New Roman" w:eastAsia="Calibri" w:hAnsi="Times New Roman" w:cs="Times New Roman"/>
        </w:rPr>
        <w:t>ределяет позицию специалиста, который призван решать проблему ребёнка с максимальной пользой и в интересах ребёнка.</w:t>
      </w:r>
    </w:p>
    <w:p w:rsidR="00C63634" w:rsidRPr="00DD666A" w:rsidRDefault="00C63634" w:rsidP="00CA30D7">
      <w:pPr>
        <w:numPr>
          <w:ilvl w:val="0"/>
          <w:numId w:val="54"/>
        </w:numPr>
        <w:autoSpaceDE w:val="0"/>
        <w:autoSpaceDN w:val="0"/>
        <w:adjustRightInd w:val="0"/>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Принцип</w:t>
      </w:r>
      <w:r w:rsidRPr="00DD666A">
        <w:rPr>
          <w:rFonts w:ascii="Times New Roman" w:eastAsia="Calibri" w:hAnsi="Times New Roman" w:cs="Times New Roman"/>
          <w:i/>
          <w:iCs/>
        </w:rPr>
        <w:t xml:space="preserve"> системности</w:t>
      </w:r>
      <w:proofErr w:type="gramStart"/>
      <w:r w:rsidRPr="00DD666A">
        <w:rPr>
          <w:rFonts w:ascii="Times New Roman" w:eastAsia="Calibri" w:hAnsi="Times New Roman" w:cs="Times New Roman"/>
        </w:rPr>
        <w:t>.</w:t>
      </w:r>
      <w:proofErr w:type="gramEnd"/>
      <w:r w:rsidRPr="00DD666A">
        <w:rPr>
          <w:rFonts w:ascii="Times New Roman" w:eastAsia="Calibri" w:hAnsi="Times New Roman" w:cs="Times New Roman"/>
        </w:rPr>
        <w:t xml:space="preserve"> </w:t>
      </w:r>
      <w:proofErr w:type="gramStart"/>
      <w:r w:rsidRPr="00DD666A">
        <w:rPr>
          <w:rFonts w:ascii="Times New Roman" w:eastAsia="Calibri" w:hAnsi="Times New Roman" w:cs="Times New Roman"/>
        </w:rPr>
        <w:t>о</w:t>
      </w:r>
      <w:proofErr w:type="gramEnd"/>
      <w:r w:rsidRPr="00DD666A">
        <w:rPr>
          <w:rFonts w:ascii="Times New Roman" w:eastAsia="Calibri" w:hAnsi="Times New Roman" w:cs="Times New Roman"/>
        </w:rPr>
        <w:t>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63634" w:rsidRPr="00DD666A" w:rsidRDefault="00C63634" w:rsidP="00CA30D7">
      <w:pPr>
        <w:numPr>
          <w:ilvl w:val="0"/>
          <w:numId w:val="54"/>
        </w:numPr>
        <w:autoSpaceDE w:val="0"/>
        <w:autoSpaceDN w:val="0"/>
        <w:adjustRightInd w:val="0"/>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Принцип</w:t>
      </w:r>
      <w:r w:rsidRPr="00DD666A">
        <w:rPr>
          <w:rFonts w:ascii="Times New Roman" w:eastAsia="Calibri" w:hAnsi="Times New Roman" w:cs="Times New Roman"/>
          <w:i/>
          <w:iCs/>
        </w:rPr>
        <w:t xml:space="preserve"> непрерывности</w:t>
      </w:r>
      <w:r w:rsidRPr="00DD666A">
        <w:rPr>
          <w:rFonts w:ascii="Times New Roman" w:eastAsia="Calibri" w:hAnsi="Times New Roman" w:cs="Times New Roman"/>
        </w:rPr>
        <w:t xml:space="preserve">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63634" w:rsidRPr="00DD666A" w:rsidRDefault="00C63634" w:rsidP="00CA30D7">
      <w:pPr>
        <w:numPr>
          <w:ilvl w:val="0"/>
          <w:numId w:val="54"/>
        </w:numPr>
        <w:autoSpaceDE w:val="0"/>
        <w:autoSpaceDN w:val="0"/>
        <w:adjustRightInd w:val="0"/>
        <w:spacing w:line="276" w:lineRule="auto"/>
        <w:ind w:left="0" w:firstLine="851"/>
        <w:contextualSpacing/>
        <w:jc w:val="both"/>
        <w:rPr>
          <w:rFonts w:ascii="Times New Roman" w:eastAsia="Calibri" w:hAnsi="Times New Roman" w:cs="Times New Roman"/>
        </w:rPr>
      </w:pPr>
      <w:r w:rsidRPr="00DD666A">
        <w:rPr>
          <w:rFonts w:ascii="Times New Roman" w:eastAsia="Calibri" w:hAnsi="Times New Roman" w:cs="Times New Roman"/>
        </w:rPr>
        <w:t>Принцип</w:t>
      </w:r>
      <w:r w:rsidRPr="00DD666A">
        <w:rPr>
          <w:rFonts w:ascii="Times New Roman" w:eastAsia="Calibri" w:hAnsi="Times New Roman" w:cs="Times New Roman"/>
          <w:i/>
          <w:iCs/>
        </w:rPr>
        <w:t xml:space="preserve"> вариативности</w:t>
      </w:r>
      <w:r w:rsidRPr="00DD666A">
        <w:rPr>
          <w:rFonts w:ascii="Times New Roman" w:eastAsia="Calibri" w:hAnsi="Times New Roman" w:cs="Times New Roman"/>
        </w:rPr>
        <w:t xml:space="preserve">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63634" w:rsidRPr="00DD666A" w:rsidRDefault="00C63634" w:rsidP="00CA30D7">
      <w:pPr>
        <w:numPr>
          <w:ilvl w:val="0"/>
          <w:numId w:val="54"/>
        </w:numPr>
        <w:autoSpaceDE w:val="0"/>
        <w:autoSpaceDN w:val="0"/>
        <w:adjustRightInd w:val="0"/>
        <w:spacing w:line="276" w:lineRule="auto"/>
        <w:ind w:left="0" w:firstLine="851"/>
        <w:contextualSpacing/>
        <w:jc w:val="both"/>
        <w:rPr>
          <w:rFonts w:ascii="Times New Roman" w:eastAsia="Calibri" w:hAnsi="Times New Roman" w:cs="Times New Roman"/>
        </w:rPr>
      </w:pPr>
      <w:proofErr w:type="gramStart"/>
      <w:r w:rsidRPr="00DD666A">
        <w:rPr>
          <w:rFonts w:ascii="Times New Roman" w:eastAsia="Calibri" w:hAnsi="Times New Roman" w:cs="Times New Roman"/>
        </w:rPr>
        <w:t>Принцип</w:t>
      </w:r>
      <w:r w:rsidRPr="00DD666A">
        <w:rPr>
          <w:rFonts w:ascii="Times New Roman" w:eastAsia="Calibri" w:hAnsi="Times New Roman" w:cs="Times New Roman"/>
          <w:i/>
          <w:iCs/>
        </w:rPr>
        <w:t xml:space="preserve"> </w:t>
      </w:r>
      <w:proofErr w:type="spellStart"/>
      <w:r w:rsidRPr="00DD666A">
        <w:rPr>
          <w:rFonts w:ascii="Times New Roman" w:eastAsia="Calibri" w:hAnsi="Times New Roman" w:cs="Times New Roman"/>
          <w:i/>
          <w:iCs/>
        </w:rPr>
        <w:t>рекомендательности</w:t>
      </w:r>
      <w:proofErr w:type="spellEnd"/>
      <w:r w:rsidRPr="00DD666A">
        <w:rPr>
          <w:rFonts w:ascii="Times New Roman" w:eastAsia="Calibri" w:hAnsi="Times New Roman" w:cs="Times New Roman"/>
          <w:i/>
          <w:iCs/>
        </w:rPr>
        <w:t xml:space="preserve"> характера оказания помощи </w:t>
      </w:r>
      <w:r w:rsidRPr="00DD666A">
        <w:rPr>
          <w:rFonts w:ascii="Times New Roman" w:eastAsia="Calibri" w:hAnsi="Times New Roman" w:cs="Times New Roman"/>
        </w:rPr>
        <w:t>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C63634" w:rsidRPr="00DD666A" w:rsidRDefault="00C63634" w:rsidP="000511E5">
      <w:pPr>
        <w:tabs>
          <w:tab w:val="left" w:pos="567"/>
        </w:tabs>
        <w:autoSpaceDE w:val="0"/>
        <w:autoSpaceDN w:val="0"/>
        <w:adjustRightInd w:val="0"/>
        <w:spacing w:line="276" w:lineRule="auto"/>
        <w:ind w:firstLine="851"/>
        <w:contextualSpacing/>
        <w:jc w:val="both"/>
        <w:rPr>
          <w:rFonts w:ascii="Times New Roman" w:eastAsia="@Arial Unicode MS" w:hAnsi="Times New Roman" w:cs="Times New Roman"/>
          <w:b/>
          <w:bCs/>
        </w:rPr>
      </w:pPr>
    </w:p>
    <w:p w:rsidR="00C63634" w:rsidRPr="003E21C0" w:rsidRDefault="00C63634" w:rsidP="000511E5">
      <w:pPr>
        <w:pStyle w:val="afff2"/>
        <w:spacing w:line="276" w:lineRule="auto"/>
        <w:ind w:firstLine="851"/>
        <w:jc w:val="center"/>
        <w:rPr>
          <w:b/>
          <w:i/>
          <w:iCs/>
        </w:rPr>
      </w:pPr>
      <w:r w:rsidRPr="003E21C0">
        <w:rPr>
          <w:b/>
        </w:rPr>
        <w:t>Характеристика содержания</w:t>
      </w:r>
    </w:p>
    <w:p w:rsidR="00C63634" w:rsidRPr="003E21C0" w:rsidRDefault="00C63634" w:rsidP="000511E5">
      <w:pPr>
        <w:pStyle w:val="afff2"/>
        <w:spacing w:line="276" w:lineRule="auto"/>
        <w:ind w:firstLine="851"/>
        <w:rPr>
          <w:b/>
          <w:i/>
        </w:rPr>
      </w:pPr>
      <w:r w:rsidRPr="003E21C0">
        <w:rPr>
          <w:b/>
          <w:i/>
        </w:rPr>
        <w:t>Диагностическая работа включает:</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своевременное выявление детей, нуждающихся в специализированной помощи;</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диагностику отклонений в развитии и анализ причин трудностей адаптации;</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комплексный сбор сведений о ребёнке на основании диагностической информации от специалистов разного профиля: учителя, педагога-психолога, врача-педиатра.</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изучение развития личностных особенностей обучающихся, испытывающих трудности в обучении и в общении, с ОВЗ.</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изучение социальной ситуации развития и условий семейного воспитания ребёнка испытывающих трудности в обучении и  в общении,  с ОВЗ;</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lastRenderedPageBreak/>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C63634" w:rsidRPr="00DD666A" w:rsidRDefault="00C63634" w:rsidP="00CA30D7">
      <w:pPr>
        <w:numPr>
          <w:ilvl w:val="0"/>
          <w:numId w:val="55"/>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i/>
          <w:iCs/>
        </w:rPr>
      </w:pPr>
      <w:r w:rsidRPr="00DD666A">
        <w:rPr>
          <w:rFonts w:ascii="Times New Roman" w:eastAsia="@Arial Unicode MS" w:hAnsi="Times New Roman" w:cs="Times New Roman"/>
        </w:rPr>
        <w:t>анализ успешности коррекционно-развивающей работы.</w:t>
      </w:r>
    </w:p>
    <w:p w:rsidR="00C63634" w:rsidRPr="003E21C0" w:rsidRDefault="00C63634" w:rsidP="000511E5">
      <w:pPr>
        <w:pStyle w:val="afff2"/>
        <w:spacing w:line="276" w:lineRule="auto"/>
        <w:ind w:firstLine="851"/>
        <w:rPr>
          <w:b/>
          <w:i/>
        </w:rPr>
      </w:pPr>
      <w:r w:rsidRPr="003E21C0">
        <w:rPr>
          <w:b/>
          <w:i/>
        </w:rPr>
        <w:t>Коррекционно-развивающая работа включает:</w:t>
      </w:r>
    </w:p>
    <w:p w:rsidR="00C63634" w:rsidRPr="00DD666A" w:rsidRDefault="00C63634" w:rsidP="00CA30D7">
      <w:pPr>
        <w:numPr>
          <w:ilvl w:val="0"/>
          <w:numId w:val="56"/>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C63634" w:rsidRPr="00DD666A" w:rsidRDefault="00C63634" w:rsidP="00CA30D7">
      <w:pPr>
        <w:numPr>
          <w:ilvl w:val="0"/>
          <w:numId w:val="56"/>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C63634" w:rsidRPr="00DD666A" w:rsidRDefault="00C63634" w:rsidP="00CA30D7">
      <w:pPr>
        <w:numPr>
          <w:ilvl w:val="0"/>
          <w:numId w:val="56"/>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C63634" w:rsidRPr="00DD666A" w:rsidRDefault="00C63634" w:rsidP="00CA30D7">
      <w:pPr>
        <w:numPr>
          <w:ilvl w:val="0"/>
          <w:numId w:val="56"/>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 xml:space="preserve">развитие личностной сферы ребёнка и </w:t>
      </w:r>
      <w:proofErr w:type="spellStart"/>
      <w:r w:rsidRPr="00DD666A">
        <w:rPr>
          <w:rFonts w:ascii="Times New Roman" w:eastAsia="@Arial Unicode MS" w:hAnsi="Times New Roman" w:cs="Times New Roman"/>
        </w:rPr>
        <w:t>психокоррекцию</w:t>
      </w:r>
      <w:proofErr w:type="spellEnd"/>
      <w:r w:rsidRPr="00DD666A">
        <w:rPr>
          <w:rFonts w:ascii="Times New Roman" w:eastAsia="@Arial Unicode MS" w:hAnsi="Times New Roman" w:cs="Times New Roman"/>
        </w:rPr>
        <w:t xml:space="preserve"> его поведения;</w:t>
      </w:r>
    </w:p>
    <w:p w:rsidR="00C63634" w:rsidRPr="003E21C0" w:rsidRDefault="00C63634" w:rsidP="000511E5">
      <w:pPr>
        <w:pStyle w:val="afff2"/>
        <w:spacing w:line="276" w:lineRule="auto"/>
        <w:ind w:firstLine="851"/>
        <w:rPr>
          <w:b/>
          <w:i/>
          <w:lang w:val="sah-RU"/>
        </w:rPr>
      </w:pPr>
      <w:r w:rsidRPr="003E21C0">
        <w:rPr>
          <w:b/>
          <w:i/>
        </w:rPr>
        <w:t>Консультативная работа включает:</w:t>
      </w:r>
    </w:p>
    <w:p w:rsidR="00C63634" w:rsidRPr="00DD666A" w:rsidRDefault="00C63634" w:rsidP="00CA30D7">
      <w:pPr>
        <w:numPr>
          <w:ilvl w:val="0"/>
          <w:numId w:val="57"/>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proofErr w:type="gramStart"/>
      <w:r w:rsidRPr="00DD666A">
        <w:rPr>
          <w:rFonts w:ascii="Times New Roman" w:eastAsia="@Arial Unicode MS" w:hAnsi="Times New Roman" w:cs="Times New Roman"/>
        </w:rPr>
        <w:t>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C63634" w:rsidRPr="00DD666A" w:rsidRDefault="00C63634" w:rsidP="00CA30D7">
      <w:pPr>
        <w:numPr>
          <w:ilvl w:val="0"/>
          <w:numId w:val="57"/>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 xml:space="preserve">консультирование специалистами педагогов по выбору индивидуально-ориентированных методов и приёмов работы с </w:t>
      </w:r>
      <w:proofErr w:type="gramStart"/>
      <w:r w:rsidRPr="00DD666A">
        <w:rPr>
          <w:rFonts w:ascii="Times New Roman" w:eastAsia="@Arial Unicode MS" w:hAnsi="Times New Roman" w:cs="Times New Roman"/>
        </w:rPr>
        <w:t>обучающимся</w:t>
      </w:r>
      <w:proofErr w:type="gramEnd"/>
      <w:r w:rsidRPr="00DD666A">
        <w:rPr>
          <w:rFonts w:ascii="Times New Roman" w:eastAsia="@Arial Unicode MS" w:hAnsi="Times New Roman" w:cs="Times New Roman"/>
        </w:rPr>
        <w:t xml:space="preserve"> с ограниченными возможностями здоровья;</w:t>
      </w:r>
    </w:p>
    <w:p w:rsidR="00C63634" w:rsidRPr="00DD666A" w:rsidRDefault="00C63634" w:rsidP="00CA30D7">
      <w:pPr>
        <w:numPr>
          <w:ilvl w:val="0"/>
          <w:numId w:val="57"/>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i/>
          <w:iCs/>
        </w:rPr>
      </w:pPr>
      <w:r w:rsidRPr="00DD666A">
        <w:rPr>
          <w:rFonts w:ascii="Times New Roman" w:eastAsia="@Arial Unicode MS"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C63634" w:rsidRPr="003E21C0" w:rsidRDefault="00C63634" w:rsidP="000511E5">
      <w:pPr>
        <w:pStyle w:val="afff2"/>
        <w:spacing w:line="276" w:lineRule="auto"/>
        <w:ind w:firstLine="851"/>
        <w:rPr>
          <w:b/>
          <w:i/>
        </w:rPr>
      </w:pPr>
      <w:r w:rsidRPr="003E21C0">
        <w:rPr>
          <w:b/>
          <w:i/>
        </w:rPr>
        <w:t>Информационно-просветительская работа предусматривает:</w:t>
      </w:r>
    </w:p>
    <w:p w:rsidR="00C63634" w:rsidRPr="00DD666A" w:rsidRDefault="00C63634" w:rsidP="00CA30D7">
      <w:pPr>
        <w:numPr>
          <w:ilvl w:val="0"/>
          <w:numId w:val="58"/>
        </w:numPr>
        <w:tabs>
          <w:tab w:val="left" w:pos="567"/>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различные формы просветительской деятельности (лекции, беседы, информационные стенды, печатные материалы),</w:t>
      </w:r>
    </w:p>
    <w:p w:rsidR="00C63634" w:rsidRPr="00DD666A" w:rsidRDefault="00C63634" w:rsidP="000511E5">
      <w:pPr>
        <w:autoSpaceDE w:val="0"/>
        <w:autoSpaceDN w:val="0"/>
        <w:adjustRightInd w:val="0"/>
        <w:spacing w:line="276" w:lineRule="auto"/>
        <w:ind w:firstLine="851"/>
        <w:jc w:val="both"/>
        <w:rPr>
          <w:rFonts w:ascii="Times New Roman" w:hAnsi="Times New Roman" w:cs="Times New Roman"/>
        </w:rPr>
      </w:pPr>
      <w:r w:rsidRPr="00DD666A">
        <w:rPr>
          <w:rFonts w:ascii="Times New Roman" w:eastAsia="@Arial Unicode MS"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C63634" w:rsidRPr="00DD666A" w:rsidRDefault="00C63634" w:rsidP="000511E5">
      <w:pPr>
        <w:tabs>
          <w:tab w:val="left" w:pos="567"/>
        </w:tabs>
        <w:autoSpaceDE w:val="0"/>
        <w:autoSpaceDN w:val="0"/>
        <w:adjustRightInd w:val="0"/>
        <w:spacing w:line="276" w:lineRule="auto"/>
        <w:ind w:firstLine="851"/>
        <w:contextualSpacing/>
        <w:jc w:val="both"/>
        <w:rPr>
          <w:rFonts w:ascii="Times New Roman" w:eastAsia="@Arial Unicode MS" w:hAnsi="Times New Roman" w:cs="Times New Roman"/>
          <w:b/>
          <w:bCs/>
        </w:rPr>
      </w:pPr>
    </w:p>
    <w:p w:rsidR="00C63634" w:rsidRPr="003E21C0" w:rsidRDefault="00C63634" w:rsidP="000511E5">
      <w:pPr>
        <w:pStyle w:val="afff2"/>
        <w:spacing w:line="276" w:lineRule="auto"/>
        <w:ind w:firstLine="851"/>
        <w:rPr>
          <w:b/>
          <w:i/>
        </w:rPr>
      </w:pPr>
      <w:r w:rsidRPr="003E21C0">
        <w:rPr>
          <w:b/>
          <w:i/>
        </w:rPr>
        <w:t>Этапы реализации программы</w:t>
      </w:r>
    </w:p>
    <w:p w:rsidR="00C63634" w:rsidRPr="00DD666A" w:rsidRDefault="00C63634" w:rsidP="000511E5">
      <w:pPr>
        <w:tabs>
          <w:tab w:val="left" w:leader="dot" w:pos="624"/>
        </w:tabs>
        <w:autoSpaceDE w:val="0"/>
        <w:autoSpaceDN w:val="0"/>
        <w:adjustRightInd w:val="0"/>
        <w:spacing w:line="276" w:lineRule="auto"/>
        <w:ind w:firstLine="851"/>
        <w:contextualSpacing/>
        <w:jc w:val="both"/>
        <w:rPr>
          <w:rFonts w:ascii="Times New Roman" w:eastAsia="@Arial Unicode MS" w:hAnsi="Times New Roman" w:cs="Times New Roman"/>
        </w:rPr>
      </w:pPr>
      <w:proofErr w:type="gramStart"/>
      <w:r w:rsidRPr="00DD666A">
        <w:rPr>
          <w:rFonts w:ascii="Times New Roman" w:eastAsia="@Arial Unicode MS" w:hAnsi="Times New Roman" w:cs="Times New Roman"/>
          <w:iCs/>
          <w:lang w:val="en-US"/>
        </w:rPr>
        <w:t>I</w:t>
      </w:r>
      <w:r w:rsidRPr="00DD666A">
        <w:rPr>
          <w:rFonts w:ascii="Times New Roman" w:eastAsia="@Arial Unicode MS" w:hAnsi="Times New Roman" w:cs="Times New Roman"/>
          <w:iCs/>
        </w:rPr>
        <w:t xml:space="preserve"> этап.</w:t>
      </w:r>
      <w:proofErr w:type="gramEnd"/>
      <w:r w:rsidRPr="00DD666A">
        <w:rPr>
          <w:rFonts w:ascii="Times New Roman" w:eastAsia="@Arial Unicode MS" w:hAnsi="Times New Roman" w:cs="Times New Roman"/>
          <w:iCs/>
        </w:rPr>
        <w:t xml:space="preserve"> Этап сбора и анализа информации</w:t>
      </w:r>
      <w:r w:rsidRPr="00DD666A">
        <w:rPr>
          <w:rFonts w:ascii="Times New Roman" w:eastAsia="@Arial Unicode MS" w:hAnsi="Times New Roman" w:cs="Times New Roman"/>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eastAsia="@Arial Unicode MS" w:hAnsi="Times New Roman" w:cs="Times New Roman"/>
        </w:rPr>
      </w:pPr>
    </w:p>
    <w:tbl>
      <w:tblPr>
        <w:tblW w:w="9712"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50"/>
        <w:gridCol w:w="2410"/>
        <w:gridCol w:w="2477"/>
      </w:tblGrid>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w:t>
            </w:r>
          </w:p>
        </w:tc>
        <w:tc>
          <w:tcPr>
            <w:tcW w:w="415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Проводимые работы</w:t>
            </w:r>
          </w:p>
        </w:tc>
        <w:tc>
          <w:tcPr>
            <w:tcW w:w="241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сроки</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ответственный</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w:t>
            </w:r>
          </w:p>
        </w:tc>
        <w:tc>
          <w:tcPr>
            <w:tcW w:w="4150"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 xml:space="preserve">Составление августовского учета </w:t>
            </w:r>
            <w:proofErr w:type="gramStart"/>
            <w:r w:rsidRPr="00BC4F11">
              <w:rPr>
                <w:rFonts w:ascii="Times New Roman" w:hAnsi="Times New Roman" w:cs="Times New Roman"/>
              </w:rPr>
              <w:t>обучающихся</w:t>
            </w:r>
            <w:proofErr w:type="gramEnd"/>
          </w:p>
        </w:tc>
        <w:tc>
          <w:tcPr>
            <w:tcW w:w="241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Август</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Зам</w:t>
            </w:r>
            <w:proofErr w:type="gramStart"/>
            <w:r w:rsidRPr="00BC4F11">
              <w:rPr>
                <w:rFonts w:ascii="Times New Roman" w:hAnsi="Times New Roman" w:cs="Times New Roman"/>
              </w:rPr>
              <w:t>.д</w:t>
            </w:r>
            <w:proofErr w:type="gramEnd"/>
            <w:r w:rsidRPr="00BC4F11">
              <w:rPr>
                <w:rFonts w:ascii="Times New Roman" w:hAnsi="Times New Roman" w:cs="Times New Roman"/>
              </w:rPr>
              <w:t>иректора по УВР</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2</w:t>
            </w:r>
          </w:p>
        </w:tc>
        <w:tc>
          <w:tcPr>
            <w:tcW w:w="4150"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Сбор данных детей с ОВЗ</w:t>
            </w:r>
          </w:p>
        </w:tc>
        <w:tc>
          <w:tcPr>
            <w:tcW w:w="241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 xml:space="preserve">Сентябрь </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Социальный педагог</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3</w:t>
            </w:r>
          </w:p>
        </w:tc>
        <w:tc>
          <w:tcPr>
            <w:tcW w:w="4150"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 xml:space="preserve">Анкетирование родителей </w:t>
            </w:r>
          </w:p>
        </w:tc>
        <w:tc>
          <w:tcPr>
            <w:tcW w:w="241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 xml:space="preserve">Сентябрь </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4</w:t>
            </w:r>
          </w:p>
        </w:tc>
        <w:tc>
          <w:tcPr>
            <w:tcW w:w="4150"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Беседы, наблюдения</w:t>
            </w:r>
          </w:p>
        </w:tc>
        <w:tc>
          <w:tcPr>
            <w:tcW w:w="2410"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 xml:space="preserve">Сентябрь </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proofErr w:type="spellStart"/>
            <w:r w:rsidRPr="00BC4F11">
              <w:rPr>
                <w:rFonts w:ascii="Times New Roman" w:hAnsi="Times New Roman" w:cs="Times New Roman"/>
              </w:rPr>
              <w:t>Кл</w:t>
            </w:r>
            <w:proofErr w:type="gramStart"/>
            <w:r w:rsidRPr="00BC4F11">
              <w:rPr>
                <w:rFonts w:ascii="Times New Roman" w:hAnsi="Times New Roman" w:cs="Times New Roman"/>
              </w:rPr>
              <w:t>.р</w:t>
            </w:r>
            <w:proofErr w:type="gramEnd"/>
            <w:r w:rsidRPr="00BC4F11">
              <w:rPr>
                <w:rFonts w:ascii="Times New Roman" w:hAnsi="Times New Roman" w:cs="Times New Roman"/>
              </w:rPr>
              <w:t>уководители</w:t>
            </w:r>
            <w:proofErr w:type="spellEnd"/>
            <w:r w:rsidRPr="00BC4F11">
              <w:rPr>
                <w:rFonts w:ascii="Times New Roman" w:hAnsi="Times New Roman" w:cs="Times New Roman"/>
              </w:rPr>
              <w:t>, социальный педагог</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5</w:t>
            </w:r>
          </w:p>
        </w:tc>
        <w:tc>
          <w:tcPr>
            <w:tcW w:w="4150"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 xml:space="preserve">Индивидуальные беседы, посещения на дому вновь </w:t>
            </w:r>
            <w:proofErr w:type="gramStart"/>
            <w:r w:rsidRPr="00BC4F11">
              <w:rPr>
                <w:rFonts w:ascii="Times New Roman" w:hAnsi="Times New Roman" w:cs="Times New Roman"/>
              </w:rPr>
              <w:t>прибывших</w:t>
            </w:r>
            <w:proofErr w:type="gramEnd"/>
            <w:r w:rsidRPr="00BC4F11">
              <w:rPr>
                <w:rFonts w:ascii="Times New Roman" w:hAnsi="Times New Roman" w:cs="Times New Roman"/>
              </w:rPr>
              <w:t xml:space="preserve"> </w:t>
            </w:r>
            <w:r w:rsidRPr="00BC4F11">
              <w:rPr>
                <w:rFonts w:ascii="Times New Roman" w:hAnsi="Times New Roman" w:cs="Times New Roman"/>
              </w:rPr>
              <w:lastRenderedPageBreak/>
              <w:t>обучающихся</w:t>
            </w:r>
          </w:p>
        </w:tc>
        <w:tc>
          <w:tcPr>
            <w:tcW w:w="2410"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lastRenderedPageBreak/>
              <w:t>Сентябрь</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proofErr w:type="spellStart"/>
            <w:r w:rsidRPr="00BC4F11">
              <w:rPr>
                <w:rFonts w:ascii="Times New Roman" w:hAnsi="Times New Roman" w:cs="Times New Roman"/>
              </w:rPr>
              <w:t>Кл</w:t>
            </w:r>
            <w:proofErr w:type="gramStart"/>
            <w:r w:rsidRPr="00BC4F11">
              <w:rPr>
                <w:rFonts w:ascii="Times New Roman" w:hAnsi="Times New Roman" w:cs="Times New Roman"/>
              </w:rPr>
              <w:t>.р</w:t>
            </w:r>
            <w:proofErr w:type="gramEnd"/>
            <w:r w:rsidRPr="00BC4F11">
              <w:rPr>
                <w:rFonts w:ascii="Times New Roman" w:hAnsi="Times New Roman" w:cs="Times New Roman"/>
              </w:rPr>
              <w:t>уководители</w:t>
            </w:r>
            <w:proofErr w:type="spellEnd"/>
            <w:r w:rsidRPr="00BC4F11">
              <w:rPr>
                <w:rFonts w:ascii="Times New Roman" w:hAnsi="Times New Roman" w:cs="Times New Roman"/>
              </w:rPr>
              <w:t>, социальный педагог</w:t>
            </w:r>
          </w:p>
        </w:tc>
      </w:tr>
      <w:tr w:rsidR="00C63634" w:rsidRPr="00DD666A" w:rsidTr="00CC36DC">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lastRenderedPageBreak/>
              <w:t>6</w:t>
            </w:r>
          </w:p>
        </w:tc>
        <w:tc>
          <w:tcPr>
            <w:tcW w:w="4150"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 xml:space="preserve">Направление на </w:t>
            </w:r>
            <w:proofErr w:type="gramStart"/>
            <w:r w:rsidRPr="00BC4F11">
              <w:rPr>
                <w:rFonts w:ascii="Times New Roman" w:hAnsi="Times New Roman" w:cs="Times New Roman"/>
              </w:rPr>
              <w:t>республиканскую</w:t>
            </w:r>
            <w:proofErr w:type="gramEnd"/>
            <w:r w:rsidRPr="00BC4F11">
              <w:rPr>
                <w:rFonts w:ascii="Times New Roman" w:hAnsi="Times New Roman" w:cs="Times New Roman"/>
              </w:rPr>
              <w:t xml:space="preserve"> ПМПК</w:t>
            </w:r>
          </w:p>
        </w:tc>
        <w:tc>
          <w:tcPr>
            <w:tcW w:w="2410"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март</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p>
        </w:tc>
      </w:tr>
    </w:tbl>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eastAsia="@Arial Unicode MS" w:hAnsi="Times New Roman" w:cs="Times New Roman"/>
          <w:iCs/>
        </w:rPr>
      </w:pPr>
    </w:p>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hAnsi="Times New Roman" w:cs="Times New Roman"/>
        </w:rPr>
      </w:pPr>
      <w:proofErr w:type="gramStart"/>
      <w:r w:rsidRPr="00DD666A">
        <w:rPr>
          <w:rFonts w:ascii="Times New Roman" w:eastAsia="@Arial Unicode MS" w:hAnsi="Times New Roman" w:cs="Times New Roman"/>
          <w:iCs/>
          <w:lang w:val="en-US"/>
        </w:rPr>
        <w:t>II</w:t>
      </w:r>
      <w:r w:rsidRPr="00DD666A">
        <w:rPr>
          <w:rFonts w:ascii="Times New Roman" w:eastAsia="@Arial Unicode MS" w:hAnsi="Times New Roman" w:cs="Times New Roman"/>
          <w:iCs/>
        </w:rPr>
        <w:t xml:space="preserve"> этап.</w:t>
      </w:r>
      <w:proofErr w:type="gramEnd"/>
      <w:r w:rsidRPr="00DD666A">
        <w:rPr>
          <w:rFonts w:ascii="Times New Roman" w:eastAsia="@Arial Unicode MS" w:hAnsi="Times New Roman" w:cs="Times New Roman"/>
          <w:iCs/>
        </w:rPr>
        <w:t xml:space="preserve"> Этап планирования, организации, координации</w:t>
      </w:r>
      <w:r w:rsidRPr="00DD666A">
        <w:rPr>
          <w:rFonts w:ascii="Times New Roman" w:eastAsia="@Arial Unicode MS" w:hAnsi="Times New Roman" w:cs="Times New Roman"/>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hAnsi="Times New Roman" w:cs="Times New Roman"/>
        </w:rPr>
      </w:pPr>
    </w:p>
    <w:p w:rsidR="00C63634" w:rsidRPr="00DD666A" w:rsidRDefault="00C63634" w:rsidP="00EB00AA">
      <w:pPr>
        <w:spacing w:line="276"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642"/>
        <w:gridCol w:w="1782"/>
        <w:gridCol w:w="2241"/>
      </w:tblGrid>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w:t>
            </w:r>
          </w:p>
        </w:tc>
        <w:tc>
          <w:tcPr>
            <w:tcW w:w="878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Проводимые работы</w:t>
            </w:r>
          </w:p>
        </w:tc>
        <w:tc>
          <w:tcPr>
            <w:tcW w:w="2476"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сроки</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ответственный</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 xml:space="preserve">Работа по 100% охвату дополнительным образованием </w:t>
            </w:r>
            <w:proofErr w:type="gramStart"/>
            <w:r w:rsidRPr="00BC4F11">
              <w:rPr>
                <w:rFonts w:ascii="Times New Roman" w:hAnsi="Times New Roman" w:cs="Times New Roman"/>
              </w:rPr>
              <w:t>обучающихся</w:t>
            </w:r>
            <w:proofErr w:type="gramEnd"/>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Сентябрь</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Замдиректора по ВР, Социальный педагог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2</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Педагогический лекторий для родителей по классам</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 xml:space="preserve">В </w:t>
            </w:r>
            <w:proofErr w:type="spellStart"/>
            <w:r w:rsidRPr="00BC4F11">
              <w:rPr>
                <w:rFonts w:ascii="Times New Roman" w:hAnsi="Times New Roman" w:cs="Times New Roman"/>
              </w:rPr>
              <w:t>теч</w:t>
            </w:r>
            <w:proofErr w:type="spellEnd"/>
            <w:r w:rsidRPr="00BC4F11">
              <w:rPr>
                <w:rFonts w:ascii="Times New Roman" w:hAnsi="Times New Roman" w:cs="Times New Roman"/>
              </w:rPr>
              <w:t>. года</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proofErr w:type="spellStart"/>
            <w:r w:rsidRPr="00BC4F11">
              <w:rPr>
                <w:rFonts w:ascii="Times New Roman" w:hAnsi="Times New Roman" w:cs="Times New Roman"/>
              </w:rPr>
              <w:t>Кл</w:t>
            </w:r>
            <w:proofErr w:type="gramStart"/>
            <w:r w:rsidRPr="00BC4F11">
              <w:rPr>
                <w:rFonts w:ascii="Times New Roman" w:hAnsi="Times New Roman" w:cs="Times New Roman"/>
              </w:rPr>
              <w:t>.р</w:t>
            </w:r>
            <w:proofErr w:type="gramEnd"/>
            <w:r w:rsidRPr="00BC4F11">
              <w:rPr>
                <w:rFonts w:ascii="Times New Roman" w:hAnsi="Times New Roman" w:cs="Times New Roman"/>
              </w:rPr>
              <w:t>уководители</w:t>
            </w:r>
            <w:proofErr w:type="spellEnd"/>
            <w:r w:rsidRPr="00BC4F11">
              <w:rPr>
                <w:rFonts w:ascii="Times New Roman" w:hAnsi="Times New Roman" w:cs="Times New Roman"/>
              </w:rPr>
              <w:t>, социальный педагог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3</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Выпуск бюллетеней, беседы работников  по профилактике вредных привычек, заболеваний обучающихся</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 xml:space="preserve">В </w:t>
            </w:r>
            <w:proofErr w:type="spellStart"/>
            <w:r w:rsidRPr="00BC4F11">
              <w:rPr>
                <w:rFonts w:ascii="Times New Roman" w:hAnsi="Times New Roman" w:cs="Times New Roman"/>
              </w:rPr>
              <w:t>теч</w:t>
            </w:r>
            <w:proofErr w:type="gramStart"/>
            <w:r w:rsidRPr="00BC4F11">
              <w:rPr>
                <w:rFonts w:ascii="Times New Roman" w:hAnsi="Times New Roman" w:cs="Times New Roman"/>
              </w:rPr>
              <w:t>.г</w:t>
            </w:r>
            <w:proofErr w:type="gramEnd"/>
            <w:r w:rsidRPr="00BC4F11">
              <w:rPr>
                <w:rFonts w:ascii="Times New Roman" w:hAnsi="Times New Roman" w:cs="Times New Roman"/>
              </w:rPr>
              <w:t>ода</w:t>
            </w:r>
            <w:proofErr w:type="spellEnd"/>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Социальный педагог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4</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 xml:space="preserve">Проведение месячника психологического здоровья </w:t>
            </w:r>
            <w:proofErr w:type="gramStart"/>
            <w:r w:rsidRPr="00BC4F11">
              <w:rPr>
                <w:rFonts w:ascii="Times New Roman" w:hAnsi="Times New Roman" w:cs="Times New Roman"/>
              </w:rPr>
              <w:t>обучающихся</w:t>
            </w:r>
            <w:proofErr w:type="gramEnd"/>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Октябрь, март</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5</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Диагностика адаптации 1кл</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посещение уроков;</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наблюдение внеурочное время;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lang w:val="sah-RU"/>
              </w:rPr>
              <w:t>индивидуальные беседы;</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использование методик;</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Октябрь</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6</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 xml:space="preserve">Диагностика адаптации учащихся 5 </w:t>
            </w:r>
            <w:proofErr w:type="spellStart"/>
            <w:r w:rsidRPr="00BC4F11">
              <w:rPr>
                <w:rFonts w:ascii="Times New Roman" w:hAnsi="Times New Roman" w:cs="Times New Roman"/>
              </w:rPr>
              <w:t>кл</w:t>
            </w:r>
            <w:proofErr w:type="spellEnd"/>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посещение уроков;</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наблюдение внеурочное время;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lang w:val="sah-RU"/>
              </w:rPr>
              <w:t>индивидуальные беседы;</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использование методик;</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Ноябрь</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7</w:t>
            </w:r>
          </w:p>
        </w:tc>
        <w:tc>
          <w:tcPr>
            <w:tcW w:w="8789" w:type="dxa"/>
          </w:tcPr>
          <w:p w:rsidR="00C63634" w:rsidRPr="00BC4F11" w:rsidRDefault="00C63634" w:rsidP="00BC4F11">
            <w:pPr>
              <w:spacing w:line="276" w:lineRule="auto"/>
              <w:rPr>
                <w:rFonts w:ascii="Times New Roman" w:hAnsi="Times New Roman" w:cs="Times New Roman"/>
                <w:lang w:val="en-US"/>
              </w:rPr>
            </w:pPr>
            <w:r w:rsidRPr="00BC4F11">
              <w:rPr>
                <w:rFonts w:ascii="Times New Roman" w:hAnsi="Times New Roman" w:cs="Times New Roman"/>
              </w:rPr>
              <w:t>Диагностика агрессии подростков и старшеклассников</w:t>
            </w:r>
          </w:p>
          <w:p w:rsidR="00C63634" w:rsidRPr="00BC4F11" w:rsidRDefault="00C63634" w:rsidP="00CA30D7">
            <w:pPr>
              <w:numPr>
                <w:ilvl w:val="0"/>
                <w:numId w:val="62"/>
              </w:numPr>
              <w:spacing w:line="276" w:lineRule="auto"/>
              <w:ind w:left="0" w:firstLine="0"/>
              <w:rPr>
                <w:rFonts w:ascii="Times New Roman" w:hAnsi="Times New Roman" w:cs="Times New Roman"/>
              </w:rPr>
            </w:pPr>
            <w:r w:rsidRPr="00BC4F11">
              <w:rPr>
                <w:rFonts w:ascii="Times New Roman" w:hAnsi="Times New Roman" w:cs="Times New Roman"/>
              </w:rPr>
              <w:t xml:space="preserve">Опросник </w:t>
            </w:r>
            <w:proofErr w:type="spellStart"/>
            <w:r w:rsidRPr="00BC4F11">
              <w:rPr>
                <w:rFonts w:ascii="Times New Roman" w:hAnsi="Times New Roman" w:cs="Times New Roman"/>
              </w:rPr>
              <w:t>Басса</w:t>
            </w:r>
            <w:proofErr w:type="spellEnd"/>
            <w:r w:rsidRPr="00BC4F11">
              <w:rPr>
                <w:rFonts w:ascii="Times New Roman" w:hAnsi="Times New Roman" w:cs="Times New Roman"/>
              </w:rPr>
              <w:t xml:space="preserve"> </w:t>
            </w:r>
            <w:proofErr w:type="gramStart"/>
            <w:r w:rsidRPr="00BC4F11">
              <w:rPr>
                <w:rFonts w:ascii="Times New Roman" w:hAnsi="Times New Roman" w:cs="Times New Roman"/>
              </w:rPr>
              <w:t>–</w:t>
            </w:r>
            <w:proofErr w:type="spellStart"/>
            <w:r w:rsidRPr="00BC4F11">
              <w:rPr>
                <w:rFonts w:ascii="Times New Roman" w:hAnsi="Times New Roman" w:cs="Times New Roman"/>
              </w:rPr>
              <w:t>Д</w:t>
            </w:r>
            <w:proofErr w:type="gramEnd"/>
            <w:r w:rsidRPr="00BC4F11">
              <w:rPr>
                <w:rFonts w:ascii="Times New Roman" w:hAnsi="Times New Roman" w:cs="Times New Roman"/>
              </w:rPr>
              <w:t>арки</w:t>
            </w:r>
            <w:proofErr w:type="spellEnd"/>
            <w:r w:rsidRPr="00BC4F11">
              <w:rPr>
                <w:rFonts w:ascii="Times New Roman" w:hAnsi="Times New Roman" w:cs="Times New Roman"/>
              </w:rPr>
              <w:t>;</w:t>
            </w:r>
          </w:p>
          <w:p w:rsidR="00C63634" w:rsidRPr="00BC4F11" w:rsidRDefault="00C63634" w:rsidP="00CA30D7">
            <w:pPr>
              <w:numPr>
                <w:ilvl w:val="0"/>
                <w:numId w:val="62"/>
              </w:numPr>
              <w:spacing w:line="276" w:lineRule="auto"/>
              <w:ind w:left="0" w:firstLine="0"/>
              <w:rPr>
                <w:rFonts w:ascii="Times New Roman" w:hAnsi="Times New Roman" w:cs="Times New Roman"/>
              </w:rPr>
            </w:pPr>
            <w:r w:rsidRPr="00BC4F11">
              <w:rPr>
                <w:rFonts w:ascii="Times New Roman" w:eastAsia="Calibri" w:hAnsi="Times New Roman" w:cs="Times New Roman"/>
              </w:rPr>
              <w:t xml:space="preserve">Тест школьной тревожности </w:t>
            </w:r>
            <w:proofErr w:type="spellStart"/>
            <w:r w:rsidRPr="00BC4F11">
              <w:rPr>
                <w:rFonts w:ascii="Times New Roman" w:eastAsia="Calibri" w:hAnsi="Times New Roman" w:cs="Times New Roman"/>
              </w:rPr>
              <w:t>Филлипса</w:t>
            </w:r>
            <w:proofErr w:type="spellEnd"/>
            <w:r w:rsidRPr="00BC4F11">
              <w:rPr>
                <w:rFonts w:ascii="Times New Roman" w:hAnsi="Times New Roman" w:cs="Times New Roman"/>
                <w:lang w:val="sah-RU"/>
              </w:rPr>
              <w:t>;</w:t>
            </w:r>
          </w:p>
          <w:p w:rsidR="00C63634" w:rsidRPr="00BC4F11" w:rsidRDefault="00C63634" w:rsidP="00CA30D7">
            <w:pPr>
              <w:numPr>
                <w:ilvl w:val="0"/>
                <w:numId w:val="62"/>
              </w:numPr>
              <w:spacing w:line="276" w:lineRule="auto"/>
              <w:ind w:left="0" w:firstLine="0"/>
              <w:rPr>
                <w:rFonts w:ascii="Times New Roman" w:hAnsi="Times New Roman" w:cs="Times New Roman"/>
              </w:rPr>
            </w:pPr>
            <w:r w:rsidRPr="00BC4F11">
              <w:rPr>
                <w:rFonts w:ascii="Times New Roman" w:hAnsi="Times New Roman" w:cs="Times New Roman"/>
              </w:rPr>
              <w:t>Дерево и человек (</w:t>
            </w:r>
            <w:proofErr w:type="spellStart"/>
            <w:r w:rsidRPr="00BC4F11">
              <w:rPr>
                <w:rFonts w:ascii="Times New Roman" w:hAnsi="Times New Roman" w:cs="Times New Roman"/>
              </w:rPr>
              <w:t>Юнацкевича</w:t>
            </w:r>
            <w:proofErr w:type="spellEnd"/>
            <w:r w:rsidRPr="00BC4F11">
              <w:rPr>
                <w:rFonts w:ascii="Times New Roman" w:hAnsi="Times New Roman" w:cs="Times New Roman"/>
              </w:rPr>
              <w:t>);</w:t>
            </w:r>
          </w:p>
          <w:p w:rsidR="00C63634" w:rsidRPr="00BC4F11" w:rsidRDefault="00C63634" w:rsidP="00CA30D7">
            <w:pPr>
              <w:numPr>
                <w:ilvl w:val="0"/>
                <w:numId w:val="62"/>
              </w:numPr>
              <w:spacing w:line="276" w:lineRule="auto"/>
              <w:ind w:left="0" w:firstLine="0"/>
              <w:rPr>
                <w:rFonts w:ascii="Times New Roman" w:hAnsi="Times New Roman" w:cs="Times New Roman"/>
              </w:rPr>
            </w:pPr>
            <w:r w:rsidRPr="00BC4F11">
              <w:rPr>
                <w:rFonts w:ascii="Times New Roman" w:hAnsi="Times New Roman" w:cs="Times New Roman"/>
              </w:rPr>
              <w:t>НСВ -10;</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(2 раза в год)</w:t>
            </w:r>
          </w:p>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Октябрь; апрель</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8</w:t>
            </w:r>
          </w:p>
        </w:tc>
        <w:tc>
          <w:tcPr>
            <w:tcW w:w="8789" w:type="dxa"/>
          </w:tcPr>
          <w:p w:rsidR="00C63634" w:rsidRPr="00BC4F11" w:rsidRDefault="00C63634" w:rsidP="00BC4F11">
            <w:pPr>
              <w:spacing w:line="276" w:lineRule="auto"/>
              <w:rPr>
                <w:rFonts w:ascii="Times New Roman" w:hAnsi="Times New Roman" w:cs="Times New Roman"/>
              </w:rPr>
            </w:pPr>
            <w:proofErr w:type="spellStart"/>
            <w:r w:rsidRPr="00BC4F11">
              <w:rPr>
                <w:rFonts w:ascii="Times New Roman" w:hAnsi="Times New Roman" w:cs="Times New Roman"/>
              </w:rPr>
              <w:t>Профдиагностика</w:t>
            </w:r>
            <w:proofErr w:type="spellEnd"/>
            <w:r w:rsidRPr="00BC4F11">
              <w:rPr>
                <w:rFonts w:ascii="Times New Roman" w:hAnsi="Times New Roman" w:cs="Times New Roman"/>
              </w:rPr>
              <w:t xml:space="preserve"> учащихся 8-11-х классов (по запросу)</w:t>
            </w:r>
          </w:p>
          <w:p w:rsidR="00C63634" w:rsidRPr="00BC4F11" w:rsidRDefault="00C63634" w:rsidP="00CA30D7">
            <w:pPr>
              <w:numPr>
                <w:ilvl w:val="0"/>
                <w:numId w:val="63"/>
              </w:numPr>
              <w:spacing w:line="276" w:lineRule="auto"/>
              <w:ind w:left="0" w:firstLine="0"/>
              <w:rPr>
                <w:rFonts w:ascii="Times New Roman" w:hAnsi="Times New Roman" w:cs="Times New Roman"/>
              </w:rPr>
            </w:pPr>
            <w:r w:rsidRPr="00BC4F11">
              <w:rPr>
                <w:rFonts w:ascii="Times New Roman" w:hAnsi="Times New Roman" w:cs="Times New Roman"/>
              </w:rPr>
              <w:t>ДДО «Я предпочту» (Е.А.Климова);</w:t>
            </w:r>
          </w:p>
          <w:p w:rsidR="00C63634" w:rsidRPr="00BC4F11" w:rsidRDefault="00C63634" w:rsidP="00CA30D7">
            <w:pPr>
              <w:numPr>
                <w:ilvl w:val="0"/>
                <w:numId w:val="63"/>
              </w:numPr>
              <w:spacing w:line="276" w:lineRule="auto"/>
              <w:ind w:left="0" w:firstLine="0"/>
              <w:rPr>
                <w:rFonts w:ascii="Times New Roman" w:hAnsi="Times New Roman" w:cs="Times New Roman"/>
              </w:rPr>
            </w:pPr>
            <w:r w:rsidRPr="00BC4F11">
              <w:rPr>
                <w:rFonts w:ascii="Times New Roman" w:hAnsi="Times New Roman" w:cs="Times New Roman"/>
              </w:rPr>
              <w:t xml:space="preserve">Тест </w:t>
            </w:r>
            <w:proofErr w:type="spellStart"/>
            <w:r w:rsidRPr="00BC4F11">
              <w:rPr>
                <w:rFonts w:ascii="Times New Roman" w:hAnsi="Times New Roman" w:cs="Times New Roman"/>
              </w:rPr>
              <w:t>А.Голланда</w:t>
            </w:r>
            <w:proofErr w:type="spellEnd"/>
            <w:r w:rsidRPr="00BC4F11">
              <w:rPr>
                <w:rFonts w:ascii="Times New Roman" w:hAnsi="Times New Roman" w:cs="Times New Roman"/>
              </w:rPr>
              <w:t>;</w:t>
            </w:r>
          </w:p>
          <w:p w:rsidR="00C63634" w:rsidRPr="00BC4F11" w:rsidRDefault="00C63634" w:rsidP="00CA30D7">
            <w:pPr>
              <w:numPr>
                <w:ilvl w:val="0"/>
                <w:numId w:val="63"/>
              </w:numPr>
              <w:spacing w:line="276" w:lineRule="auto"/>
              <w:ind w:left="0" w:firstLine="0"/>
              <w:rPr>
                <w:rFonts w:ascii="Times New Roman" w:hAnsi="Times New Roman" w:cs="Times New Roman"/>
              </w:rPr>
            </w:pPr>
            <w:r w:rsidRPr="00BC4F11">
              <w:rPr>
                <w:rFonts w:ascii="Times New Roman" w:hAnsi="Times New Roman" w:cs="Times New Roman"/>
              </w:rPr>
              <w:t>Карта интересов (</w:t>
            </w:r>
            <w:proofErr w:type="spellStart"/>
            <w:r w:rsidRPr="00BC4F11">
              <w:rPr>
                <w:rFonts w:ascii="Times New Roman" w:hAnsi="Times New Roman" w:cs="Times New Roman"/>
              </w:rPr>
              <w:t>А.Е.Голомштока</w:t>
            </w:r>
            <w:proofErr w:type="spellEnd"/>
            <w:r w:rsidRPr="00BC4F11">
              <w:rPr>
                <w:rFonts w:ascii="Times New Roman" w:hAnsi="Times New Roman" w:cs="Times New Roman"/>
              </w:rPr>
              <w:t>);</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В течени</w:t>
            </w:r>
            <w:proofErr w:type="gramStart"/>
            <w:r w:rsidRPr="00BC4F11">
              <w:rPr>
                <w:rFonts w:ascii="Times New Roman" w:hAnsi="Times New Roman" w:cs="Times New Roman"/>
              </w:rPr>
              <w:t>и</w:t>
            </w:r>
            <w:proofErr w:type="gramEnd"/>
            <w:r w:rsidRPr="00BC4F11">
              <w:rPr>
                <w:rFonts w:ascii="Times New Roman" w:hAnsi="Times New Roman" w:cs="Times New Roman"/>
              </w:rPr>
              <w:t xml:space="preserve"> года</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lastRenderedPageBreak/>
              <w:t>9</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 xml:space="preserve">Диагностика готовности учащихся 4 </w:t>
            </w:r>
            <w:proofErr w:type="spellStart"/>
            <w:r w:rsidRPr="00BC4F11">
              <w:rPr>
                <w:rFonts w:ascii="Times New Roman" w:hAnsi="Times New Roman" w:cs="Times New Roman"/>
              </w:rPr>
              <w:t>кл</w:t>
            </w:r>
            <w:proofErr w:type="spellEnd"/>
            <w:r w:rsidRPr="00BC4F11">
              <w:rPr>
                <w:rFonts w:ascii="Times New Roman" w:hAnsi="Times New Roman" w:cs="Times New Roman"/>
              </w:rPr>
              <w:t xml:space="preserve"> к обучению в школе второй ступени </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посещение уроков;</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наблюдение внеурочное время;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психологический климат класса (социометрия);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тест Рубинштейна (на самооценку);</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 xml:space="preserve">тест </w:t>
            </w:r>
            <w:proofErr w:type="spellStart"/>
            <w:r w:rsidRPr="00BC4F11">
              <w:rPr>
                <w:rFonts w:ascii="Times New Roman" w:hAnsi="Times New Roman" w:cs="Times New Roman"/>
              </w:rPr>
              <w:t>Филлипса</w:t>
            </w:r>
            <w:proofErr w:type="spellEnd"/>
            <w:r w:rsidRPr="00BC4F11">
              <w:rPr>
                <w:rFonts w:ascii="Times New Roman" w:hAnsi="Times New Roman" w:cs="Times New Roman"/>
              </w:rPr>
              <w:t>;</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Апрель-май</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10</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Индивидуальная углубленная диагностика учащихся по запросу администрации, классного руководителя, родителей и самого ребёнка</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посещение уроков;</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наблюдение внеурочное время;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беседы;</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использование диагностик;</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В течени</w:t>
            </w:r>
            <w:proofErr w:type="gramStart"/>
            <w:r w:rsidRPr="00BC4F11">
              <w:rPr>
                <w:rFonts w:ascii="Times New Roman" w:hAnsi="Times New Roman" w:cs="Times New Roman"/>
              </w:rPr>
              <w:t>и</w:t>
            </w:r>
            <w:proofErr w:type="gramEnd"/>
            <w:r w:rsidRPr="00BC4F11">
              <w:rPr>
                <w:rFonts w:ascii="Times New Roman" w:hAnsi="Times New Roman" w:cs="Times New Roman"/>
              </w:rPr>
              <w:t xml:space="preserve"> года</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11</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Индивидуальная диагностика и консультирование родителей будущих первоклассников по запросу родителей</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посещение занятий;</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наблюдение в свободное время;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беседы;</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использование диагностик;</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Апрель-май</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12</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Диагностика эмоционально-личностной сферы обучающихся начальных классов</w:t>
            </w:r>
          </w:p>
          <w:p w:rsidR="00C63634" w:rsidRPr="00BC4F11" w:rsidRDefault="00C63634" w:rsidP="00CA30D7">
            <w:pPr>
              <w:numPr>
                <w:ilvl w:val="0"/>
                <w:numId w:val="64"/>
              </w:numPr>
              <w:spacing w:line="276" w:lineRule="auto"/>
              <w:ind w:left="0" w:firstLine="0"/>
              <w:jc w:val="both"/>
              <w:rPr>
                <w:rFonts w:ascii="Times New Roman" w:hAnsi="Times New Roman" w:cs="Times New Roman"/>
              </w:rPr>
            </w:pPr>
            <w:r w:rsidRPr="00BC4F11">
              <w:rPr>
                <w:rFonts w:ascii="Times New Roman" w:hAnsi="Times New Roman" w:cs="Times New Roman"/>
                <w:lang w:val="sah-RU"/>
              </w:rPr>
              <w:t>Т</w:t>
            </w:r>
            <w:r w:rsidRPr="00BC4F11">
              <w:rPr>
                <w:rFonts w:ascii="Times New Roman" w:hAnsi="Times New Roman" w:cs="Times New Roman"/>
              </w:rPr>
              <w:t xml:space="preserve">ест </w:t>
            </w:r>
            <w:proofErr w:type="spellStart"/>
            <w:r w:rsidRPr="00BC4F11">
              <w:rPr>
                <w:rFonts w:ascii="Times New Roman" w:hAnsi="Times New Roman" w:cs="Times New Roman"/>
              </w:rPr>
              <w:t>Филлипса</w:t>
            </w:r>
            <w:proofErr w:type="spellEnd"/>
            <w:r w:rsidRPr="00BC4F11">
              <w:rPr>
                <w:rFonts w:ascii="Times New Roman" w:hAnsi="Times New Roman" w:cs="Times New Roman"/>
              </w:rPr>
              <w:t>;</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lang w:val="sah-RU"/>
              </w:rPr>
              <w:t>М</w:t>
            </w:r>
            <w:proofErr w:type="spellStart"/>
            <w:r w:rsidRPr="00BC4F11">
              <w:rPr>
                <w:rFonts w:ascii="Times New Roman" w:hAnsi="Times New Roman" w:cs="Times New Roman"/>
              </w:rPr>
              <w:t>етодика</w:t>
            </w:r>
            <w:proofErr w:type="spellEnd"/>
            <w:r w:rsidRPr="00BC4F11">
              <w:rPr>
                <w:rFonts w:ascii="Times New Roman" w:hAnsi="Times New Roman" w:cs="Times New Roman"/>
              </w:rPr>
              <w:t xml:space="preserve"> «Лесенка» В.Г.Щур - исследование самооценки ребенка</w:t>
            </w:r>
            <w:r w:rsidRPr="00BC4F11">
              <w:rPr>
                <w:rFonts w:ascii="Times New Roman" w:hAnsi="Times New Roman" w:cs="Times New Roman"/>
                <w:lang w:val="sah-RU"/>
              </w:rPr>
              <w:t>;</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lang w:val="sah-RU"/>
              </w:rPr>
              <w:t>П</w:t>
            </w:r>
            <w:proofErr w:type="spellStart"/>
            <w:r w:rsidRPr="00BC4F11">
              <w:rPr>
                <w:rFonts w:ascii="Times New Roman" w:hAnsi="Times New Roman" w:cs="Times New Roman"/>
              </w:rPr>
              <w:t>сихологический</w:t>
            </w:r>
            <w:proofErr w:type="spellEnd"/>
            <w:r w:rsidRPr="00BC4F11">
              <w:rPr>
                <w:rFonts w:ascii="Times New Roman" w:hAnsi="Times New Roman" w:cs="Times New Roman"/>
              </w:rPr>
              <w:t xml:space="preserve"> климат класса (социометрия);</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lang w:val="sah-RU"/>
              </w:rPr>
              <w:t>Т</w:t>
            </w:r>
            <w:r w:rsidRPr="00BC4F11">
              <w:rPr>
                <w:rFonts w:ascii="Times New Roman" w:hAnsi="Times New Roman" w:cs="Times New Roman"/>
              </w:rPr>
              <w:t>ест Рубинштейна (на самооценку);</w:t>
            </w:r>
          </w:p>
          <w:p w:rsidR="00C63634" w:rsidRPr="00BC4F11" w:rsidRDefault="00C63634" w:rsidP="00CA30D7">
            <w:pPr>
              <w:numPr>
                <w:ilvl w:val="0"/>
                <w:numId w:val="61"/>
              </w:numPr>
              <w:spacing w:line="276" w:lineRule="auto"/>
              <w:ind w:left="0" w:firstLine="0"/>
              <w:rPr>
                <w:rFonts w:ascii="Times New Roman" w:hAnsi="Times New Roman" w:cs="Times New Roman"/>
              </w:rPr>
            </w:pPr>
            <w:r w:rsidRPr="00BC4F11">
              <w:rPr>
                <w:rFonts w:ascii="Times New Roman" w:hAnsi="Times New Roman" w:cs="Times New Roman"/>
              </w:rPr>
              <w:t>РНЖ;</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2 раза в год</w:t>
            </w:r>
          </w:p>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ноябрь-май</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13</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Диагностика детско-родительских отношений по запросу родителей</w:t>
            </w:r>
          </w:p>
          <w:p w:rsidR="00C63634" w:rsidRPr="00BC4F11" w:rsidRDefault="00C63634" w:rsidP="00CA30D7">
            <w:pPr>
              <w:numPr>
                <w:ilvl w:val="0"/>
                <w:numId w:val="64"/>
              </w:numPr>
              <w:spacing w:line="276" w:lineRule="auto"/>
              <w:ind w:left="0" w:firstLine="0"/>
              <w:jc w:val="both"/>
              <w:rPr>
                <w:rFonts w:ascii="Times New Roman" w:hAnsi="Times New Roman" w:cs="Times New Roman"/>
              </w:rPr>
            </w:pPr>
            <w:r w:rsidRPr="00BC4F11">
              <w:rPr>
                <w:rFonts w:ascii="Times New Roman" w:hAnsi="Times New Roman" w:cs="Times New Roman"/>
              </w:rPr>
              <w:t>Семья животных;</w:t>
            </w:r>
          </w:p>
          <w:p w:rsidR="00C63634" w:rsidRPr="00BC4F11" w:rsidRDefault="00C63634" w:rsidP="00CA30D7">
            <w:pPr>
              <w:numPr>
                <w:ilvl w:val="0"/>
                <w:numId w:val="64"/>
              </w:numPr>
              <w:spacing w:line="276" w:lineRule="auto"/>
              <w:ind w:left="0" w:firstLine="0"/>
              <w:jc w:val="both"/>
              <w:rPr>
                <w:rFonts w:ascii="Times New Roman" w:hAnsi="Times New Roman" w:cs="Times New Roman"/>
              </w:rPr>
            </w:pPr>
            <w:r w:rsidRPr="00BC4F11">
              <w:rPr>
                <w:rFonts w:ascii="Times New Roman" w:hAnsi="Times New Roman" w:cs="Times New Roman"/>
              </w:rPr>
              <w:t>Методика «Рисунок семьи»</w:t>
            </w:r>
            <w:r w:rsidRPr="00BC4F11">
              <w:rPr>
                <w:rFonts w:ascii="Times New Roman" w:hAnsi="Times New Roman" w:cs="Times New Roman"/>
                <w:lang w:val="sah-RU"/>
              </w:rPr>
              <w:t>;</w:t>
            </w:r>
          </w:p>
          <w:p w:rsidR="00C63634" w:rsidRPr="00BC4F11" w:rsidRDefault="00C63634" w:rsidP="00CA30D7">
            <w:pPr>
              <w:numPr>
                <w:ilvl w:val="0"/>
                <w:numId w:val="64"/>
              </w:numPr>
              <w:spacing w:line="276" w:lineRule="auto"/>
              <w:ind w:left="0" w:firstLine="0"/>
              <w:jc w:val="both"/>
              <w:rPr>
                <w:rFonts w:ascii="Times New Roman" w:hAnsi="Times New Roman" w:cs="Times New Roman"/>
              </w:rPr>
            </w:pPr>
            <w:r w:rsidRPr="00BC4F11">
              <w:rPr>
                <w:rFonts w:ascii="Times New Roman" w:hAnsi="Times New Roman" w:cs="Times New Roman"/>
                <w:lang w:val="sah-RU"/>
              </w:rPr>
              <w:t>Диагностика “Родительско-детские взаимоотношения”;</w:t>
            </w:r>
          </w:p>
        </w:tc>
        <w:tc>
          <w:tcPr>
            <w:tcW w:w="2476"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В течени</w:t>
            </w:r>
            <w:proofErr w:type="gramStart"/>
            <w:r w:rsidRPr="00BC4F11">
              <w:rPr>
                <w:rFonts w:ascii="Times New Roman" w:hAnsi="Times New Roman" w:cs="Times New Roman"/>
              </w:rPr>
              <w:t>и</w:t>
            </w:r>
            <w:proofErr w:type="gramEnd"/>
            <w:r w:rsidRPr="00BC4F11">
              <w:rPr>
                <w:rFonts w:ascii="Times New Roman" w:hAnsi="Times New Roman" w:cs="Times New Roman"/>
              </w:rPr>
              <w:t xml:space="preserve"> года</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14</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 xml:space="preserve">Готовность к обучению в школе учащихся 1 </w:t>
            </w:r>
            <w:proofErr w:type="spellStart"/>
            <w:r w:rsidRPr="00BC4F11">
              <w:rPr>
                <w:rFonts w:ascii="Times New Roman" w:hAnsi="Times New Roman" w:cs="Times New Roman"/>
              </w:rPr>
              <w:t>кл</w:t>
            </w:r>
            <w:proofErr w:type="spellEnd"/>
          </w:p>
          <w:p w:rsidR="00C63634" w:rsidRPr="00BC4F11" w:rsidRDefault="00C63634" w:rsidP="00CA30D7">
            <w:pPr>
              <w:numPr>
                <w:ilvl w:val="0"/>
                <w:numId w:val="65"/>
              </w:numPr>
              <w:spacing w:line="276" w:lineRule="auto"/>
              <w:ind w:left="0" w:firstLine="0"/>
              <w:jc w:val="both"/>
              <w:rPr>
                <w:rFonts w:ascii="Times New Roman" w:hAnsi="Times New Roman" w:cs="Times New Roman"/>
              </w:rPr>
            </w:pPr>
            <w:r w:rsidRPr="00BC4F11">
              <w:rPr>
                <w:rFonts w:ascii="Times New Roman" w:hAnsi="Times New Roman" w:cs="Times New Roman"/>
              </w:rPr>
              <w:t>Тест Керна-</w:t>
            </w:r>
            <w:proofErr w:type="spellStart"/>
            <w:r w:rsidRPr="00BC4F11">
              <w:rPr>
                <w:rFonts w:ascii="Times New Roman" w:hAnsi="Times New Roman" w:cs="Times New Roman"/>
              </w:rPr>
              <w:t>Йерасека</w:t>
            </w:r>
            <w:proofErr w:type="spellEnd"/>
            <w:r w:rsidRPr="00BC4F11">
              <w:rPr>
                <w:rFonts w:ascii="Times New Roman" w:hAnsi="Times New Roman" w:cs="Times New Roman"/>
              </w:rPr>
              <w:t>;</w:t>
            </w:r>
          </w:p>
          <w:p w:rsidR="00C63634" w:rsidRPr="00BC4F11" w:rsidRDefault="00C63634" w:rsidP="00CA30D7">
            <w:pPr>
              <w:numPr>
                <w:ilvl w:val="0"/>
                <w:numId w:val="65"/>
              </w:numPr>
              <w:spacing w:line="276" w:lineRule="auto"/>
              <w:ind w:left="0" w:firstLine="0"/>
              <w:jc w:val="both"/>
              <w:rPr>
                <w:rFonts w:ascii="Times New Roman" w:hAnsi="Times New Roman" w:cs="Times New Roman"/>
              </w:rPr>
            </w:pPr>
            <w:r w:rsidRPr="00BC4F11">
              <w:rPr>
                <w:rFonts w:ascii="Times New Roman" w:hAnsi="Times New Roman" w:cs="Times New Roman"/>
              </w:rPr>
              <w:t>Методика «Домик»;</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Апрель-май</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rPr>
          <w:trHeight w:val="455"/>
        </w:trPr>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15</w:t>
            </w:r>
          </w:p>
        </w:tc>
        <w:tc>
          <w:tcPr>
            <w:tcW w:w="8789" w:type="dxa"/>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 xml:space="preserve">Социометрия класса 5-11 </w:t>
            </w:r>
            <w:proofErr w:type="spellStart"/>
            <w:r w:rsidRPr="00BC4F11">
              <w:rPr>
                <w:rFonts w:ascii="Times New Roman" w:hAnsi="Times New Roman" w:cs="Times New Roman"/>
              </w:rPr>
              <w:t>кл</w:t>
            </w:r>
            <w:proofErr w:type="spellEnd"/>
          </w:p>
          <w:p w:rsidR="00C63634" w:rsidRPr="00BC4F11" w:rsidRDefault="00C63634" w:rsidP="00CA30D7">
            <w:pPr>
              <w:numPr>
                <w:ilvl w:val="0"/>
                <w:numId w:val="66"/>
              </w:numPr>
              <w:spacing w:line="276" w:lineRule="auto"/>
              <w:ind w:left="0" w:firstLine="0"/>
              <w:contextualSpacing/>
              <w:rPr>
                <w:rFonts w:ascii="Times New Roman" w:eastAsia="Calibri" w:hAnsi="Times New Roman" w:cs="Times New Roman"/>
                <w:lang w:eastAsia="en-US" w:bidi="ar-SA"/>
              </w:rPr>
            </w:pPr>
            <w:r w:rsidRPr="00BC4F11">
              <w:rPr>
                <w:rFonts w:ascii="Times New Roman" w:eastAsia="Calibri" w:hAnsi="Times New Roman" w:cs="Times New Roman"/>
                <w:lang w:eastAsia="en-US" w:bidi="ar-SA"/>
              </w:rPr>
              <w:t>Социометрический тест Дж</w:t>
            </w:r>
            <w:proofErr w:type="gramStart"/>
            <w:r w:rsidRPr="00BC4F11">
              <w:rPr>
                <w:rFonts w:ascii="Times New Roman" w:eastAsia="Calibri" w:hAnsi="Times New Roman" w:cs="Times New Roman"/>
                <w:lang w:eastAsia="en-US" w:bidi="ar-SA"/>
              </w:rPr>
              <w:t>.М</w:t>
            </w:r>
            <w:proofErr w:type="gramEnd"/>
            <w:r w:rsidRPr="00BC4F11">
              <w:rPr>
                <w:rFonts w:ascii="Times New Roman" w:eastAsia="Calibri" w:hAnsi="Times New Roman" w:cs="Times New Roman"/>
                <w:lang w:eastAsia="en-US" w:bidi="ar-SA"/>
              </w:rPr>
              <w:t>орено</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2 раза в год</w:t>
            </w:r>
          </w:p>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Ноябрь-май</w:t>
            </w:r>
          </w:p>
        </w:tc>
        <w:tc>
          <w:tcPr>
            <w:tcW w:w="2477"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16</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Декада Здоровья</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 xml:space="preserve">Сентябрь </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Социальный педагог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17</w:t>
            </w:r>
          </w:p>
        </w:tc>
        <w:tc>
          <w:tcPr>
            <w:tcW w:w="8789" w:type="dxa"/>
          </w:tcPr>
          <w:p w:rsidR="00C63634" w:rsidRPr="00BC4F11" w:rsidRDefault="00C63634" w:rsidP="00BC4F11">
            <w:pPr>
              <w:spacing w:line="276" w:lineRule="auto"/>
              <w:jc w:val="both"/>
              <w:rPr>
                <w:rFonts w:ascii="Times New Roman" w:hAnsi="Times New Roman" w:cs="Times New Roman"/>
              </w:rPr>
            </w:pPr>
            <w:r w:rsidRPr="00BC4F11">
              <w:rPr>
                <w:rFonts w:ascii="Times New Roman" w:hAnsi="Times New Roman" w:cs="Times New Roman"/>
              </w:rPr>
              <w:t>Декада Инвалидов</w:t>
            </w:r>
          </w:p>
        </w:tc>
        <w:tc>
          <w:tcPr>
            <w:tcW w:w="2476" w:type="dxa"/>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 xml:space="preserve">Декабрь </w:t>
            </w:r>
          </w:p>
        </w:tc>
        <w:tc>
          <w:tcPr>
            <w:tcW w:w="2477"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 xml:space="preserve">Социальный </w:t>
            </w:r>
            <w:r w:rsidRPr="00BC4F11">
              <w:rPr>
                <w:rFonts w:ascii="Times New Roman" w:hAnsi="Times New Roman" w:cs="Times New Roman"/>
              </w:rPr>
              <w:lastRenderedPageBreak/>
              <w:t>педагог</w:t>
            </w:r>
          </w:p>
        </w:tc>
      </w:tr>
      <w:tr w:rsidR="00D854A6" w:rsidRPr="00DD666A" w:rsidTr="00BC4F11">
        <w:trPr>
          <w:trHeight w:val="259"/>
        </w:trPr>
        <w:tc>
          <w:tcPr>
            <w:tcW w:w="675" w:type="dxa"/>
            <w:tcBorders>
              <w:bottom w:val="single" w:sz="4" w:space="0" w:color="auto"/>
            </w:tcBorders>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lastRenderedPageBreak/>
              <w:t>18</w:t>
            </w:r>
          </w:p>
        </w:tc>
        <w:tc>
          <w:tcPr>
            <w:tcW w:w="8789" w:type="dxa"/>
            <w:tcBorders>
              <w:bottom w:val="single" w:sz="4" w:space="0" w:color="auto"/>
            </w:tcBorders>
          </w:tcPr>
          <w:p w:rsidR="00C63634" w:rsidRPr="00BC4F11" w:rsidRDefault="00C63634" w:rsidP="00BC4F11">
            <w:pPr>
              <w:spacing w:line="276" w:lineRule="auto"/>
              <w:rPr>
                <w:rFonts w:ascii="Times New Roman" w:hAnsi="Times New Roman" w:cs="Times New Roman"/>
                <w:lang w:val="sah-RU"/>
              </w:rPr>
            </w:pPr>
            <w:r w:rsidRPr="00BC4F11">
              <w:rPr>
                <w:rFonts w:ascii="Times New Roman" w:hAnsi="Times New Roman" w:cs="Times New Roman"/>
                <w:lang w:val="sah-RU"/>
              </w:rPr>
              <w:t>Декада Семьи</w:t>
            </w:r>
          </w:p>
        </w:tc>
        <w:tc>
          <w:tcPr>
            <w:tcW w:w="2476" w:type="dxa"/>
            <w:tcBorders>
              <w:bottom w:val="single" w:sz="4" w:space="0" w:color="auto"/>
            </w:tcBorders>
          </w:tcPr>
          <w:p w:rsidR="00C63634" w:rsidRPr="00BC4F11" w:rsidRDefault="00C63634" w:rsidP="00BC4F11">
            <w:pPr>
              <w:spacing w:line="276" w:lineRule="auto"/>
              <w:jc w:val="center"/>
              <w:rPr>
                <w:rFonts w:ascii="Times New Roman" w:hAnsi="Times New Roman" w:cs="Times New Roman"/>
                <w:lang w:val="sah-RU"/>
              </w:rPr>
            </w:pPr>
            <w:r w:rsidRPr="00BC4F11">
              <w:rPr>
                <w:rFonts w:ascii="Times New Roman" w:hAnsi="Times New Roman" w:cs="Times New Roman"/>
                <w:lang w:val="sah-RU"/>
              </w:rPr>
              <w:t>Май</w:t>
            </w:r>
          </w:p>
        </w:tc>
        <w:tc>
          <w:tcPr>
            <w:tcW w:w="2477" w:type="dxa"/>
            <w:tcBorders>
              <w:bottom w:val="single" w:sz="4" w:space="0" w:color="auto"/>
            </w:tcBorders>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lang w:val="sah-RU"/>
              </w:rPr>
            </w:pPr>
            <w:r w:rsidRPr="00BC4F11">
              <w:rPr>
                <w:rFonts w:ascii="Times New Roman" w:hAnsi="Times New Roman" w:cs="Times New Roman"/>
                <w:lang w:val="sah-RU"/>
              </w:rPr>
              <w:t>Социальный педагог</w:t>
            </w:r>
          </w:p>
        </w:tc>
      </w:tr>
      <w:tr w:rsidR="00D854A6" w:rsidRPr="00DD666A" w:rsidTr="00BC4F11">
        <w:trPr>
          <w:trHeight w:val="345"/>
        </w:trPr>
        <w:tc>
          <w:tcPr>
            <w:tcW w:w="675" w:type="dxa"/>
            <w:tcBorders>
              <w:top w:val="single" w:sz="4" w:space="0" w:color="auto"/>
            </w:tcBorders>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lang w:val="en-US"/>
              </w:rPr>
            </w:pPr>
            <w:r w:rsidRPr="00BC4F11">
              <w:rPr>
                <w:rFonts w:ascii="Times New Roman" w:hAnsi="Times New Roman" w:cs="Times New Roman"/>
                <w:lang w:val="en-US"/>
              </w:rPr>
              <w:t>19</w:t>
            </w:r>
          </w:p>
        </w:tc>
        <w:tc>
          <w:tcPr>
            <w:tcW w:w="8789" w:type="dxa"/>
            <w:tcBorders>
              <w:top w:val="single" w:sz="4" w:space="0" w:color="auto"/>
            </w:tcBorders>
          </w:tcPr>
          <w:p w:rsidR="00C63634" w:rsidRPr="00BC4F11" w:rsidRDefault="00C63634" w:rsidP="00BC4F11">
            <w:pPr>
              <w:spacing w:line="276" w:lineRule="auto"/>
              <w:rPr>
                <w:rFonts w:ascii="Times New Roman" w:hAnsi="Times New Roman" w:cs="Times New Roman"/>
              </w:rPr>
            </w:pPr>
            <w:r w:rsidRPr="00BC4F11">
              <w:rPr>
                <w:rFonts w:ascii="Times New Roman" w:hAnsi="Times New Roman" w:cs="Times New Roman"/>
              </w:rPr>
              <w:t>Планирование летнего отдыха школьников.</w:t>
            </w:r>
          </w:p>
        </w:tc>
        <w:tc>
          <w:tcPr>
            <w:tcW w:w="2476" w:type="dxa"/>
            <w:tcBorders>
              <w:top w:val="single" w:sz="4" w:space="0" w:color="auto"/>
            </w:tcBorders>
          </w:tcPr>
          <w:p w:rsidR="00C63634" w:rsidRPr="00BC4F11" w:rsidRDefault="00C63634" w:rsidP="00BC4F11">
            <w:pPr>
              <w:spacing w:line="276" w:lineRule="auto"/>
              <w:jc w:val="center"/>
              <w:rPr>
                <w:rFonts w:ascii="Times New Roman" w:hAnsi="Times New Roman" w:cs="Times New Roman"/>
              </w:rPr>
            </w:pPr>
            <w:r w:rsidRPr="00BC4F11">
              <w:rPr>
                <w:rFonts w:ascii="Times New Roman" w:hAnsi="Times New Roman" w:cs="Times New Roman"/>
              </w:rPr>
              <w:t>Май</w:t>
            </w:r>
          </w:p>
        </w:tc>
        <w:tc>
          <w:tcPr>
            <w:tcW w:w="2477" w:type="dxa"/>
            <w:tcBorders>
              <w:top w:val="single" w:sz="4" w:space="0" w:color="auto"/>
            </w:tcBorders>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Социальный педагог</w:t>
            </w:r>
          </w:p>
        </w:tc>
      </w:tr>
    </w:tbl>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eastAsia="@Arial Unicode MS" w:hAnsi="Times New Roman" w:cs="Times New Roman"/>
        </w:rPr>
      </w:pPr>
      <w:proofErr w:type="gramStart"/>
      <w:r w:rsidRPr="00DD666A">
        <w:rPr>
          <w:rFonts w:ascii="Times New Roman" w:eastAsia="@Arial Unicode MS" w:hAnsi="Times New Roman" w:cs="Times New Roman"/>
          <w:iCs/>
          <w:lang w:val="en-US"/>
        </w:rPr>
        <w:t>III</w:t>
      </w:r>
      <w:r w:rsidRPr="00DD666A">
        <w:rPr>
          <w:rFonts w:ascii="Times New Roman" w:eastAsia="@Arial Unicode MS" w:hAnsi="Times New Roman" w:cs="Times New Roman"/>
          <w:iCs/>
        </w:rPr>
        <w:t xml:space="preserve"> этап.</w:t>
      </w:r>
      <w:proofErr w:type="gramEnd"/>
      <w:r w:rsidRPr="00DD666A">
        <w:rPr>
          <w:rFonts w:ascii="Times New Roman" w:eastAsia="@Arial Unicode MS" w:hAnsi="Times New Roman" w:cs="Times New Roman"/>
          <w:iCs/>
        </w:rPr>
        <w:t xml:space="preserve"> Этап диагностики коррекционно-развивающей образовательной среды </w:t>
      </w:r>
      <w:r w:rsidRPr="00DD666A">
        <w:rPr>
          <w:rFonts w:ascii="Times New Roman" w:eastAsia="@Arial Unicode MS" w:hAnsi="Times New Roman" w:cs="Times New Roman"/>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eastAsia="@Arial Unicode MS"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
        <w:gridCol w:w="4222"/>
        <w:gridCol w:w="2644"/>
        <w:gridCol w:w="2748"/>
      </w:tblGrid>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w:t>
            </w:r>
          </w:p>
        </w:tc>
        <w:tc>
          <w:tcPr>
            <w:tcW w:w="524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Проводимые работы</w:t>
            </w:r>
          </w:p>
        </w:tc>
        <w:tc>
          <w:tcPr>
            <w:tcW w:w="3402"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сроки</w:t>
            </w:r>
          </w:p>
        </w:tc>
        <w:tc>
          <w:tcPr>
            <w:tcW w:w="311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ответственный</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w:t>
            </w:r>
          </w:p>
        </w:tc>
        <w:tc>
          <w:tcPr>
            <w:tcW w:w="5245"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 xml:space="preserve">Составление мониторинга  </w:t>
            </w:r>
          </w:p>
        </w:tc>
        <w:tc>
          <w:tcPr>
            <w:tcW w:w="3402"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Май-июнь</w:t>
            </w:r>
          </w:p>
        </w:tc>
        <w:tc>
          <w:tcPr>
            <w:tcW w:w="311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Педагог-психолог</w:t>
            </w:r>
          </w:p>
        </w:tc>
      </w:tr>
      <w:tr w:rsidR="00C63634" w:rsidRPr="00DD666A" w:rsidTr="00BC4F11">
        <w:tc>
          <w:tcPr>
            <w:tcW w:w="67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2</w:t>
            </w:r>
          </w:p>
        </w:tc>
        <w:tc>
          <w:tcPr>
            <w:tcW w:w="5245"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 xml:space="preserve">Составление карты сопровождения </w:t>
            </w:r>
            <w:proofErr w:type="gramStart"/>
            <w:r w:rsidRPr="00BC4F11">
              <w:rPr>
                <w:rFonts w:ascii="Times New Roman" w:hAnsi="Times New Roman" w:cs="Times New Roman"/>
              </w:rPr>
              <w:t>обучающихся</w:t>
            </w:r>
            <w:proofErr w:type="gramEnd"/>
          </w:p>
        </w:tc>
        <w:tc>
          <w:tcPr>
            <w:tcW w:w="3402"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Май-июнь</w:t>
            </w:r>
          </w:p>
        </w:tc>
        <w:tc>
          <w:tcPr>
            <w:tcW w:w="311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Социальный педагог</w:t>
            </w:r>
          </w:p>
        </w:tc>
      </w:tr>
    </w:tbl>
    <w:p w:rsidR="00C63634" w:rsidRPr="00DD666A" w:rsidRDefault="00C63634" w:rsidP="00EB00AA">
      <w:pPr>
        <w:tabs>
          <w:tab w:val="left" w:leader="dot" w:pos="624"/>
        </w:tabs>
        <w:autoSpaceDE w:val="0"/>
        <w:autoSpaceDN w:val="0"/>
        <w:adjustRightInd w:val="0"/>
        <w:spacing w:line="276" w:lineRule="auto"/>
        <w:contextualSpacing/>
        <w:jc w:val="both"/>
        <w:rPr>
          <w:rFonts w:ascii="Times New Roman" w:hAnsi="Times New Roman" w:cs="Times New Roman"/>
        </w:rPr>
      </w:pPr>
      <w:proofErr w:type="gramStart"/>
      <w:r w:rsidRPr="00DD666A">
        <w:rPr>
          <w:rFonts w:ascii="Times New Roman" w:eastAsia="@Arial Unicode MS" w:hAnsi="Times New Roman" w:cs="Times New Roman"/>
          <w:iCs/>
          <w:lang w:val="en-US"/>
        </w:rPr>
        <w:t>IV</w:t>
      </w:r>
      <w:r w:rsidRPr="00DD666A">
        <w:rPr>
          <w:rFonts w:ascii="Times New Roman" w:eastAsia="@Arial Unicode MS" w:hAnsi="Times New Roman" w:cs="Times New Roman"/>
          <w:iCs/>
        </w:rPr>
        <w:t xml:space="preserve"> этап.</w:t>
      </w:r>
      <w:proofErr w:type="gramEnd"/>
      <w:r w:rsidRPr="00DD666A">
        <w:rPr>
          <w:rFonts w:ascii="Times New Roman" w:eastAsia="@Arial Unicode MS" w:hAnsi="Times New Roman" w:cs="Times New Roman"/>
          <w:iCs/>
        </w:rPr>
        <w:t xml:space="preserve"> Этап регуляции и корректировки</w:t>
      </w:r>
      <w:r w:rsidRPr="00DD666A">
        <w:rPr>
          <w:rFonts w:ascii="Times New Roman" w:eastAsia="@Arial Unicode MS" w:hAnsi="Times New Roman" w:cs="Times New Roman"/>
        </w:rPr>
        <w:t xml:space="preserve"> (регулятивно -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
        <w:gridCol w:w="4520"/>
        <w:gridCol w:w="2354"/>
        <w:gridCol w:w="2771"/>
      </w:tblGrid>
      <w:tr w:rsidR="00C63634" w:rsidRPr="00DD666A" w:rsidTr="00BC4F11">
        <w:tc>
          <w:tcPr>
            <w:tcW w:w="643"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w:t>
            </w:r>
          </w:p>
        </w:tc>
        <w:tc>
          <w:tcPr>
            <w:tcW w:w="4985"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Проводимые работы</w:t>
            </w:r>
          </w:p>
        </w:tc>
        <w:tc>
          <w:tcPr>
            <w:tcW w:w="2618"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сроки</w:t>
            </w:r>
          </w:p>
        </w:tc>
        <w:tc>
          <w:tcPr>
            <w:tcW w:w="292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b/>
              </w:rPr>
            </w:pPr>
            <w:r w:rsidRPr="00BC4F11">
              <w:rPr>
                <w:rFonts w:ascii="Times New Roman" w:hAnsi="Times New Roman" w:cs="Times New Roman"/>
                <w:b/>
              </w:rPr>
              <w:t>ответственный</w:t>
            </w:r>
          </w:p>
        </w:tc>
      </w:tr>
      <w:tr w:rsidR="00C63634" w:rsidRPr="00DD666A" w:rsidTr="00BC4F11">
        <w:tc>
          <w:tcPr>
            <w:tcW w:w="643"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1</w:t>
            </w:r>
          </w:p>
        </w:tc>
        <w:tc>
          <w:tcPr>
            <w:tcW w:w="4985"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Педагогический консилиум</w:t>
            </w:r>
          </w:p>
        </w:tc>
        <w:tc>
          <w:tcPr>
            <w:tcW w:w="2618"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 xml:space="preserve">Май </w:t>
            </w:r>
          </w:p>
        </w:tc>
        <w:tc>
          <w:tcPr>
            <w:tcW w:w="2929" w:type="dxa"/>
          </w:tcPr>
          <w:p w:rsidR="00C63634" w:rsidRPr="00BC4F11" w:rsidRDefault="00DD666A"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Зам. директора по У</w:t>
            </w:r>
            <w:r w:rsidR="00C63634" w:rsidRPr="00BC4F11">
              <w:rPr>
                <w:rFonts w:ascii="Times New Roman" w:hAnsi="Times New Roman" w:cs="Times New Roman"/>
              </w:rPr>
              <w:t>Р</w:t>
            </w:r>
            <w:r w:rsidRPr="00BC4F11">
              <w:rPr>
                <w:rFonts w:ascii="Times New Roman" w:hAnsi="Times New Roman" w:cs="Times New Roman"/>
              </w:rPr>
              <w:t>, ВР</w:t>
            </w:r>
          </w:p>
        </w:tc>
      </w:tr>
      <w:tr w:rsidR="00C63634" w:rsidRPr="00DD666A" w:rsidTr="00BC4F11">
        <w:tc>
          <w:tcPr>
            <w:tcW w:w="643"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2</w:t>
            </w:r>
          </w:p>
        </w:tc>
        <w:tc>
          <w:tcPr>
            <w:tcW w:w="4985" w:type="dxa"/>
          </w:tcPr>
          <w:p w:rsidR="00C63634" w:rsidRPr="00BC4F11" w:rsidRDefault="00C63634" w:rsidP="00BC4F11">
            <w:pPr>
              <w:tabs>
                <w:tab w:val="left" w:leader="dot" w:pos="624"/>
              </w:tabs>
              <w:autoSpaceDE w:val="0"/>
              <w:autoSpaceDN w:val="0"/>
              <w:adjustRightInd w:val="0"/>
              <w:spacing w:line="276" w:lineRule="auto"/>
              <w:contextualSpacing/>
              <w:rPr>
                <w:rFonts w:ascii="Times New Roman" w:hAnsi="Times New Roman" w:cs="Times New Roman"/>
              </w:rPr>
            </w:pPr>
            <w:r w:rsidRPr="00BC4F11">
              <w:rPr>
                <w:rFonts w:ascii="Times New Roman" w:hAnsi="Times New Roman" w:cs="Times New Roman"/>
              </w:rPr>
              <w:t>Планирование на новый учебный год.</w:t>
            </w:r>
          </w:p>
        </w:tc>
        <w:tc>
          <w:tcPr>
            <w:tcW w:w="2618"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r w:rsidRPr="00BC4F11">
              <w:rPr>
                <w:rFonts w:ascii="Times New Roman" w:hAnsi="Times New Roman" w:cs="Times New Roman"/>
              </w:rPr>
              <w:t>Июнь</w:t>
            </w:r>
          </w:p>
        </w:tc>
        <w:tc>
          <w:tcPr>
            <w:tcW w:w="2929" w:type="dxa"/>
          </w:tcPr>
          <w:p w:rsidR="00C63634" w:rsidRPr="00BC4F11" w:rsidRDefault="00C63634" w:rsidP="00BC4F11">
            <w:pPr>
              <w:tabs>
                <w:tab w:val="left" w:leader="dot" w:pos="624"/>
              </w:tabs>
              <w:autoSpaceDE w:val="0"/>
              <w:autoSpaceDN w:val="0"/>
              <w:adjustRightInd w:val="0"/>
              <w:spacing w:line="276" w:lineRule="auto"/>
              <w:contextualSpacing/>
              <w:jc w:val="center"/>
              <w:rPr>
                <w:rFonts w:ascii="Times New Roman" w:hAnsi="Times New Roman" w:cs="Times New Roman"/>
              </w:rPr>
            </w:pPr>
          </w:p>
        </w:tc>
      </w:tr>
    </w:tbl>
    <w:p w:rsidR="00C63634" w:rsidRPr="00DD666A" w:rsidRDefault="00C63634" w:rsidP="00EB00AA">
      <w:pPr>
        <w:tabs>
          <w:tab w:val="left" w:leader="dot" w:pos="624"/>
        </w:tabs>
        <w:autoSpaceDE w:val="0"/>
        <w:autoSpaceDN w:val="0"/>
        <w:adjustRightInd w:val="0"/>
        <w:spacing w:line="276" w:lineRule="auto"/>
        <w:contextualSpacing/>
        <w:jc w:val="center"/>
        <w:rPr>
          <w:rFonts w:ascii="Times New Roman" w:eastAsia="@Arial Unicode MS" w:hAnsi="Times New Roman" w:cs="Times New Roman"/>
        </w:rPr>
      </w:pPr>
      <w:r w:rsidRPr="00DD666A">
        <w:rPr>
          <w:rFonts w:ascii="Times New Roman" w:eastAsia="@Arial Unicode MS" w:hAnsi="Times New Roman" w:cs="Times New Roman"/>
          <w:b/>
          <w:bCs/>
        </w:rPr>
        <w:t>Механизм</w:t>
      </w:r>
      <w:r w:rsidRPr="00DD666A">
        <w:rPr>
          <w:rFonts w:ascii="Times New Roman" w:eastAsia="@Arial Unicode MS" w:hAnsi="Times New Roman" w:cs="Times New Roman"/>
          <w:b/>
          <w:bCs/>
          <w:lang w:val="sah-RU"/>
        </w:rPr>
        <w:t>ы</w:t>
      </w:r>
      <w:r w:rsidRPr="00DD666A">
        <w:rPr>
          <w:rFonts w:ascii="Times New Roman" w:eastAsia="@Arial Unicode MS" w:hAnsi="Times New Roman" w:cs="Times New Roman"/>
          <w:b/>
          <w:bCs/>
        </w:rPr>
        <w:t xml:space="preserve"> реализации программы</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eastAsia="@Arial Unicode MS" w:hAnsi="Times New Roman" w:cs="Times New Roman"/>
        </w:rPr>
      </w:pPr>
      <w:r w:rsidRPr="00DD666A">
        <w:rPr>
          <w:rFonts w:ascii="Times New Roman" w:eastAsia="@Arial Unicode MS" w:hAnsi="Times New Roman" w:cs="Times New Roman"/>
        </w:rPr>
        <w:t xml:space="preserve">Одним из основных механизмов реализации коррекционной работы является оптимально выстроенное </w:t>
      </w:r>
      <w:r w:rsidRPr="00DD666A">
        <w:rPr>
          <w:rFonts w:ascii="Times New Roman" w:eastAsia="@Arial Unicode MS" w:hAnsi="Times New Roman" w:cs="Times New Roman"/>
          <w:iCs/>
        </w:rPr>
        <w:t>взаимодействие специалистов образовательного учреждения</w:t>
      </w:r>
      <w:r w:rsidRPr="00DD666A">
        <w:rPr>
          <w:rFonts w:ascii="Times New Roman" w:eastAsia="@Arial Unicode MS" w:hAnsi="Times New Roman" w:cs="Times New Roman"/>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eastAsia="@Arial Unicode MS" w:hAnsi="Times New Roman" w:cs="Times New Roman"/>
        </w:rPr>
      </w:pPr>
      <w:r w:rsidRPr="00DD666A">
        <w:rPr>
          <w:rFonts w:ascii="Times New Roman" w:eastAsia="@Arial Unicode MS" w:hAnsi="Times New Roman" w:cs="Times New Roman"/>
        </w:rPr>
        <w:t>Такое взаимодействие включает:</w:t>
      </w:r>
    </w:p>
    <w:p w:rsidR="00C63634" w:rsidRPr="00DD666A" w:rsidRDefault="00C63634" w:rsidP="00CA30D7">
      <w:pPr>
        <w:numPr>
          <w:ilvl w:val="0"/>
          <w:numId w:val="68"/>
        </w:numPr>
        <w:tabs>
          <w:tab w:val="num" w:pos="0"/>
          <w:tab w:val="left" w:pos="993"/>
        </w:tabs>
        <w:autoSpaceDE w:val="0"/>
        <w:autoSpaceDN w:val="0"/>
        <w:adjustRightInd w:val="0"/>
        <w:spacing w:line="276" w:lineRule="auto"/>
        <w:ind w:left="0" w:firstLine="851"/>
        <w:jc w:val="both"/>
        <w:rPr>
          <w:rFonts w:ascii="Times New Roman" w:eastAsia="@Arial Unicode MS" w:hAnsi="Times New Roman" w:cs="Times New Roman"/>
        </w:rPr>
      </w:pPr>
      <w:r w:rsidRPr="00DD666A">
        <w:rPr>
          <w:rFonts w:ascii="Times New Roman" w:eastAsia="@Arial Unicode MS" w:hAnsi="Times New Roman" w:cs="Times New Roman"/>
        </w:rPr>
        <w:t>комплексность в определении и решении проблем ребёнка, предоставлении ему квалифицированной помощи специалистов разного профиля;</w:t>
      </w:r>
    </w:p>
    <w:p w:rsidR="00C63634" w:rsidRPr="00DD666A" w:rsidRDefault="00C63634" w:rsidP="00CA30D7">
      <w:pPr>
        <w:numPr>
          <w:ilvl w:val="0"/>
          <w:numId w:val="68"/>
        </w:numPr>
        <w:tabs>
          <w:tab w:val="num" w:pos="0"/>
          <w:tab w:val="left" w:pos="993"/>
        </w:tabs>
        <w:autoSpaceDE w:val="0"/>
        <w:autoSpaceDN w:val="0"/>
        <w:adjustRightInd w:val="0"/>
        <w:spacing w:line="276" w:lineRule="auto"/>
        <w:ind w:left="0" w:firstLine="851"/>
        <w:jc w:val="both"/>
        <w:rPr>
          <w:rFonts w:ascii="Times New Roman" w:eastAsia="@Arial Unicode MS" w:hAnsi="Times New Roman" w:cs="Times New Roman"/>
        </w:rPr>
      </w:pPr>
      <w:r w:rsidRPr="00DD666A">
        <w:rPr>
          <w:rFonts w:ascii="Times New Roman" w:eastAsia="@Arial Unicode MS" w:hAnsi="Times New Roman" w:cs="Times New Roman"/>
        </w:rPr>
        <w:t>многоаспектный анализ личностного и познавательного развития ребёнка;</w:t>
      </w:r>
    </w:p>
    <w:p w:rsidR="00C63634" w:rsidRPr="00DD666A" w:rsidRDefault="00C63634" w:rsidP="00CA30D7">
      <w:pPr>
        <w:numPr>
          <w:ilvl w:val="0"/>
          <w:numId w:val="68"/>
        </w:numPr>
        <w:tabs>
          <w:tab w:val="num" w:pos="0"/>
          <w:tab w:val="left" w:pos="993"/>
        </w:tabs>
        <w:autoSpaceDE w:val="0"/>
        <w:autoSpaceDN w:val="0"/>
        <w:adjustRightInd w:val="0"/>
        <w:spacing w:line="276" w:lineRule="auto"/>
        <w:ind w:left="0" w:firstLine="851"/>
        <w:jc w:val="both"/>
        <w:rPr>
          <w:rFonts w:ascii="Times New Roman" w:eastAsia="@Arial Unicode MS" w:hAnsi="Times New Roman" w:cs="Times New Roman"/>
        </w:rPr>
      </w:pPr>
      <w:r w:rsidRPr="00DD666A">
        <w:rPr>
          <w:rFonts w:ascii="Times New Roman" w:eastAsia="@Arial Unicode MS" w:hAnsi="Times New Roman" w:cs="Times New Roman"/>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C63634" w:rsidRPr="00DD666A" w:rsidRDefault="00C63634" w:rsidP="000511E5">
      <w:pPr>
        <w:tabs>
          <w:tab w:val="left" w:leader="dot" w:pos="-142"/>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Механизм взаимодействия – психолого-педагогический консилиум, психологическое и педагогическое сопровождение.</w:t>
      </w:r>
    </w:p>
    <w:p w:rsidR="00C63634" w:rsidRPr="00DD666A" w:rsidRDefault="00C63634" w:rsidP="000511E5">
      <w:pPr>
        <w:tabs>
          <w:tab w:val="left" w:leader="dot" w:pos="-142"/>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Механизм реализации:</w:t>
      </w:r>
    </w:p>
    <w:p w:rsidR="00C63634" w:rsidRPr="00DD666A" w:rsidRDefault="00C63634" w:rsidP="00CA30D7">
      <w:pPr>
        <w:numPr>
          <w:ilvl w:val="0"/>
          <w:numId w:val="59"/>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Индивидуальный и дифференцированный подход</w:t>
      </w:r>
    </w:p>
    <w:p w:rsidR="00C63634" w:rsidRPr="00DD666A" w:rsidRDefault="00C63634" w:rsidP="00CA30D7">
      <w:pPr>
        <w:numPr>
          <w:ilvl w:val="0"/>
          <w:numId w:val="59"/>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Индивидуальное обучение (обучение на дому)</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eastAsia="@Arial Unicode MS" w:hAnsi="Times New Roman" w:cs="Times New Roman"/>
        </w:rPr>
      </w:pPr>
      <w:r w:rsidRPr="00DD666A">
        <w:rPr>
          <w:rFonts w:ascii="Times New Roman" w:eastAsia="@Arial Unicode MS" w:hAnsi="Times New Roman" w:cs="Times New Roman"/>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DD666A">
        <w:rPr>
          <w:rFonts w:ascii="Times New Roman" w:eastAsia="@Arial Unicode MS" w:hAnsi="Times New Roman" w:cs="Times New Roman"/>
        </w:rPr>
        <w:noBreakHyphen/>
        <w:t>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eastAsia="@Arial Unicode MS" w:hAnsi="Times New Roman" w:cs="Times New Roman"/>
          <w:lang w:val="sah-RU"/>
        </w:rPr>
      </w:pPr>
      <w:r w:rsidRPr="00DD666A">
        <w:rPr>
          <w:rFonts w:ascii="Times New Roman" w:eastAsia="@Arial Unicode MS" w:hAnsi="Times New Roman" w:cs="Times New Roman"/>
        </w:rPr>
        <w:t xml:space="preserve">В качестве ещё одного механизма реализации коррекционной работы следует </w:t>
      </w:r>
      <w:r w:rsidRPr="00DD666A">
        <w:rPr>
          <w:rFonts w:ascii="Times New Roman" w:eastAsia="@Arial Unicode MS" w:hAnsi="Times New Roman" w:cs="Times New Roman"/>
        </w:rPr>
        <w:lastRenderedPageBreak/>
        <w:t xml:space="preserve">обозначить </w:t>
      </w:r>
      <w:r w:rsidRPr="00DD666A">
        <w:rPr>
          <w:rFonts w:ascii="Times New Roman" w:eastAsia="@Arial Unicode MS" w:hAnsi="Times New Roman" w:cs="Times New Roman"/>
          <w:iCs/>
        </w:rPr>
        <w:t>социальное</w:t>
      </w:r>
      <w:r w:rsidRPr="00DD666A">
        <w:rPr>
          <w:rFonts w:ascii="Times New Roman" w:eastAsia="@Arial Unicode MS" w:hAnsi="Times New Roman" w:cs="Times New Roman"/>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C63634" w:rsidRPr="003E21C0" w:rsidRDefault="00C63634" w:rsidP="000511E5">
      <w:pPr>
        <w:pStyle w:val="afff2"/>
        <w:tabs>
          <w:tab w:val="left" w:pos="993"/>
        </w:tabs>
        <w:spacing w:line="276" w:lineRule="auto"/>
        <w:ind w:firstLine="851"/>
        <w:rPr>
          <w:b/>
        </w:rPr>
      </w:pPr>
      <w:r w:rsidRPr="003E21C0">
        <w:rPr>
          <w:b/>
        </w:rPr>
        <w:t>Социальное партнерство:</w:t>
      </w:r>
    </w:p>
    <w:p w:rsidR="00C63634" w:rsidRPr="00DD666A" w:rsidRDefault="00C63634" w:rsidP="00CA30D7">
      <w:pPr>
        <w:numPr>
          <w:ilvl w:val="0"/>
          <w:numId w:val="60"/>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Республиканская медико-педагогическая комиссия</w:t>
      </w:r>
    </w:p>
    <w:p w:rsidR="00C63634" w:rsidRPr="00DD666A" w:rsidRDefault="00CC36DC" w:rsidP="00CA30D7">
      <w:pPr>
        <w:numPr>
          <w:ilvl w:val="0"/>
          <w:numId w:val="60"/>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Pr>
          <w:rFonts w:ascii="Times New Roman" w:eastAsia="@Arial Unicode MS" w:hAnsi="Times New Roman" w:cs="Times New Roman"/>
        </w:rPr>
        <w:t>Улусное</w:t>
      </w:r>
      <w:r w:rsidR="00C63634" w:rsidRPr="00DD666A">
        <w:rPr>
          <w:rFonts w:ascii="Times New Roman" w:eastAsia="@Arial Unicode MS" w:hAnsi="Times New Roman" w:cs="Times New Roman"/>
        </w:rPr>
        <w:t xml:space="preserve"> управление образования</w:t>
      </w:r>
    </w:p>
    <w:p w:rsidR="00C63634" w:rsidRPr="00DD666A" w:rsidRDefault="00C63634" w:rsidP="00CA30D7">
      <w:pPr>
        <w:numPr>
          <w:ilvl w:val="0"/>
          <w:numId w:val="60"/>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Врачебно-медицинская комиссия</w:t>
      </w:r>
    </w:p>
    <w:p w:rsidR="00C63634" w:rsidRPr="00DD666A" w:rsidRDefault="00C63634" w:rsidP="00CA30D7">
      <w:pPr>
        <w:numPr>
          <w:ilvl w:val="0"/>
          <w:numId w:val="60"/>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Родительская общественность</w:t>
      </w:r>
    </w:p>
    <w:p w:rsidR="00C63634" w:rsidRPr="003E21C0" w:rsidRDefault="00C63634" w:rsidP="000511E5">
      <w:pPr>
        <w:pStyle w:val="afff2"/>
        <w:tabs>
          <w:tab w:val="left" w:pos="993"/>
        </w:tabs>
        <w:spacing w:line="276" w:lineRule="auto"/>
        <w:ind w:firstLine="851"/>
        <w:rPr>
          <w:b/>
          <w:iCs/>
        </w:rPr>
      </w:pPr>
      <w:r w:rsidRPr="003E21C0">
        <w:rPr>
          <w:b/>
        </w:rPr>
        <w:t>Требования к условиям реализации программы</w:t>
      </w:r>
    </w:p>
    <w:p w:rsidR="00C63634" w:rsidRPr="00DD666A" w:rsidRDefault="00C63634" w:rsidP="000511E5">
      <w:pPr>
        <w:tabs>
          <w:tab w:val="left" w:leader="dot" w:pos="-142"/>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iCs/>
        </w:rPr>
        <w:t>Психолого-педагогическое обеспечение:</w:t>
      </w:r>
    </w:p>
    <w:p w:rsidR="00C63634" w:rsidRPr="00DD666A" w:rsidRDefault="00C63634" w:rsidP="00CA30D7">
      <w:pPr>
        <w:numPr>
          <w:ilvl w:val="0"/>
          <w:numId w:val="67"/>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C63634" w:rsidRPr="00DD666A" w:rsidRDefault="00C63634" w:rsidP="00CA30D7">
      <w:pPr>
        <w:numPr>
          <w:ilvl w:val="0"/>
          <w:numId w:val="67"/>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C63634" w:rsidRPr="00DD666A" w:rsidRDefault="00C63634" w:rsidP="00CA30D7">
      <w:pPr>
        <w:numPr>
          <w:ilvl w:val="0"/>
          <w:numId w:val="67"/>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 xml:space="preserve">обеспечение </w:t>
      </w:r>
      <w:proofErr w:type="spellStart"/>
      <w:r w:rsidRPr="00DD666A">
        <w:rPr>
          <w:rFonts w:ascii="Times New Roman" w:eastAsia="@Arial Unicode MS" w:hAnsi="Times New Roman" w:cs="Times New Roman"/>
        </w:rPr>
        <w:t>здоровьесберегающих</w:t>
      </w:r>
      <w:proofErr w:type="spellEnd"/>
      <w:r w:rsidRPr="00DD666A">
        <w:rPr>
          <w:rFonts w:ascii="Times New Roman" w:eastAsia="@Arial Unicode MS" w:hAnsi="Times New Roman" w:cs="Times New Roman"/>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C63634" w:rsidRPr="00DD666A" w:rsidRDefault="00C63634" w:rsidP="00CA30D7">
      <w:pPr>
        <w:numPr>
          <w:ilvl w:val="0"/>
          <w:numId w:val="67"/>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C63634" w:rsidRPr="00DD666A" w:rsidRDefault="00C63634" w:rsidP="00CA30D7">
      <w:pPr>
        <w:numPr>
          <w:ilvl w:val="0"/>
          <w:numId w:val="67"/>
        </w:numPr>
        <w:tabs>
          <w:tab w:val="left" w:leader="dot" w:pos="-142"/>
          <w:tab w:val="left" w:pos="993"/>
        </w:tabs>
        <w:autoSpaceDE w:val="0"/>
        <w:autoSpaceDN w:val="0"/>
        <w:adjustRightInd w:val="0"/>
        <w:spacing w:line="276" w:lineRule="auto"/>
        <w:ind w:left="0" w:firstLine="851"/>
        <w:contextualSpacing/>
        <w:jc w:val="both"/>
        <w:rPr>
          <w:rFonts w:ascii="Times New Roman" w:eastAsia="@Arial Unicode MS" w:hAnsi="Times New Roman" w:cs="Times New Roman"/>
          <w:iCs/>
        </w:rPr>
      </w:pPr>
      <w:r w:rsidRPr="00DD666A">
        <w:rPr>
          <w:rFonts w:ascii="Times New Roman" w:eastAsia="@Arial Unicode MS" w:hAnsi="Times New Roman" w:cs="Times New Roman"/>
        </w:rPr>
        <w:t>развитие системы обучения и воспитания детей, имеющих сложные нарушения психического и физического развития.</w:t>
      </w:r>
    </w:p>
    <w:p w:rsidR="00C63634" w:rsidRPr="003E21C0" w:rsidRDefault="00C63634" w:rsidP="000511E5">
      <w:pPr>
        <w:pStyle w:val="afff2"/>
        <w:tabs>
          <w:tab w:val="left" w:pos="993"/>
        </w:tabs>
        <w:spacing w:line="276" w:lineRule="auto"/>
        <w:ind w:firstLine="851"/>
        <w:rPr>
          <w:b/>
        </w:rPr>
      </w:pPr>
      <w:r w:rsidRPr="003E21C0">
        <w:rPr>
          <w:b/>
        </w:rPr>
        <w:t>Программно</w:t>
      </w:r>
      <w:r w:rsidRPr="003E21C0">
        <w:rPr>
          <w:b/>
        </w:rPr>
        <w:noBreakHyphen/>
        <w:t>методическое обеспечение</w:t>
      </w:r>
    </w:p>
    <w:p w:rsidR="00C63634" w:rsidRPr="00DD666A" w:rsidRDefault="00C63634" w:rsidP="000511E5">
      <w:pPr>
        <w:tabs>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В процессе реализации программы коррекционной работы могут быть использованы коррекционно</w:t>
      </w:r>
      <w:r w:rsidRPr="00DD666A">
        <w:rPr>
          <w:rFonts w:ascii="Times New Roman" w:eastAsia="@Arial Unicode MS" w:hAnsi="Times New Roman" w:cs="Times New Roman"/>
        </w:rPr>
        <w:noBreakHyphen/>
        <w:t>развивающие программы, инструментарий, необходимый для осуществления профессиональной деятельности учителей домашнего обучения, педагога-психолога.</w:t>
      </w:r>
    </w:p>
    <w:p w:rsidR="00C63634" w:rsidRPr="00DD666A" w:rsidRDefault="00C63634" w:rsidP="000511E5">
      <w:pPr>
        <w:tabs>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C63634" w:rsidRPr="003E21C0" w:rsidRDefault="00C63634" w:rsidP="000511E5">
      <w:pPr>
        <w:pStyle w:val="afff2"/>
        <w:tabs>
          <w:tab w:val="left" w:pos="993"/>
        </w:tabs>
        <w:spacing w:line="276" w:lineRule="auto"/>
        <w:ind w:firstLine="851"/>
        <w:rPr>
          <w:b/>
        </w:rPr>
      </w:pPr>
      <w:r w:rsidRPr="003E21C0">
        <w:rPr>
          <w:b/>
        </w:rPr>
        <w:t>Материально</w:t>
      </w:r>
      <w:r w:rsidRPr="003E21C0">
        <w:rPr>
          <w:b/>
        </w:rPr>
        <w:noBreakHyphen/>
        <w:t>техническое обеспечение</w:t>
      </w:r>
    </w:p>
    <w:p w:rsidR="00C63634" w:rsidRPr="00DD666A" w:rsidRDefault="00C63634" w:rsidP="000511E5">
      <w:pPr>
        <w:tabs>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Материально</w:t>
      </w:r>
      <w:r w:rsidRPr="00DD666A">
        <w:rPr>
          <w:rFonts w:ascii="Times New Roman" w:eastAsia="@Arial Unicode MS" w:hAnsi="Times New Roman" w:cs="Times New Roman"/>
        </w:rPr>
        <w:noBreakHyphen/>
        <w:t>техническое обеспечение заключается в создании надлежащей материально</w:t>
      </w:r>
      <w:r w:rsidRPr="00DD666A">
        <w:rPr>
          <w:rFonts w:ascii="Times New Roman" w:eastAsia="@Arial Unicode MS" w:hAnsi="Times New Roman" w:cs="Times New Roman"/>
        </w:rPr>
        <w:noBreakHyphen/>
        <w:t>технической базы, позволяющей обеспечить организацию домашнего обучения детей с ОВЗ, дистанционное обучение детей-инвалидов, включенных в программу ПНПО, адаптивную и коррекционно</w:t>
      </w:r>
      <w:r w:rsidRPr="00DD666A">
        <w:rPr>
          <w:rFonts w:ascii="Times New Roman" w:eastAsia="@Arial Unicode MS" w:hAnsi="Times New Roman" w:cs="Times New Roman"/>
        </w:rPr>
        <w:noBreakHyphen/>
        <w:t>развивающую среды  образовательного учреждения.</w:t>
      </w:r>
    </w:p>
    <w:p w:rsidR="00C63634" w:rsidRPr="003E21C0" w:rsidRDefault="00C63634" w:rsidP="000511E5">
      <w:pPr>
        <w:pStyle w:val="afff2"/>
        <w:tabs>
          <w:tab w:val="left" w:pos="993"/>
        </w:tabs>
        <w:spacing w:line="276" w:lineRule="auto"/>
        <w:ind w:firstLine="851"/>
        <w:rPr>
          <w:b/>
          <w:i/>
        </w:rPr>
      </w:pPr>
      <w:r w:rsidRPr="003E21C0">
        <w:rPr>
          <w:b/>
          <w:i/>
        </w:rPr>
        <w:t>Информационное обеспечение</w:t>
      </w:r>
    </w:p>
    <w:p w:rsidR="00C63634" w:rsidRPr="00DD666A" w:rsidRDefault="00C63634" w:rsidP="000511E5">
      <w:pPr>
        <w:tabs>
          <w:tab w:val="left" w:pos="993"/>
        </w:tabs>
        <w:autoSpaceDE w:val="0"/>
        <w:autoSpaceDN w:val="0"/>
        <w:adjustRightInd w:val="0"/>
        <w:spacing w:line="276" w:lineRule="auto"/>
        <w:ind w:firstLine="851"/>
        <w:contextualSpacing/>
        <w:jc w:val="both"/>
        <w:rPr>
          <w:rFonts w:ascii="Times New Roman" w:eastAsia="@Arial Unicode MS" w:hAnsi="Times New Roman" w:cs="Times New Roman"/>
        </w:rPr>
      </w:pPr>
      <w:r w:rsidRPr="00DD666A">
        <w:rPr>
          <w:rFonts w:ascii="Times New Roman" w:eastAsia="@Arial Unicode MS"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w:t>
      </w:r>
      <w:r w:rsidRPr="00DD666A">
        <w:rPr>
          <w:rFonts w:ascii="Times New Roman" w:eastAsia="@Arial Unicode MS" w:hAnsi="Times New Roman" w:cs="Times New Roman"/>
        </w:rPr>
        <w:noBreakHyphen/>
        <w:t>коммуникационных технологий.</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w:t>
      </w:r>
      <w:r w:rsidRPr="00DD666A">
        <w:rPr>
          <w:rFonts w:ascii="Times New Roman" w:hAnsi="Times New Roman" w:cs="Times New Roman"/>
        </w:rPr>
        <w:lastRenderedPageBreak/>
        <w:t>методических пособий и рекомендаций по всем направлениям и видам деятельности,</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наглядных пособий, мультимедийных, аудио и видеоматериалов.</w:t>
      </w:r>
    </w:p>
    <w:p w:rsidR="00C63634" w:rsidRPr="003E21C0" w:rsidRDefault="00C63634" w:rsidP="000511E5">
      <w:pPr>
        <w:pStyle w:val="afff2"/>
        <w:tabs>
          <w:tab w:val="left" w:pos="993"/>
        </w:tabs>
        <w:spacing w:line="276" w:lineRule="auto"/>
        <w:ind w:firstLine="851"/>
        <w:rPr>
          <w:b/>
          <w:i/>
        </w:rPr>
      </w:pPr>
      <w:r w:rsidRPr="003E21C0">
        <w:rPr>
          <w:b/>
          <w:i/>
        </w:rPr>
        <w:t>Кадровое обеспечение</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C63634" w:rsidRPr="00DD666A" w:rsidRDefault="00C63634" w:rsidP="000511E5">
      <w:pPr>
        <w:tabs>
          <w:tab w:val="left" w:pos="993"/>
        </w:tabs>
        <w:autoSpaceDE w:val="0"/>
        <w:autoSpaceDN w:val="0"/>
        <w:adjustRightInd w:val="0"/>
        <w:spacing w:line="276" w:lineRule="auto"/>
        <w:ind w:firstLine="851"/>
        <w:jc w:val="both"/>
        <w:rPr>
          <w:rFonts w:ascii="Times New Roman" w:hAnsi="Times New Roman" w:cs="Times New Roman"/>
        </w:rPr>
      </w:pPr>
      <w:r w:rsidRPr="00DD666A">
        <w:rPr>
          <w:rFonts w:ascii="Times New Roman" w:hAnsi="Times New Roman" w:cs="Times New Roman"/>
        </w:rPr>
        <w:t>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C63634" w:rsidRDefault="00C63634" w:rsidP="000511E5">
      <w:pPr>
        <w:tabs>
          <w:tab w:val="left" w:pos="993"/>
        </w:tabs>
        <w:spacing w:line="276" w:lineRule="auto"/>
        <w:ind w:firstLine="851"/>
        <w:jc w:val="both"/>
        <w:rPr>
          <w:rFonts w:ascii="Times New Roman" w:hAnsi="Times New Roman" w:cs="Times New Roman"/>
        </w:rPr>
      </w:pPr>
      <w:r w:rsidRPr="00DD666A">
        <w:rPr>
          <w:rFonts w:ascii="Times New Roman" w:hAnsi="Times New Roman" w:cs="Times New Roman"/>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r w:rsidR="00D341B6">
        <w:rPr>
          <w:rFonts w:ascii="Times New Roman" w:hAnsi="Times New Roman" w:cs="Times New Roman"/>
        </w:rPr>
        <w:t>.</w:t>
      </w:r>
    </w:p>
    <w:p w:rsidR="00C63634" w:rsidRPr="00DD666A" w:rsidRDefault="003E21C0" w:rsidP="000511E5">
      <w:pPr>
        <w:pStyle w:val="2"/>
        <w:tabs>
          <w:tab w:val="left" w:pos="993"/>
        </w:tabs>
        <w:spacing w:before="0"/>
        <w:ind w:firstLine="851"/>
      </w:pPr>
      <w:bookmarkStart w:id="59" w:name="_Toc475116529"/>
      <w:r>
        <w:t>2.5.</w:t>
      </w:r>
      <w:bookmarkStart w:id="60" w:name="bookmark55"/>
      <w:r w:rsidR="00C63634" w:rsidRPr="00DD666A">
        <w:t>Программа экологического воспитания</w:t>
      </w:r>
      <w:bookmarkEnd w:id="59"/>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eastAsia="Times New Roman" w:hAnsi="Times New Roman" w:cs="Times New Roman"/>
          <w:b/>
          <w:iCs/>
        </w:rPr>
        <w:t xml:space="preserve">     </w:t>
      </w:r>
      <w:r w:rsidRPr="00DD666A">
        <w:rPr>
          <w:rFonts w:ascii="Times New Roman" w:hAnsi="Times New Roman" w:cs="Times New Roman"/>
        </w:rPr>
        <w:t xml:space="preserve">Под экологической культурой мы понимаем - часть общечеловеческой культуры, которая определяет характер и качественный уровень отношений между человеком и социально-природной средой; проявляется в системе ценностных ориентаций и деятельности человека. </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Участниками данной программы  являются не только обучающиеся, но и педагоги  и родители, поэтому основной целью экологического воспитания является:</w:t>
      </w:r>
    </w:p>
    <w:p w:rsidR="00C63634" w:rsidRPr="00DD666A" w:rsidRDefault="00C63634" w:rsidP="000511E5">
      <w:pPr>
        <w:tabs>
          <w:tab w:val="left" w:pos="993"/>
        </w:tabs>
        <w:spacing w:line="276" w:lineRule="auto"/>
        <w:ind w:firstLine="851"/>
        <w:rPr>
          <w:rFonts w:ascii="Times New Roman" w:hAnsi="Times New Roman" w:cs="Times New Roman"/>
        </w:rPr>
      </w:pPr>
      <w:r w:rsidRPr="00DD666A">
        <w:rPr>
          <w:rFonts w:ascii="Times New Roman" w:hAnsi="Times New Roman" w:cs="Times New Roman"/>
        </w:rPr>
        <w:t>-формирование экологической культуры  личности как совокупности практического и духовного опыта взаимодействия человека с природой.</w:t>
      </w:r>
    </w:p>
    <w:p w:rsidR="00C63634" w:rsidRPr="00DD666A" w:rsidRDefault="00C63634" w:rsidP="000511E5">
      <w:pPr>
        <w:tabs>
          <w:tab w:val="left" w:pos="993"/>
        </w:tabs>
        <w:spacing w:line="276" w:lineRule="auto"/>
        <w:ind w:firstLine="851"/>
        <w:contextualSpacing/>
        <w:jc w:val="both"/>
        <w:rPr>
          <w:rFonts w:ascii="Times New Roman" w:eastAsia="Calibri" w:hAnsi="Times New Roman" w:cs="Times New Roman"/>
        </w:rPr>
      </w:pPr>
      <w:r w:rsidRPr="00DD666A">
        <w:rPr>
          <w:rFonts w:ascii="Times New Roman" w:eastAsia="Times New Roman" w:hAnsi="Times New Roman" w:cs="Times New Roman"/>
          <w:b/>
          <w:iCs/>
        </w:rPr>
        <w:t xml:space="preserve">    </w:t>
      </w:r>
      <w:r w:rsidRPr="00DD666A">
        <w:rPr>
          <w:rFonts w:ascii="Times New Roman" w:eastAsia="Calibri" w:hAnsi="Times New Roman" w:cs="Times New Roman"/>
        </w:rPr>
        <w:t>Экологическое образование подрастающего поколения становится одной из главных задач, стоящих перед обществом. Чтобы избежать неблагоприятного влияния на экологию, чтобы не делать экологических ошибок, не создавать ситуаций опасных для здоровья и жизни, современный человек должен обладать элементарными экологическими знаниями и новым экологическим типом мышления. И в этом важная роль отводится общеобразовательной школе, которая, вооружая детей современными знаниями и жизненным опытом, по существу работает на будущее.</w:t>
      </w:r>
    </w:p>
    <w:p w:rsidR="00C63634" w:rsidRPr="00DD666A" w:rsidRDefault="00C63634" w:rsidP="000511E5">
      <w:pPr>
        <w:tabs>
          <w:tab w:val="left" w:pos="993"/>
        </w:tabs>
        <w:spacing w:line="276" w:lineRule="auto"/>
        <w:ind w:firstLine="851"/>
        <w:contextualSpacing/>
        <w:jc w:val="both"/>
        <w:rPr>
          <w:rFonts w:ascii="Times New Roman" w:eastAsia="Calibri" w:hAnsi="Times New Roman" w:cs="Times New Roman"/>
        </w:rPr>
      </w:pPr>
      <w:r w:rsidRPr="00DD666A">
        <w:rPr>
          <w:rFonts w:ascii="Times New Roman" w:eastAsia="Calibri" w:hAnsi="Times New Roman" w:cs="Times New Roman"/>
        </w:rPr>
        <w:t xml:space="preserve">Эффект экологического воспитания учащихся во многом определяется состоянием культуры их взаимоотношений с окружающей средой - природной и социальной. Привитие учащимся культуры отношения с нею осуществляется как в процессе усвоения знаний, умений и навыков на уроках, так и во время специально организованной внеурочной деятельности детей. </w:t>
      </w:r>
    </w:p>
    <w:p w:rsidR="00C63634" w:rsidRPr="00DD666A" w:rsidRDefault="00C63634" w:rsidP="000511E5">
      <w:pPr>
        <w:tabs>
          <w:tab w:val="left" w:pos="993"/>
        </w:tabs>
        <w:spacing w:line="276" w:lineRule="auto"/>
        <w:ind w:firstLine="851"/>
        <w:contextualSpacing/>
        <w:jc w:val="both"/>
        <w:rPr>
          <w:rFonts w:ascii="Times New Roman" w:eastAsia="Calibri" w:hAnsi="Times New Roman" w:cs="Times New Roman"/>
        </w:rPr>
      </w:pPr>
      <w:r w:rsidRPr="00DD666A">
        <w:rPr>
          <w:rFonts w:ascii="Times New Roman" w:eastAsia="Calibri" w:hAnsi="Times New Roman" w:cs="Times New Roman"/>
        </w:rPr>
        <w:t>Экологический подход необходимо реализовывать  через экскурсии, экологические акции, решение задач с  экологическим содержанием, практические работы, а также при проведении ролевых игр.</w:t>
      </w:r>
    </w:p>
    <w:p w:rsidR="00C63634" w:rsidRPr="00DD666A" w:rsidRDefault="00C63634" w:rsidP="000511E5">
      <w:pPr>
        <w:tabs>
          <w:tab w:val="left" w:pos="993"/>
        </w:tabs>
        <w:spacing w:line="276" w:lineRule="auto"/>
        <w:ind w:firstLine="851"/>
        <w:contextualSpacing/>
        <w:jc w:val="both"/>
        <w:rPr>
          <w:rFonts w:ascii="Times New Roman" w:eastAsia="Calibri" w:hAnsi="Times New Roman" w:cs="Times New Roman"/>
        </w:rPr>
      </w:pPr>
      <w:r w:rsidRPr="00DD666A">
        <w:rPr>
          <w:rFonts w:ascii="Times New Roman" w:eastAsia="Calibri" w:hAnsi="Times New Roman" w:cs="Times New Roman"/>
        </w:rPr>
        <w:t xml:space="preserve">     Задачи с экологическим содержанием способствуют формированию экологических знаний и умений школьников, более глубокому пониманию ими сущности экологических проблем, возникновению убежденности в необходимости их решения, а также развитию приемов умственной деятельности, таких как анализ, синтез, сравнение, обобщение.</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xml:space="preserve">Отношение ребенка к окружающей природной среде в существенной степени </w:t>
      </w:r>
      <w:r w:rsidRPr="00DD666A">
        <w:rPr>
          <w:rFonts w:ascii="Times New Roman" w:eastAsia="Times New Roman" w:hAnsi="Times New Roman" w:cs="Times New Roman"/>
        </w:rPr>
        <w:lastRenderedPageBreak/>
        <w:t>определяют три фактора:</w:t>
      </w:r>
    </w:p>
    <w:p w:rsidR="00C63634" w:rsidRPr="00DD666A" w:rsidRDefault="00C63634" w:rsidP="00CA30D7">
      <w:pPr>
        <w:widowControl/>
        <w:numPr>
          <w:ilvl w:val="0"/>
          <w:numId w:val="96"/>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непосредственное познание природы;</w:t>
      </w:r>
    </w:p>
    <w:p w:rsidR="00C63634" w:rsidRPr="00DD666A" w:rsidRDefault="00C63634" w:rsidP="00CA30D7">
      <w:pPr>
        <w:widowControl/>
        <w:numPr>
          <w:ilvl w:val="0"/>
          <w:numId w:val="96"/>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школьное экологическое воспитание и образование;</w:t>
      </w:r>
    </w:p>
    <w:p w:rsidR="00C63634" w:rsidRPr="00DD666A" w:rsidRDefault="00C63634" w:rsidP="00CA30D7">
      <w:pPr>
        <w:widowControl/>
        <w:numPr>
          <w:ilvl w:val="0"/>
          <w:numId w:val="96"/>
        </w:numPr>
        <w:tabs>
          <w:tab w:val="left" w:pos="993"/>
        </w:tabs>
        <w:spacing w:line="276" w:lineRule="auto"/>
        <w:ind w:left="0" w:firstLine="851"/>
        <w:jc w:val="both"/>
        <w:rPr>
          <w:rFonts w:ascii="Times New Roman" w:eastAsia="Times New Roman" w:hAnsi="Times New Roman" w:cs="Times New Roman"/>
        </w:rPr>
      </w:pPr>
      <w:r w:rsidRPr="00DD666A">
        <w:rPr>
          <w:rFonts w:ascii="Times New Roman" w:eastAsia="Times New Roman" w:hAnsi="Times New Roman" w:cs="Times New Roman"/>
        </w:rPr>
        <w:t>средства массовой информации.</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Школьное экологическое воспитание и образование обладает возможностью целенаправленной, координированной и системной передачи знаний.</w:t>
      </w:r>
    </w:p>
    <w:p w:rsidR="00C63634" w:rsidRPr="00DD666A" w:rsidRDefault="00C63634" w:rsidP="00CC36DC">
      <w:pPr>
        <w:tabs>
          <w:tab w:val="left" w:pos="993"/>
        </w:tabs>
        <w:spacing w:line="276" w:lineRule="auto"/>
        <w:ind w:firstLine="851"/>
        <w:jc w:val="center"/>
        <w:rPr>
          <w:rFonts w:ascii="Times New Roman" w:eastAsia="Times New Roman" w:hAnsi="Times New Roman" w:cs="Times New Roman"/>
          <w:b/>
          <w:i/>
        </w:rPr>
      </w:pPr>
    </w:p>
    <w:p w:rsidR="00C63634" w:rsidRPr="003E21C0" w:rsidRDefault="00C63634" w:rsidP="00CC36DC">
      <w:pPr>
        <w:pStyle w:val="afff2"/>
        <w:tabs>
          <w:tab w:val="left" w:pos="993"/>
        </w:tabs>
        <w:spacing w:line="276" w:lineRule="auto"/>
        <w:ind w:firstLine="851"/>
        <w:jc w:val="center"/>
        <w:rPr>
          <w:b/>
        </w:rPr>
      </w:pPr>
      <w:r w:rsidRPr="003E21C0">
        <w:rPr>
          <w:b/>
        </w:rPr>
        <w:t>Цель программы</w:t>
      </w:r>
    </w:p>
    <w:p w:rsidR="00C63634" w:rsidRPr="003E21C0" w:rsidRDefault="00C63634" w:rsidP="00CC36DC">
      <w:pPr>
        <w:pStyle w:val="afff2"/>
        <w:tabs>
          <w:tab w:val="left" w:pos="993"/>
        </w:tabs>
        <w:spacing w:line="276" w:lineRule="auto"/>
        <w:ind w:firstLine="851"/>
        <w:jc w:val="center"/>
        <w:rPr>
          <w:b/>
          <w:u w:val="single"/>
        </w:rPr>
      </w:pPr>
      <w:r w:rsidRPr="003E21C0">
        <w:rPr>
          <w:b/>
        </w:rPr>
        <w:t>формировать систему экологического образования и воспитания в школе с учетом индивидуальных качеств личности учащихся в урочной и внеурочной деятельности путем внешней и внутренней дифференциации на разных этапах обучения и воспитания</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p>
    <w:p w:rsidR="00C63634" w:rsidRPr="005571A8" w:rsidRDefault="00C63634" w:rsidP="000511E5">
      <w:pPr>
        <w:pStyle w:val="afff2"/>
        <w:tabs>
          <w:tab w:val="left" w:pos="993"/>
        </w:tabs>
        <w:spacing w:line="276" w:lineRule="auto"/>
        <w:ind w:firstLine="851"/>
        <w:rPr>
          <w:b/>
        </w:rPr>
      </w:pPr>
      <w:r w:rsidRPr="005571A8">
        <w:rPr>
          <w:b/>
        </w:rPr>
        <w:t xml:space="preserve">Задачи: </w:t>
      </w:r>
    </w:p>
    <w:p w:rsidR="00C63634" w:rsidRPr="00DD666A" w:rsidRDefault="00C63634" w:rsidP="000511E5">
      <w:pPr>
        <w:tabs>
          <w:tab w:val="left" w:pos="993"/>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t>Обучающие:</w:t>
      </w:r>
    </w:p>
    <w:p w:rsidR="00C63634" w:rsidRPr="00DD666A" w:rsidRDefault="00C63634" w:rsidP="00CA30D7">
      <w:pPr>
        <w:widowControl/>
        <w:numPr>
          <w:ilvl w:val="0"/>
          <w:numId w:val="97"/>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дать учащемуся системные знания об окружающем  мире в соответствии с его возрастом и способностями; </w:t>
      </w:r>
    </w:p>
    <w:p w:rsidR="00C63634" w:rsidRPr="00DD666A" w:rsidRDefault="00C63634" w:rsidP="00CA30D7">
      <w:pPr>
        <w:widowControl/>
        <w:numPr>
          <w:ilvl w:val="0"/>
          <w:numId w:val="97"/>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научиться применять на практике полученные знания;</w:t>
      </w:r>
    </w:p>
    <w:p w:rsidR="00C63634" w:rsidRPr="00DD666A" w:rsidRDefault="00C63634" w:rsidP="00CA30D7">
      <w:pPr>
        <w:widowControl/>
        <w:numPr>
          <w:ilvl w:val="0"/>
          <w:numId w:val="97"/>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формировать представления о краеведческой работе, о воинском долге и верности Отечеству.</w:t>
      </w:r>
    </w:p>
    <w:p w:rsidR="00C63634" w:rsidRPr="00DD666A" w:rsidRDefault="00C63634" w:rsidP="000511E5">
      <w:pPr>
        <w:tabs>
          <w:tab w:val="left" w:pos="993"/>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t>Развивающие:</w:t>
      </w:r>
    </w:p>
    <w:p w:rsidR="00C63634" w:rsidRPr="00DD666A" w:rsidRDefault="00C63634" w:rsidP="00CA30D7">
      <w:pPr>
        <w:widowControl/>
        <w:numPr>
          <w:ilvl w:val="0"/>
          <w:numId w:val="98"/>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развивать у воспитанников эстетические чувства и умение любоваться красотой и изяществом природы; </w:t>
      </w:r>
    </w:p>
    <w:p w:rsidR="00C63634" w:rsidRPr="00DD666A" w:rsidRDefault="00C63634" w:rsidP="00CA30D7">
      <w:pPr>
        <w:widowControl/>
        <w:numPr>
          <w:ilvl w:val="0"/>
          <w:numId w:val="98"/>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формировать и развивать у учащихся навыки психологической разгрузки при взаимодействии с миром природы; </w:t>
      </w:r>
    </w:p>
    <w:p w:rsidR="00C63634" w:rsidRPr="00DD666A" w:rsidRDefault="00C63634" w:rsidP="00CA30D7">
      <w:pPr>
        <w:widowControl/>
        <w:numPr>
          <w:ilvl w:val="0"/>
          <w:numId w:val="98"/>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повышать общий интеллектуальный уровень подростков; </w:t>
      </w:r>
    </w:p>
    <w:p w:rsidR="00C63634" w:rsidRPr="00DD666A" w:rsidRDefault="00C63634" w:rsidP="00CA30D7">
      <w:pPr>
        <w:widowControl/>
        <w:numPr>
          <w:ilvl w:val="0"/>
          <w:numId w:val="98"/>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развивать коммуникативные способности каждого ребёнка с учётом его индивидуальности, научить общению в коллективе и с коллективом, реализовать потребности ребят в содержательном и развивающем досуге. </w:t>
      </w:r>
    </w:p>
    <w:p w:rsidR="00C63634" w:rsidRPr="00DD666A" w:rsidRDefault="00C63634" w:rsidP="000511E5">
      <w:pPr>
        <w:tabs>
          <w:tab w:val="left" w:pos="993"/>
        </w:tabs>
        <w:spacing w:line="276" w:lineRule="auto"/>
        <w:ind w:firstLine="851"/>
        <w:rPr>
          <w:rFonts w:ascii="Times New Roman" w:eastAsia="Times New Roman" w:hAnsi="Times New Roman" w:cs="Times New Roman"/>
        </w:rPr>
      </w:pPr>
      <w:r w:rsidRPr="00DD666A">
        <w:rPr>
          <w:rFonts w:ascii="Times New Roman" w:eastAsia="Times New Roman" w:hAnsi="Times New Roman" w:cs="Times New Roman"/>
        </w:rPr>
        <w:t>Воспитательные:</w:t>
      </w:r>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воспитание у подрастающего поколения экологически  целесообразного поведения как показателя духовного развития личности</w:t>
      </w:r>
      <w:proofErr w:type="gramStart"/>
      <w:r w:rsidRPr="00DD666A">
        <w:rPr>
          <w:rFonts w:ascii="Times New Roman" w:eastAsia="Times New Roman" w:hAnsi="Times New Roman" w:cs="Times New Roman"/>
        </w:rPr>
        <w:t xml:space="preserve"> ;</w:t>
      </w:r>
      <w:proofErr w:type="gramEnd"/>
      <w:r w:rsidRPr="00DD666A">
        <w:rPr>
          <w:rFonts w:ascii="Times New Roman" w:eastAsia="Times New Roman" w:hAnsi="Times New Roman" w:cs="Times New Roman"/>
        </w:rPr>
        <w:t xml:space="preserve"> </w:t>
      </w:r>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создание условий для социального становления и развития личности через организацию совместной познавательной, природоохранной деятельности, осуществляющей действующую заботу об окружающей среде</w:t>
      </w:r>
      <w:proofErr w:type="gramStart"/>
      <w:r w:rsidRPr="00DD666A">
        <w:rPr>
          <w:rFonts w:ascii="Times New Roman" w:eastAsia="Times New Roman" w:hAnsi="Times New Roman" w:cs="Times New Roman"/>
        </w:rPr>
        <w:t xml:space="preserve"> ;</w:t>
      </w:r>
      <w:proofErr w:type="gramEnd"/>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воспитывать потребность в общении с природой; </w:t>
      </w:r>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способствовать формированию экологического восприятия и сознания общественной активности; </w:t>
      </w:r>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 xml:space="preserve">способствовать укреплению здоровья ребят, посредством общения с природой и проведению массовых мероприятий на свежем воздухе; </w:t>
      </w:r>
    </w:p>
    <w:p w:rsidR="00C63634" w:rsidRPr="00DD666A" w:rsidRDefault="00C63634" w:rsidP="00CA30D7">
      <w:pPr>
        <w:widowControl/>
        <w:numPr>
          <w:ilvl w:val="0"/>
          <w:numId w:val="99"/>
        </w:numPr>
        <w:tabs>
          <w:tab w:val="left" w:pos="993"/>
        </w:tabs>
        <w:spacing w:line="276" w:lineRule="auto"/>
        <w:ind w:left="0" w:firstLine="851"/>
        <w:rPr>
          <w:rFonts w:ascii="Times New Roman" w:eastAsia="Times New Roman" w:hAnsi="Times New Roman" w:cs="Times New Roman"/>
        </w:rPr>
      </w:pPr>
      <w:r w:rsidRPr="00DD666A">
        <w:rPr>
          <w:rFonts w:ascii="Times New Roman" w:eastAsia="Times New Roman" w:hAnsi="Times New Roman" w:cs="Times New Roman"/>
        </w:rPr>
        <w:t>эмоционально стимулировать патриотические чувства учащихся через приобщение к  традициям своей местности.</w:t>
      </w:r>
    </w:p>
    <w:p w:rsidR="00C63634" w:rsidRPr="00DD666A" w:rsidRDefault="00C63634" w:rsidP="000511E5">
      <w:pPr>
        <w:pStyle w:val="afff2"/>
        <w:tabs>
          <w:tab w:val="left" w:pos="993"/>
        </w:tabs>
        <w:spacing w:line="276" w:lineRule="auto"/>
        <w:ind w:firstLine="851"/>
      </w:pPr>
      <w:r w:rsidRPr="00DD666A">
        <w:rPr>
          <w:bCs/>
        </w:rPr>
        <w:t>Сроки реализации</w:t>
      </w:r>
      <w:r w:rsidRPr="00DD666A">
        <w:rPr>
          <w:b/>
          <w:bCs/>
        </w:rPr>
        <w:t xml:space="preserve">– 3 года:   </w:t>
      </w:r>
      <w:r w:rsidRPr="00DD666A">
        <w:t>период с  201</w:t>
      </w:r>
      <w:r w:rsidR="008E6DD3">
        <w:t>9</w:t>
      </w:r>
      <w:r w:rsidRPr="00DD666A">
        <w:t xml:space="preserve">   по  201</w:t>
      </w:r>
      <w:r w:rsidR="00CC36DC">
        <w:t>9</w:t>
      </w:r>
      <w:r w:rsidRPr="00DD666A">
        <w:t xml:space="preserve">   годы.</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 включающей три этапа, которые соответствуют периодам начальной (I-IV) классы, основной (V-IX классы) и средней (полной) общей (</w:t>
      </w:r>
      <w:proofErr w:type="gramStart"/>
      <w:r w:rsidRPr="00DD666A">
        <w:rPr>
          <w:rFonts w:ascii="Times New Roman" w:eastAsia="Times New Roman" w:hAnsi="Times New Roman" w:cs="Times New Roman"/>
        </w:rPr>
        <w:t>Х</w:t>
      </w:r>
      <w:proofErr w:type="gramEnd"/>
      <w:r w:rsidRPr="00DD666A">
        <w:rPr>
          <w:rFonts w:ascii="Times New Roman" w:eastAsia="Times New Roman" w:hAnsi="Times New Roman" w:cs="Times New Roman"/>
        </w:rPr>
        <w:t xml:space="preserve">-XI классы) школы. Целостность системы </w:t>
      </w:r>
      <w:r w:rsidRPr="00DD666A">
        <w:rPr>
          <w:rFonts w:ascii="Times New Roman" w:eastAsia="Times New Roman" w:hAnsi="Times New Roman" w:cs="Times New Roman"/>
        </w:rPr>
        <w:lastRenderedPageBreak/>
        <w:t xml:space="preserve">обеспечивается единством учебных и воспитательных требований, преемственностью содержания экологического образования на каждом из этапов, а также единством </w:t>
      </w:r>
      <w:proofErr w:type="gramStart"/>
      <w:r w:rsidRPr="00DD666A">
        <w:rPr>
          <w:rFonts w:ascii="Times New Roman" w:eastAsia="Times New Roman" w:hAnsi="Times New Roman" w:cs="Times New Roman"/>
        </w:rPr>
        <w:t>методических подходов</w:t>
      </w:r>
      <w:proofErr w:type="gramEnd"/>
      <w:r w:rsidRPr="00DD666A">
        <w:rPr>
          <w:rFonts w:ascii="Times New Roman" w:eastAsia="Times New Roman" w:hAnsi="Times New Roman" w:cs="Times New Roman"/>
        </w:rPr>
        <w:t>. Основное содержание экологического образования на каждом этапе строится с учетом возрастных особенностей учащихся.</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br/>
        <w:t>начальная школа (I-IV классы):</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br/>
        <w:t>У младших школьников необходимо сформировать представления о красоте родной природы, дать им начальные сведения об экологии, взаимодействии человека и окружающей среды, ответственности каждого человека за сохранность нашей планеты. Важную роль играет формирование понятий о своей малой Родине (родное село, улица, школа), семье, а также обучение младших школьников первичным навыкам охраны и защиты родной природы.</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Основные формы, используемые в работе с учащимися - это наблюдения, беседы, экскурсии, обсуждение и обыгрывание проблемных ситуаций, ролевые игры, написание сочинений, викторины, этические эмоциональные беседы с опорой на художественные образы и практические наблюдения детей, посильное участие в природоохранных мероприятиях. Воспитание учащихся начальной школы  ориентированное на достижение личностных</w:t>
      </w:r>
      <w:proofErr w:type="gramStart"/>
      <w:r w:rsidRPr="00DD666A">
        <w:rPr>
          <w:rFonts w:ascii="Times New Roman" w:eastAsia="Times New Roman" w:hAnsi="Times New Roman" w:cs="Times New Roman"/>
        </w:rPr>
        <w:t xml:space="preserve"> ,</w:t>
      </w:r>
      <w:proofErr w:type="gramEnd"/>
      <w:r w:rsidRPr="00DD666A">
        <w:rPr>
          <w:rFonts w:ascii="Times New Roman" w:eastAsia="Times New Roman" w:hAnsi="Times New Roman" w:cs="Times New Roman"/>
        </w:rPr>
        <w:t>предметных, метапредметных результатов ,формирование экологической культуры, здоровый и безопасный образ жизни.</w:t>
      </w:r>
    </w:p>
    <w:p w:rsidR="00C63634" w:rsidRPr="00DD666A" w:rsidRDefault="00C63634" w:rsidP="000511E5">
      <w:pPr>
        <w:tabs>
          <w:tab w:val="left" w:pos="993"/>
        </w:tabs>
        <w:spacing w:line="276" w:lineRule="auto"/>
        <w:ind w:firstLine="851"/>
        <w:rPr>
          <w:rFonts w:ascii="Times New Roman" w:eastAsia="Times New Roman" w:hAnsi="Times New Roman" w:cs="Times New Roman"/>
          <w:b/>
          <w:bCs/>
        </w:rPr>
      </w:pPr>
    </w:p>
    <w:p w:rsidR="00C63634" w:rsidRPr="005571A8" w:rsidRDefault="00C63634" w:rsidP="000511E5">
      <w:pPr>
        <w:pStyle w:val="afff2"/>
        <w:tabs>
          <w:tab w:val="left" w:pos="993"/>
        </w:tabs>
        <w:spacing w:line="276" w:lineRule="auto"/>
        <w:ind w:firstLine="851"/>
        <w:rPr>
          <w:b/>
        </w:rPr>
      </w:pPr>
      <w:r w:rsidRPr="005571A8">
        <w:rPr>
          <w:b/>
        </w:rPr>
        <w:t xml:space="preserve">                                   Содержание программы.</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Экологическое образование – одно из значимых школы, работа по которым строится по временам года.</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1.»Вот и осень пришла» (сентябрь-ноябрь).</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Сезонные работы на учебно-опытном участке. Операция «Школьный двор</w:t>
      </w:r>
      <w:proofErr w:type="gramStart"/>
      <w:r w:rsidRPr="00DD666A">
        <w:rPr>
          <w:rFonts w:ascii="Times New Roman" w:eastAsia="Times New Roman" w:hAnsi="Times New Roman" w:cs="Times New Roman"/>
          <w:bCs/>
        </w:rPr>
        <w:t>»-</w:t>
      </w:r>
      <w:proofErr w:type="gramEnd"/>
      <w:r w:rsidRPr="00DD666A">
        <w:rPr>
          <w:rFonts w:ascii="Times New Roman" w:eastAsia="Times New Roman" w:hAnsi="Times New Roman" w:cs="Times New Roman"/>
          <w:bCs/>
        </w:rPr>
        <w:t xml:space="preserve">подготовка к зиме. День здоровья. Создание экологической тропы. Выставка «Урожай».  Конкурс чтецов к празднику «Осенний бал». Научно-практическая конференция «Первые шаги в науку». Мероприятия, приуроченные  </w:t>
      </w:r>
      <w:proofErr w:type="gramStart"/>
      <w:r w:rsidRPr="00DD666A">
        <w:rPr>
          <w:rFonts w:ascii="Times New Roman" w:eastAsia="Times New Roman" w:hAnsi="Times New Roman" w:cs="Times New Roman"/>
          <w:bCs/>
        </w:rPr>
        <w:t>к</w:t>
      </w:r>
      <w:proofErr w:type="gramEnd"/>
      <w:r w:rsidRPr="00DD666A">
        <w:rPr>
          <w:rFonts w:ascii="Times New Roman" w:eastAsia="Times New Roman" w:hAnsi="Times New Roman" w:cs="Times New Roman"/>
          <w:bCs/>
        </w:rPr>
        <w:t xml:space="preserve"> Дню защиты животных(4 октября). Начало работы спортивных секций.</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2. «Здравствуй зимушка-зима».</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 xml:space="preserve"> Оформление </w:t>
      </w:r>
      <w:proofErr w:type="gramStart"/>
      <w:r w:rsidRPr="00DD666A">
        <w:rPr>
          <w:rFonts w:ascii="Times New Roman" w:eastAsia="Times New Roman" w:hAnsi="Times New Roman" w:cs="Times New Roman"/>
          <w:bCs/>
        </w:rPr>
        <w:t>фото-выставок</w:t>
      </w:r>
      <w:proofErr w:type="gramEnd"/>
      <w:r w:rsidRPr="00DD666A">
        <w:rPr>
          <w:rFonts w:ascii="Times New Roman" w:eastAsia="Times New Roman" w:hAnsi="Times New Roman" w:cs="Times New Roman"/>
          <w:bCs/>
        </w:rPr>
        <w:t xml:space="preserve"> «Наша школьная жизнь», «Природа моей Родины</w:t>
      </w:r>
      <w:r w:rsidR="00D341B6">
        <w:rPr>
          <w:rFonts w:ascii="Times New Roman" w:eastAsia="Times New Roman" w:hAnsi="Times New Roman" w:cs="Times New Roman"/>
          <w:bCs/>
        </w:rPr>
        <w:t>», «</w:t>
      </w:r>
      <w:r w:rsidRPr="00DD666A">
        <w:rPr>
          <w:rFonts w:ascii="Times New Roman" w:eastAsia="Times New Roman" w:hAnsi="Times New Roman" w:cs="Times New Roman"/>
          <w:bCs/>
        </w:rPr>
        <w:t>День здоровья</w:t>
      </w:r>
      <w:r w:rsidR="00D341B6">
        <w:rPr>
          <w:rFonts w:ascii="Times New Roman" w:eastAsia="Times New Roman" w:hAnsi="Times New Roman" w:cs="Times New Roman"/>
          <w:bCs/>
        </w:rPr>
        <w:t>»</w:t>
      </w:r>
      <w:r w:rsidRPr="00DD666A">
        <w:rPr>
          <w:rFonts w:ascii="Times New Roman" w:eastAsia="Times New Roman" w:hAnsi="Times New Roman" w:cs="Times New Roman"/>
          <w:bCs/>
        </w:rPr>
        <w:t xml:space="preserve">. Выпуск буклетов по ЗОЖ.     </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3. «Весна</w:t>
      </w:r>
      <w:r w:rsidR="00D341B6">
        <w:rPr>
          <w:rFonts w:ascii="Times New Roman" w:eastAsia="Times New Roman" w:hAnsi="Times New Roman" w:cs="Times New Roman"/>
          <w:bCs/>
        </w:rPr>
        <w:t xml:space="preserve"> </w:t>
      </w:r>
      <w:r w:rsidRPr="00DD666A">
        <w:rPr>
          <w:rFonts w:ascii="Times New Roman" w:eastAsia="Times New Roman" w:hAnsi="Times New Roman" w:cs="Times New Roman"/>
          <w:bCs/>
        </w:rPr>
        <w:t xml:space="preserve">- </w:t>
      </w:r>
      <w:proofErr w:type="gramStart"/>
      <w:r w:rsidRPr="00DD666A">
        <w:rPr>
          <w:rFonts w:ascii="Times New Roman" w:eastAsia="Times New Roman" w:hAnsi="Times New Roman" w:cs="Times New Roman"/>
          <w:bCs/>
        </w:rPr>
        <w:t>красна тепло на крыльях принесла</w:t>
      </w:r>
      <w:proofErr w:type="gramEnd"/>
      <w:r w:rsidRPr="00DD666A">
        <w:rPr>
          <w:rFonts w:ascii="Times New Roman" w:eastAsia="Times New Roman" w:hAnsi="Times New Roman" w:cs="Times New Roman"/>
          <w:bCs/>
        </w:rPr>
        <w:t>».</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proofErr w:type="gramStart"/>
      <w:r w:rsidRPr="00DD666A">
        <w:rPr>
          <w:rFonts w:ascii="Times New Roman" w:eastAsia="Times New Roman" w:hAnsi="Times New Roman" w:cs="Times New Roman"/>
          <w:bCs/>
        </w:rPr>
        <w:t>Мероприятия</w:t>
      </w:r>
      <w:proofErr w:type="gramEnd"/>
      <w:r w:rsidRPr="00DD666A">
        <w:rPr>
          <w:rFonts w:ascii="Times New Roman" w:eastAsia="Times New Roman" w:hAnsi="Times New Roman" w:cs="Times New Roman"/>
          <w:bCs/>
        </w:rPr>
        <w:t xml:space="preserve"> посвященные Дням защиты окружающей среды. Операция «Школьный двор», «Чистое село», «Чистая улица». Общешкольные мероприятия посвященные «Празднику птиц». Конкурс рисунков и плакатов, посвященный экологическим датам. Конкурс для девочек  «</w:t>
      </w:r>
      <w:proofErr w:type="spellStart"/>
      <w:r w:rsidRPr="00DD666A">
        <w:rPr>
          <w:rFonts w:ascii="Times New Roman" w:eastAsia="Times New Roman" w:hAnsi="Times New Roman" w:cs="Times New Roman"/>
          <w:bCs/>
        </w:rPr>
        <w:t>Чахадан</w:t>
      </w:r>
      <w:proofErr w:type="spellEnd"/>
      <w:r w:rsidR="00D341B6">
        <w:rPr>
          <w:rFonts w:ascii="Times New Roman" w:eastAsia="Times New Roman" w:hAnsi="Times New Roman" w:cs="Times New Roman"/>
          <w:bCs/>
        </w:rPr>
        <w:t xml:space="preserve"> </w:t>
      </w:r>
      <w:proofErr w:type="spellStart"/>
      <w:r w:rsidR="00D341B6">
        <w:rPr>
          <w:rFonts w:ascii="Times New Roman" w:eastAsia="Times New Roman" w:hAnsi="Times New Roman" w:cs="Times New Roman"/>
          <w:bCs/>
        </w:rPr>
        <w:t>паайпадиэ</w:t>
      </w:r>
      <w:proofErr w:type="spellEnd"/>
      <w:r w:rsidR="00D341B6">
        <w:rPr>
          <w:rFonts w:ascii="Times New Roman" w:eastAsia="Times New Roman" w:hAnsi="Times New Roman" w:cs="Times New Roman"/>
          <w:bCs/>
        </w:rPr>
        <w:t xml:space="preserve">», </w:t>
      </w:r>
      <w:r w:rsidRPr="00DD666A">
        <w:rPr>
          <w:rFonts w:ascii="Times New Roman" w:eastAsia="Times New Roman" w:hAnsi="Times New Roman" w:cs="Times New Roman"/>
          <w:bCs/>
        </w:rPr>
        <w:t>конкурс поделок из бытовых отходов «Вторая жизнь ненужных вещей», «Мусорная мода».</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4. «Лето</w:t>
      </w:r>
      <w:r w:rsidR="00DD666A" w:rsidRPr="00DD666A">
        <w:rPr>
          <w:rFonts w:ascii="Times New Roman" w:eastAsia="Times New Roman" w:hAnsi="Times New Roman" w:cs="Times New Roman"/>
          <w:bCs/>
        </w:rPr>
        <w:t xml:space="preserve"> </w:t>
      </w:r>
      <w:r w:rsidRPr="00DD666A">
        <w:rPr>
          <w:rFonts w:ascii="Times New Roman" w:eastAsia="Times New Roman" w:hAnsi="Times New Roman" w:cs="Times New Roman"/>
          <w:bCs/>
        </w:rPr>
        <w:t>- красное».</w:t>
      </w:r>
    </w:p>
    <w:p w:rsidR="00C63634" w:rsidRPr="00DD666A" w:rsidRDefault="00C63634" w:rsidP="000511E5">
      <w:pPr>
        <w:tabs>
          <w:tab w:val="left" w:pos="993"/>
        </w:tabs>
        <w:spacing w:line="276" w:lineRule="auto"/>
        <w:ind w:firstLine="851"/>
        <w:jc w:val="both"/>
        <w:rPr>
          <w:rFonts w:ascii="Times New Roman" w:eastAsia="Times New Roman" w:hAnsi="Times New Roman" w:cs="Times New Roman"/>
          <w:bCs/>
        </w:rPr>
      </w:pPr>
      <w:proofErr w:type="gramStart"/>
      <w:r w:rsidRPr="00DD666A">
        <w:rPr>
          <w:rFonts w:ascii="Times New Roman" w:eastAsia="Times New Roman" w:hAnsi="Times New Roman" w:cs="Times New Roman"/>
          <w:bCs/>
        </w:rPr>
        <w:t>Мероприятия</w:t>
      </w:r>
      <w:proofErr w:type="gramEnd"/>
      <w:r w:rsidRPr="00DD666A">
        <w:rPr>
          <w:rFonts w:ascii="Times New Roman" w:eastAsia="Times New Roman" w:hAnsi="Times New Roman" w:cs="Times New Roman"/>
          <w:bCs/>
        </w:rPr>
        <w:t xml:space="preserve"> посвященные Дню защиты детей, Дню окружающей среды. Мероприятия по экологической тематике в летнем оздоровительном лагере  «</w:t>
      </w:r>
      <w:r w:rsidR="00CC36DC">
        <w:rPr>
          <w:rFonts w:ascii="Times New Roman" w:eastAsia="Times New Roman" w:hAnsi="Times New Roman" w:cs="Times New Roman"/>
          <w:bCs/>
        </w:rPr>
        <w:t>Хонначан</w:t>
      </w:r>
      <w:r w:rsidRPr="00DD666A">
        <w:rPr>
          <w:rFonts w:ascii="Times New Roman" w:eastAsia="Times New Roman" w:hAnsi="Times New Roman" w:cs="Times New Roman"/>
          <w:bCs/>
        </w:rPr>
        <w:t>».</w:t>
      </w:r>
    </w:p>
    <w:p w:rsidR="00C63634" w:rsidRPr="00DD666A" w:rsidRDefault="00C63634" w:rsidP="000511E5">
      <w:pPr>
        <w:tabs>
          <w:tab w:val="left" w:pos="993"/>
        </w:tabs>
        <w:spacing w:line="276" w:lineRule="auto"/>
        <w:ind w:firstLine="851"/>
        <w:rPr>
          <w:rFonts w:ascii="Times New Roman" w:eastAsia="Times New Roman" w:hAnsi="Times New Roman" w:cs="Times New Roman"/>
          <w:b/>
          <w:bCs/>
        </w:rPr>
      </w:pPr>
    </w:p>
    <w:p w:rsidR="00C63634" w:rsidRPr="00DD666A" w:rsidRDefault="00C63634" w:rsidP="00EB00AA">
      <w:pPr>
        <w:spacing w:line="276" w:lineRule="auto"/>
        <w:contextualSpacing/>
        <w:jc w:val="both"/>
        <w:rPr>
          <w:rFonts w:ascii="Times New Roman" w:eastAsia="Calibri" w:hAnsi="Times New Roman" w:cs="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49"/>
        <w:gridCol w:w="1258"/>
        <w:gridCol w:w="1665"/>
        <w:gridCol w:w="2238"/>
      </w:tblGrid>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w:t>
            </w:r>
          </w:p>
          <w:p w:rsidR="00C63634" w:rsidRPr="00DD666A" w:rsidRDefault="00C63634" w:rsidP="00EB00AA">
            <w:pPr>
              <w:spacing w:line="276" w:lineRule="auto"/>
              <w:contextualSpacing/>
              <w:jc w:val="both"/>
              <w:rPr>
                <w:rFonts w:ascii="Times New Roman" w:eastAsia="Calibri" w:hAnsi="Times New Roman" w:cs="Times New Roman"/>
              </w:rPr>
            </w:pPr>
            <w:proofErr w:type="gramStart"/>
            <w:r w:rsidRPr="00DD666A">
              <w:rPr>
                <w:rFonts w:ascii="Times New Roman" w:eastAsia="Calibri" w:hAnsi="Times New Roman" w:cs="Times New Roman"/>
              </w:rPr>
              <w:t>п</w:t>
            </w:r>
            <w:proofErr w:type="gramEnd"/>
            <w:r w:rsidRPr="00DD666A">
              <w:rPr>
                <w:rFonts w:ascii="Times New Roman" w:eastAsia="Calibri" w:hAnsi="Times New Roman" w:cs="Times New Roman"/>
              </w:rPr>
              <w:t>/п</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Формы и содержание деятельности</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Классы </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Сроки</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Ответственные</w:t>
            </w:r>
          </w:p>
          <w:p w:rsidR="00C63634" w:rsidRPr="00DD666A" w:rsidRDefault="00C63634" w:rsidP="00EB00AA">
            <w:pPr>
              <w:spacing w:line="276" w:lineRule="auto"/>
              <w:contextualSpacing/>
              <w:jc w:val="both"/>
              <w:rPr>
                <w:rFonts w:ascii="Times New Roman" w:eastAsia="Calibri" w:hAnsi="Times New Roman" w:cs="Times New Roman"/>
              </w:rPr>
            </w:pP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Акция «Украсим любимую школу» </w:t>
            </w:r>
            <w:r w:rsidRPr="00DD666A">
              <w:rPr>
                <w:rFonts w:ascii="Times New Roman" w:eastAsia="Calibri" w:hAnsi="Times New Roman" w:cs="Times New Roman"/>
              </w:rPr>
              <w:lastRenderedPageBreak/>
              <w:t>(озеленение классных комнат, коридоры школы). Акция «Посади дерево» (озеленение территории школы).</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lastRenderedPageBreak/>
              <w:t>1-11</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В течение </w:t>
            </w:r>
            <w:r w:rsidRPr="00DD666A">
              <w:rPr>
                <w:rFonts w:ascii="Times New Roman" w:eastAsia="Calibri" w:hAnsi="Times New Roman" w:cs="Times New Roman"/>
              </w:rPr>
              <w:lastRenderedPageBreak/>
              <w:t>года</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lastRenderedPageBreak/>
              <w:t xml:space="preserve">Классные </w:t>
            </w:r>
            <w:r w:rsidRPr="00DD666A">
              <w:rPr>
                <w:rFonts w:ascii="Times New Roman" w:eastAsia="Calibri" w:hAnsi="Times New Roman" w:cs="Times New Roman"/>
              </w:rPr>
              <w:lastRenderedPageBreak/>
              <w:t>руководители, организатор</w:t>
            </w: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lastRenderedPageBreak/>
              <w:t>2</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Операция «Кормушка»</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1-9</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Ноябрь - март</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Классные руководители, организатор.</w:t>
            </w: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3</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Месячник экологической и природоохранной деятельности </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1-11</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апрель</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Классные руководители, организатор, Учитель биологии</w:t>
            </w: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4</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Проведение тематических классных часов, бесед;</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1-11</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В течение года</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Классные руководители, организатор, библиотекарь</w:t>
            </w: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5</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Акция «Чистое село»</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1-11 класс</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Апрель – май, сентябрь</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Классные руководители, организатор, </w:t>
            </w:r>
            <w:proofErr w:type="spellStart"/>
            <w:r w:rsidRPr="00DD666A">
              <w:rPr>
                <w:rFonts w:ascii="Times New Roman" w:eastAsia="Calibri" w:hAnsi="Times New Roman" w:cs="Times New Roman"/>
              </w:rPr>
              <w:t>Зам</w:t>
            </w:r>
            <w:proofErr w:type="gramStart"/>
            <w:r w:rsidRPr="00DD666A">
              <w:rPr>
                <w:rFonts w:ascii="Times New Roman" w:eastAsia="Calibri" w:hAnsi="Times New Roman" w:cs="Times New Roman"/>
              </w:rPr>
              <w:t>.д</w:t>
            </w:r>
            <w:proofErr w:type="gramEnd"/>
            <w:r w:rsidRPr="00DD666A">
              <w:rPr>
                <w:rFonts w:ascii="Times New Roman" w:eastAsia="Calibri" w:hAnsi="Times New Roman" w:cs="Times New Roman"/>
              </w:rPr>
              <w:t>ир.шк</w:t>
            </w:r>
            <w:proofErr w:type="spellEnd"/>
            <w:r w:rsidRPr="00DD666A">
              <w:rPr>
                <w:rFonts w:ascii="Times New Roman" w:eastAsia="Calibri" w:hAnsi="Times New Roman" w:cs="Times New Roman"/>
              </w:rPr>
              <w:t>.</w:t>
            </w:r>
          </w:p>
        </w:tc>
      </w:tr>
      <w:tr w:rsidR="00C63634" w:rsidRPr="00DD666A" w:rsidTr="00C63634">
        <w:tc>
          <w:tcPr>
            <w:tcW w:w="567"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6</w:t>
            </w:r>
          </w:p>
        </w:tc>
        <w:tc>
          <w:tcPr>
            <w:tcW w:w="4394"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Работа кружков экологической направленности</w:t>
            </w:r>
          </w:p>
        </w:tc>
        <w:tc>
          <w:tcPr>
            <w:tcW w:w="1276"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1-9</w:t>
            </w:r>
          </w:p>
        </w:tc>
        <w:tc>
          <w:tcPr>
            <w:tcW w:w="1701"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В течение года</w:t>
            </w:r>
          </w:p>
        </w:tc>
        <w:tc>
          <w:tcPr>
            <w:tcW w:w="2268" w:type="dxa"/>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Руководитель кружка</w:t>
            </w:r>
          </w:p>
        </w:tc>
      </w:tr>
    </w:tbl>
    <w:p w:rsidR="00C63634" w:rsidRPr="00DD666A" w:rsidRDefault="00C63634" w:rsidP="00EB00AA">
      <w:pPr>
        <w:spacing w:line="276" w:lineRule="auto"/>
        <w:rPr>
          <w:rFonts w:ascii="Times New Roman" w:eastAsia="Times New Roman" w:hAnsi="Times New Roman" w:cs="Times New Roman"/>
          <w:b/>
          <w:bCs/>
        </w:rPr>
      </w:pPr>
    </w:p>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Для осуществления поставленных задач разработан комплекс мероприятий, охватывающий практически все аспекты жизнедеятельности школы: научно-методический, учебно-воспитательный, документально-правовой, административно-хозяйственный, материально-технический. </w:t>
      </w:r>
    </w:p>
    <w:p w:rsidR="00C63634" w:rsidRPr="00DD666A" w:rsidRDefault="00C63634" w:rsidP="00EB00AA">
      <w:pPr>
        <w:spacing w:line="276" w:lineRule="auto"/>
        <w:jc w:val="both"/>
        <w:rPr>
          <w:rFonts w:ascii="Times New Roman" w:eastAsia="Times New Roman" w:hAnsi="Times New Roman" w:cs="Times New Roman"/>
        </w:rPr>
      </w:pPr>
    </w:p>
    <w:tbl>
      <w:tblPr>
        <w:tblW w:w="9923" w:type="dxa"/>
        <w:tblInd w:w="-132" w:type="dxa"/>
        <w:tblLayout w:type="fixed"/>
        <w:tblCellMar>
          <w:left w:w="0" w:type="dxa"/>
          <w:right w:w="0" w:type="dxa"/>
        </w:tblCellMar>
        <w:tblLook w:val="0100" w:firstRow="0" w:lastRow="0" w:firstColumn="0" w:lastColumn="1" w:noHBand="0" w:noVBand="0"/>
      </w:tblPr>
      <w:tblGrid>
        <w:gridCol w:w="720"/>
        <w:gridCol w:w="5376"/>
        <w:gridCol w:w="1800"/>
        <w:gridCol w:w="2027"/>
      </w:tblGrid>
      <w:tr w:rsidR="00C63634" w:rsidRPr="00DD666A" w:rsidTr="000511E5">
        <w:tc>
          <w:tcPr>
            <w:tcW w:w="720" w:type="dxa"/>
            <w:tcBorders>
              <w:top w:val="single" w:sz="8" w:space="0" w:color="auto"/>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w:t>
            </w:r>
          </w:p>
        </w:tc>
        <w:tc>
          <w:tcPr>
            <w:tcW w:w="5376" w:type="dxa"/>
            <w:tcBorders>
              <w:top w:val="single" w:sz="8" w:space="0" w:color="auto"/>
              <w:left w:val="nil"/>
              <w:bottom w:val="single" w:sz="8" w:space="0" w:color="auto"/>
              <w:right w:val="single" w:sz="8" w:space="0" w:color="auto"/>
            </w:tcBorders>
          </w:tcPr>
          <w:p w:rsidR="00C63634" w:rsidRPr="00DD666A" w:rsidRDefault="00DD666A"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М</w:t>
            </w:r>
            <w:r w:rsidR="00C63634" w:rsidRPr="00DD666A">
              <w:rPr>
                <w:rFonts w:ascii="Times New Roman" w:eastAsia="Times New Roman" w:hAnsi="Times New Roman" w:cs="Times New Roman"/>
                <w:b/>
              </w:rPr>
              <w:t>ероприятия</w:t>
            </w:r>
            <w:r w:rsidRPr="00DD666A">
              <w:rPr>
                <w:rFonts w:ascii="Times New Roman" w:eastAsia="Times New Roman" w:hAnsi="Times New Roman" w:cs="Times New Roman"/>
                <w:b/>
              </w:rPr>
              <w:t xml:space="preserve"> </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634" w:rsidRPr="00DD666A" w:rsidRDefault="00DD666A"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С</w:t>
            </w:r>
            <w:r w:rsidR="00C63634" w:rsidRPr="00DD666A">
              <w:rPr>
                <w:rFonts w:ascii="Times New Roman" w:eastAsia="Times New Roman" w:hAnsi="Times New Roman" w:cs="Times New Roman"/>
                <w:b/>
              </w:rPr>
              <w:t>роки</w:t>
            </w:r>
            <w:r w:rsidRPr="00DD666A">
              <w:rPr>
                <w:rFonts w:ascii="Times New Roman" w:eastAsia="Times New Roman" w:hAnsi="Times New Roman" w:cs="Times New Roman"/>
                <w:b/>
              </w:rPr>
              <w:t xml:space="preserve"> </w:t>
            </w:r>
          </w:p>
        </w:tc>
        <w:tc>
          <w:tcPr>
            <w:tcW w:w="20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63634" w:rsidRPr="00DD666A" w:rsidRDefault="00DD666A"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rPr>
              <w:t>О</w:t>
            </w:r>
            <w:r w:rsidR="00C63634" w:rsidRPr="00DD666A">
              <w:rPr>
                <w:rFonts w:ascii="Times New Roman" w:eastAsia="Times New Roman" w:hAnsi="Times New Roman" w:cs="Times New Roman"/>
                <w:b/>
              </w:rPr>
              <w:t>тветственный</w:t>
            </w:r>
            <w:r w:rsidRPr="00DD666A">
              <w:rPr>
                <w:rFonts w:ascii="Times New Roman" w:eastAsia="Times New Roman" w:hAnsi="Times New Roman" w:cs="Times New Roman"/>
                <w:b/>
              </w:rPr>
              <w:t xml:space="preserve"> </w:t>
            </w:r>
          </w:p>
        </w:tc>
      </w:tr>
      <w:tr w:rsidR="00C63634" w:rsidRPr="00DD666A" w:rsidTr="000511E5">
        <w:tc>
          <w:tcPr>
            <w:tcW w:w="99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b/>
                <w:i/>
                <w:iCs/>
              </w:rPr>
            </w:pPr>
          </w:p>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i/>
                <w:iCs/>
              </w:rPr>
              <w:t>Укрепление материально-технической базы школы</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Посадка зеленых насаждений на территории школы, уход за ними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2</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Реализация долгосрочного экологического проекта «Чистое село»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 социум</w:t>
            </w:r>
          </w:p>
        </w:tc>
      </w:tr>
      <w:tr w:rsidR="00C63634" w:rsidRPr="00DD666A" w:rsidTr="000511E5">
        <w:tc>
          <w:tcPr>
            <w:tcW w:w="99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b/>
                <w:i/>
                <w:iCs/>
              </w:rPr>
            </w:pPr>
          </w:p>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i/>
                <w:iCs/>
              </w:rPr>
              <w:t>Укрепление учебно-методической и законодательной базы</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Создание постоянно действующей выставки литературы по экологической тематике в школьной библиотеке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библиотекарь</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2</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Создание методических материалов по экологическому образованию и воспитанию на базе школьной библиотеки</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Учителя-предметники, библиотекарь</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3</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Разработка программы летнего оздоровительного лагеря</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Администрация школы, начальник лагеря</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4</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Трудоустройство подростков в летний период</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CC36DC">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Администрация </w:t>
            </w:r>
            <w:r w:rsidRPr="00DD666A">
              <w:rPr>
                <w:rFonts w:ascii="Times New Roman" w:eastAsia="Times New Roman" w:hAnsi="Times New Roman" w:cs="Times New Roman"/>
              </w:rPr>
              <w:lastRenderedPageBreak/>
              <w:t>села с</w:t>
            </w:r>
            <w:proofErr w:type="gramStart"/>
            <w:r w:rsidRPr="00DD666A">
              <w:rPr>
                <w:rFonts w:ascii="Times New Roman" w:eastAsia="Times New Roman" w:hAnsi="Times New Roman" w:cs="Times New Roman"/>
              </w:rPr>
              <w:t>.</w:t>
            </w:r>
            <w:r w:rsidR="00CC36DC">
              <w:rPr>
                <w:rFonts w:ascii="Times New Roman" w:eastAsia="Times New Roman" w:hAnsi="Times New Roman" w:cs="Times New Roman"/>
              </w:rPr>
              <w:t>О</w:t>
            </w:r>
            <w:proofErr w:type="gramEnd"/>
            <w:r w:rsidR="00CC36DC">
              <w:rPr>
                <w:rFonts w:ascii="Times New Roman" w:eastAsia="Times New Roman" w:hAnsi="Times New Roman" w:cs="Times New Roman"/>
              </w:rPr>
              <w:t>ленегорск</w:t>
            </w:r>
          </w:p>
        </w:tc>
      </w:tr>
      <w:tr w:rsidR="00C63634" w:rsidRPr="00DD666A" w:rsidTr="000511E5">
        <w:tc>
          <w:tcPr>
            <w:tcW w:w="992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i/>
                <w:iCs/>
              </w:rPr>
              <w:lastRenderedPageBreak/>
              <w:t xml:space="preserve">                                                            Мероприятия в рамках учебного процесса</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Непрерывное экологическое образование в 1-11 классах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Весь период</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УВР, организатор</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2</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Участие в предметных олимпиадах, интеллектуальных марафонах.</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Зам. директора по УВР</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3</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Экологическая игра «Чистое село»</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Организатор</w:t>
            </w:r>
          </w:p>
        </w:tc>
      </w:tr>
      <w:tr w:rsidR="00C63634" w:rsidRPr="00DD666A" w:rsidTr="000511E5">
        <w:tc>
          <w:tcPr>
            <w:tcW w:w="720" w:type="dxa"/>
            <w:tcBorders>
              <w:top w:val="nil"/>
              <w:left w:val="single" w:sz="8" w:space="0" w:color="auto"/>
              <w:bottom w:val="single" w:sz="4"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4</w:t>
            </w:r>
          </w:p>
        </w:tc>
        <w:tc>
          <w:tcPr>
            <w:tcW w:w="5376" w:type="dxa"/>
            <w:tcBorders>
              <w:top w:val="nil"/>
              <w:left w:val="nil"/>
              <w:bottom w:val="single" w:sz="4"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Участие в школьной экологической конференции участие в НПК</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Учителя-предметники</w:t>
            </w:r>
          </w:p>
        </w:tc>
      </w:tr>
      <w:tr w:rsidR="00C63634" w:rsidRPr="00DD666A" w:rsidTr="000511E5">
        <w:tc>
          <w:tcPr>
            <w:tcW w:w="720" w:type="dxa"/>
            <w:tcBorders>
              <w:top w:val="single" w:sz="4" w:space="0" w:color="auto"/>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5</w:t>
            </w:r>
          </w:p>
        </w:tc>
        <w:tc>
          <w:tcPr>
            <w:tcW w:w="5376" w:type="dxa"/>
            <w:tcBorders>
              <w:top w:val="single" w:sz="4" w:space="0" w:color="auto"/>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Лекторий «Правила поведения в обществе»</w:t>
            </w:r>
          </w:p>
        </w:tc>
        <w:tc>
          <w:tcPr>
            <w:tcW w:w="18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Учителя-предметники</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6</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Проведение для учащихся начальной школы мини </w:t>
            </w:r>
            <w:proofErr w:type="spellStart"/>
            <w:r w:rsidRPr="00DD666A">
              <w:rPr>
                <w:rFonts w:ascii="Times New Roman" w:eastAsia="Times New Roman" w:hAnsi="Times New Roman" w:cs="Times New Roman"/>
              </w:rPr>
              <w:t>экопроектов</w:t>
            </w:r>
            <w:proofErr w:type="spellEnd"/>
            <w:r w:rsidRPr="00DD666A">
              <w:rPr>
                <w:rFonts w:ascii="Times New Roman" w:eastAsia="Times New Roman" w:hAnsi="Times New Roman" w:cs="Times New Roman"/>
              </w:rPr>
              <w:t xml:space="preserve"> «Чистое утро», «День цветов», «Экологическая почта», «Капелька», «Животные в моей семье»</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 начальных классов</w:t>
            </w:r>
          </w:p>
        </w:tc>
      </w:tr>
      <w:tr w:rsidR="00C63634" w:rsidRPr="00DD666A" w:rsidTr="000511E5">
        <w:tc>
          <w:tcPr>
            <w:tcW w:w="720" w:type="dxa"/>
            <w:tcBorders>
              <w:top w:val="nil"/>
              <w:left w:val="single" w:sz="8" w:space="0" w:color="auto"/>
              <w:bottom w:val="single" w:sz="8"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7</w:t>
            </w:r>
          </w:p>
        </w:tc>
        <w:tc>
          <w:tcPr>
            <w:tcW w:w="5376" w:type="dxa"/>
            <w:tcBorders>
              <w:top w:val="nil"/>
              <w:left w:val="nil"/>
              <w:bottom w:val="single" w:sz="8"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Наблюдения за жизнью природы (календарь природы, народные приметы).</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nil"/>
              <w:left w:val="nil"/>
              <w:bottom w:val="single" w:sz="8"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Учителя начальных классов</w:t>
            </w:r>
          </w:p>
        </w:tc>
      </w:tr>
      <w:tr w:rsidR="00C63634" w:rsidRPr="00DD666A" w:rsidTr="000511E5">
        <w:tc>
          <w:tcPr>
            <w:tcW w:w="720" w:type="dxa"/>
            <w:tcBorders>
              <w:top w:val="nil"/>
              <w:left w:val="single" w:sz="8" w:space="0" w:color="auto"/>
              <w:bottom w:val="single" w:sz="4"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8</w:t>
            </w:r>
          </w:p>
        </w:tc>
        <w:tc>
          <w:tcPr>
            <w:tcW w:w="5376" w:type="dxa"/>
            <w:tcBorders>
              <w:top w:val="nil"/>
              <w:left w:val="nil"/>
              <w:bottom w:val="single" w:sz="4"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Сочинение « Природа родного края» (1-4 классы)</w:t>
            </w: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color w:val="000099"/>
              </w:rPr>
            </w:pPr>
            <w:r w:rsidRPr="00DD666A">
              <w:rPr>
                <w:rFonts w:ascii="Times New Roman" w:eastAsia="Times New Roman" w:hAnsi="Times New Roman" w:cs="Times New Roman"/>
              </w:rPr>
              <w:t>Ежегодно</w:t>
            </w:r>
          </w:p>
        </w:tc>
        <w:tc>
          <w:tcPr>
            <w:tcW w:w="2027"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 начальных классов, учителя литературы</w:t>
            </w:r>
          </w:p>
        </w:tc>
      </w:tr>
      <w:tr w:rsidR="00C63634" w:rsidRPr="00DD666A" w:rsidTr="000511E5">
        <w:tc>
          <w:tcPr>
            <w:tcW w:w="720" w:type="dxa"/>
            <w:tcBorders>
              <w:top w:val="nil"/>
              <w:left w:val="single" w:sz="8" w:space="0" w:color="auto"/>
              <w:bottom w:val="single" w:sz="4" w:space="0" w:color="auto"/>
              <w:right w:val="single" w:sz="8"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9</w:t>
            </w:r>
          </w:p>
        </w:tc>
        <w:tc>
          <w:tcPr>
            <w:tcW w:w="5376" w:type="dxa"/>
            <w:tcBorders>
              <w:top w:val="nil"/>
              <w:left w:val="nil"/>
              <w:bottom w:val="single" w:sz="4" w:space="0" w:color="auto"/>
              <w:right w:val="single" w:sz="8"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Экологические уроки: </w:t>
            </w:r>
          </w:p>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«Я знаю родной край» (урок – игра 1-5 </w:t>
            </w:r>
            <w:proofErr w:type="spellStart"/>
            <w:r w:rsidRPr="00DD666A">
              <w:rPr>
                <w:rFonts w:ascii="Times New Roman" w:eastAsia="Times New Roman" w:hAnsi="Times New Roman" w:cs="Times New Roman"/>
              </w:rPr>
              <w:t>кл</w:t>
            </w:r>
            <w:proofErr w:type="spellEnd"/>
            <w:r w:rsidRPr="00DD666A">
              <w:rPr>
                <w:rFonts w:ascii="Times New Roman" w:eastAsia="Times New Roman" w:hAnsi="Times New Roman" w:cs="Times New Roman"/>
              </w:rPr>
              <w:t>.)</w:t>
            </w:r>
          </w:p>
          <w:p w:rsidR="00C63634" w:rsidRPr="00DD666A" w:rsidRDefault="00C63634" w:rsidP="00EB00AA">
            <w:pPr>
              <w:spacing w:line="276" w:lineRule="auto"/>
              <w:jc w:val="both"/>
              <w:rPr>
                <w:rFonts w:ascii="Times New Roman" w:eastAsia="Times New Roman" w:hAnsi="Times New Roman" w:cs="Times New Roman"/>
              </w:rPr>
            </w:pPr>
          </w:p>
        </w:tc>
        <w:tc>
          <w:tcPr>
            <w:tcW w:w="1800"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color w:val="000099"/>
              </w:rPr>
            </w:pPr>
            <w:r w:rsidRPr="00DD666A">
              <w:rPr>
                <w:rFonts w:ascii="Times New Roman" w:eastAsia="Times New Roman" w:hAnsi="Times New Roman" w:cs="Times New Roman"/>
              </w:rPr>
              <w:t>Ежегодно</w:t>
            </w:r>
          </w:p>
        </w:tc>
        <w:tc>
          <w:tcPr>
            <w:tcW w:w="2027" w:type="dxa"/>
            <w:tcBorders>
              <w:top w:val="nil"/>
              <w:left w:val="nil"/>
              <w:bottom w:val="single" w:sz="4" w:space="0" w:color="auto"/>
              <w:right w:val="single" w:sz="8" w:space="0" w:color="auto"/>
            </w:tcBorders>
            <w:tcMar>
              <w:top w:w="0" w:type="dxa"/>
              <w:left w:w="108" w:type="dxa"/>
              <w:bottom w:w="0" w:type="dxa"/>
              <w:right w:w="108" w:type="dxa"/>
            </w:tcMar>
          </w:tcPr>
          <w:p w:rsidR="00C63634" w:rsidRPr="00DD666A" w:rsidRDefault="00DD666A"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Учитель</w:t>
            </w:r>
            <w:r w:rsidR="00C63634" w:rsidRPr="00DD666A">
              <w:rPr>
                <w:rFonts w:ascii="Times New Roman" w:eastAsia="Times New Roman" w:hAnsi="Times New Roman" w:cs="Times New Roman"/>
              </w:rPr>
              <w:t xml:space="preserve"> </w:t>
            </w:r>
            <w:r w:rsidRPr="00DD666A">
              <w:rPr>
                <w:rFonts w:ascii="Times New Roman" w:eastAsia="Times New Roman" w:hAnsi="Times New Roman" w:cs="Times New Roman"/>
              </w:rPr>
              <w:t xml:space="preserve">биологии, </w:t>
            </w:r>
            <w:r w:rsidR="00C63634" w:rsidRPr="00DD666A">
              <w:rPr>
                <w:rFonts w:ascii="Times New Roman" w:eastAsia="Times New Roman" w:hAnsi="Times New Roman" w:cs="Times New Roman"/>
              </w:rPr>
              <w:t>начальных классов</w:t>
            </w:r>
          </w:p>
        </w:tc>
      </w:tr>
      <w:tr w:rsidR="00C63634" w:rsidRPr="00DD666A" w:rsidTr="000511E5">
        <w:tc>
          <w:tcPr>
            <w:tcW w:w="9923" w:type="dxa"/>
            <w:gridSpan w:val="4"/>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rPr>
                <w:rFonts w:ascii="Times New Roman" w:eastAsia="Times New Roman" w:hAnsi="Times New Roman" w:cs="Times New Roman"/>
                <w:b/>
                <w:i/>
                <w:iCs/>
              </w:rPr>
            </w:pPr>
          </w:p>
          <w:p w:rsidR="00C63634" w:rsidRPr="00DD666A" w:rsidRDefault="00C63634" w:rsidP="00EB00AA">
            <w:pPr>
              <w:spacing w:line="276" w:lineRule="auto"/>
              <w:jc w:val="center"/>
              <w:rPr>
                <w:rFonts w:ascii="Times New Roman" w:eastAsia="Times New Roman" w:hAnsi="Times New Roman" w:cs="Times New Roman"/>
                <w:b/>
              </w:rPr>
            </w:pPr>
            <w:r w:rsidRPr="00DD666A">
              <w:rPr>
                <w:rFonts w:ascii="Times New Roman" w:eastAsia="Times New Roman" w:hAnsi="Times New Roman" w:cs="Times New Roman"/>
                <w:b/>
                <w:i/>
                <w:iCs/>
              </w:rPr>
              <w:t>Внеклассные мероприятия</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rPr>
                <w:rFonts w:ascii="Times New Roman" w:eastAsia="Times New Roman" w:hAnsi="Times New Roman" w:cs="Times New Roman"/>
                <w:i/>
              </w:rPr>
            </w:pPr>
            <w:r w:rsidRPr="00DD666A">
              <w:rPr>
                <w:rFonts w:ascii="Times New Roman" w:eastAsia="Times New Roman" w:hAnsi="Times New Roman" w:cs="Times New Roman"/>
                <w:iCs/>
              </w:rPr>
              <w:t>Осенний карнавал «Осенний бал»</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сентябрь</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организатор</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2</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contextualSpacing/>
              <w:rPr>
                <w:rFonts w:ascii="Times New Roman" w:eastAsia="Calibri" w:hAnsi="Times New Roman" w:cs="Times New Roman"/>
              </w:rPr>
            </w:pPr>
            <w:r w:rsidRPr="00DD666A">
              <w:rPr>
                <w:rFonts w:ascii="Times New Roman" w:eastAsia="Calibri" w:hAnsi="Times New Roman" w:cs="Times New Roman"/>
              </w:rPr>
              <w:t>Выставка творческих работ и сочинений на тему «Подарки щедрой осени»</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Кл</w:t>
            </w:r>
            <w:proofErr w:type="gramStart"/>
            <w:r w:rsidRPr="00DD666A">
              <w:rPr>
                <w:rFonts w:ascii="Times New Roman" w:eastAsia="Times New Roman" w:hAnsi="Times New Roman" w:cs="Times New Roman"/>
              </w:rPr>
              <w:t>.</w:t>
            </w:r>
            <w:proofErr w:type="gramEnd"/>
            <w:r w:rsidRPr="00DD666A">
              <w:rPr>
                <w:rFonts w:ascii="Times New Roman" w:eastAsia="Times New Roman" w:hAnsi="Times New Roman" w:cs="Times New Roman"/>
              </w:rPr>
              <w:t xml:space="preserve"> </w:t>
            </w:r>
            <w:proofErr w:type="gramStart"/>
            <w:r w:rsidRPr="00DD666A">
              <w:rPr>
                <w:rFonts w:ascii="Times New Roman" w:eastAsia="Times New Roman" w:hAnsi="Times New Roman" w:cs="Times New Roman"/>
              </w:rPr>
              <w:t>р</w:t>
            </w:r>
            <w:proofErr w:type="gramEnd"/>
            <w:r w:rsidRPr="00DD666A">
              <w:rPr>
                <w:rFonts w:ascii="Times New Roman" w:eastAsia="Times New Roman" w:hAnsi="Times New Roman" w:cs="Times New Roman"/>
              </w:rPr>
              <w:t>уководители, учителя литературы</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3</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Выпуск экологических сказок</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Апрель</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Кл</w:t>
            </w:r>
            <w:proofErr w:type="gramStart"/>
            <w:r w:rsidRPr="00DD666A">
              <w:rPr>
                <w:rFonts w:ascii="Times New Roman" w:eastAsia="Times New Roman" w:hAnsi="Times New Roman" w:cs="Times New Roman"/>
              </w:rPr>
              <w:t>.</w:t>
            </w:r>
            <w:proofErr w:type="gramEnd"/>
            <w:r w:rsidRPr="00DD666A">
              <w:rPr>
                <w:rFonts w:ascii="Times New Roman" w:eastAsia="Times New Roman" w:hAnsi="Times New Roman" w:cs="Times New Roman"/>
              </w:rPr>
              <w:t xml:space="preserve"> </w:t>
            </w:r>
            <w:proofErr w:type="gramStart"/>
            <w:r w:rsidRPr="00DD666A">
              <w:rPr>
                <w:rFonts w:ascii="Times New Roman" w:eastAsia="Times New Roman" w:hAnsi="Times New Roman" w:cs="Times New Roman"/>
              </w:rPr>
              <w:t>р</w:t>
            </w:r>
            <w:proofErr w:type="gramEnd"/>
            <w:r w:rsidRPr="00DD666A">
              <w:rPr>
                <w:rFonts w:ascii="Times New Roman" w:eastAsia="Times New Roman" w:hAnsi="Times New Roman" w:cs="Times New Roman"/>
              </w:rPr>
              <w:t>уководители, учителя литературы</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4</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Оформление фотовыставки «Природа Родины моей»</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февраль</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 xml:space="preserve">Учитель </w:t>
            </w:r>
            <w:proofErr w:type="gramStart"/>
            <w:r w:rsidRPr="00DD666A">
              <w:rPr>
                <w:rFonts w:ascii="Times New Roman" w:eastAsia="Times New Roman" w:hAnsi="Times New Roman" w:cs="Times New Roman"/>
              </w:rPr>
              <w:t>ИЗО</w:t>
            </w:r>
            <w:proofErr w:type="gramEnd"/>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5</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tabs>
                <w:tab w:val="left" w:pos="900"/>
              </w:tabs>
              <w:spacing w:line="276" w:lineRule="auto"/>
              <w:contextualSpacing/>
              <w:rPr>
                <w:rFonts w:ascii="Times New Roman" w:eastAsia="Calibri" w:hAnsi="Times New Roman" w:cs="Times New Roman"/>
              </w:rPr>
            </w:pPr>
            <w:r w:rsidRPr="00DD666A">
              <w:rPr>
                <w:rFonts w:ascii="Times New Roman" w:eastAsia="Calibri" w:hAnsi="Times New Roman" w:cs="Times New Roman"/>
              </w:rPr>
              <w:t xml:space="preserve">Акции: </w:t>
            </w:r>
          </w:p>
          <w:p w:rsidR="00C63634" w:rsidRPr="00DD666A" w:rsidRDefault="00C63634" w:rsidP="00EB00AA">
            <w:pPr>
              <w:tabs>
                <w:tab w:val="left" w:pos="900"/>
                <w:tab w:val="left" w:pos="1080"/>
              </w:tabs>
              <w:spacing w:line="276" w:lineRule="auto"/>
              <w:contextualSpacing/>
              <w:rPr>
                <w:rFonts w:ascii="Times New Roman" w:eastAsia="Calibri" w:hAnsi="Times New Roman" w:cs="Times New Roman"/>
                <w:i/>
              </w:rPr>
            </w:pPr>
            <w:proofErr w:type="gramStart"/>
            <w:r w:rsidRPr="00DD666A">
              <w:rPr>
                <w:rFonts w:ascii="Times New Roman" w:eastAsia="Calibri" w:hAnsi="Times New Roman" w:cs="Times New Roman"/>
                <w:i/>
              </w:rPr>
              <w:t>-1 апреля</w:t>
            </w:r>
            <w:r w:rsidRPr="00DD666A">
              <w:rPr>
                <w:rFonts w:ascii="Times New Roman" w:eastAsia="Calibri" w:hAnsi="Times New Roman" w:cs="Times New Roman"/>
              </w:rPr>
              <w:t xml:space="preserve"> – День птиц; </w:t>
            </w:r>
            <w:r w:rsidRPr="00DD666A">
              <w:rPr>
                <w:rFonts w:ascii="Times New Roman" w:eastAsia="Calibri" w:hAnsi="Times New Roman" w:cs="Times New Roman"/>
                <w:iCs/>
              </w:rPr>
              <w:t xml:space="preserve">постройка кормушек и кормление птиц  - </w:t>
            </w:r>
            <w:r w:rsidRPr="00DD666A">
              <w:rPr>
                <w:rFonts w:ascii="Times New Roman" w:eastAsia="Calibri" w:hAnsi="Times New Roman" w:cs="Times New Roman"/>
              </w:rPr>
              <w:t>«Птичья столовая»)</w:t>
            </w:r>
            <w:proofErr w:type="gramEnd"/>
          </w:p>
          <w:p w:rsidR="00C63634" w:rsidRPr="00DD666A" w:rsidRDefault="00C63634" w:rsidP="00EB00AA">
            <w:pPr>
              <w:tabs>
                <w:tab w:val="left" w:pos="900"/>
                <w:tab w:val="left" w:pos="1080"/>
              </w:tabs>
              <w:spacing w:line="276" w:lineRule="auto"/>
              <w:contextualSpacing/>
              <w:rPr>
                <w:rFonts w:ascii="Times New Roman" w:eastAsia="Calibri" w:hAnsi="Times New Roman" w:cs="Times New Roman"/>
              </w:rPr>
            </w:pPr>
            <w:r w:rsidRPr="00DD666A">
              <w:rPr>
                <w:rFonts w:ascii="Times New Roman" w:eastAsia="Calibri" w:hAnsi="Times New Roman" w:cs="Times New Roman"/>
                <w:i/>
              </w:rPr>
              <w:t>-7 апреля</w:t>
            </w:r>
            <w:r w:rsidRPr="00DD666A">
              <w:rPr>
                <w:rFonts w:ascii="Times New Roman" w:eastAsia="Calibri" w:hAnsi="Times New Roman" w:cs="Times New Roman"/>
              </w:rPr>
              <w:t xml:space="preserve"> – День здоровья, </w:t>
            </w:r>
          </w:p>
          <w:p w:rsidR="00C63634" w:rsidRPr="00DD666A" w:rsidRDefault="00C63634" w:rsidP="00EB00AA">
            <w:pPr>
              <w:tabs>
                <w:tab w:val="left" w:pos="1080"/>
              </w:tabs>
              <w:spacing w:line="276" w:lineRule="auto"/>
              <w:contextualSpacing/>
              <w:rPr>
                <w:rFonts w:ascii="Times New Roman" w:eastAsia="Calibri" w:hAnsi="Times New Roman" w:cs="Times New Roman"/>
              </w:rPr>
            </w:pPr>
            <w:r w:rsidRPr="00DD666A">
              <w:rPr>
                <w:rFonts w:ascii="Times New Roman" w:eastAsia="Calibri" w:hAnsi="Times New Roman" w:cs="Times New Roman"/>
                <w:i/>
              </w:rPr>
              <w:t>-22 апреля</w:t>
            </w:r>
            <w:r w:rsidRPr="00DD666A">
              <w:rPr>
                <w:rFonts w:ascii="Times New Roman" w:eastAsia="Calibri" w:hAnsi="Times New Roman" w:cs="Times New Roman"/>
              </w:rPr>
              <w:t xml:space="preserve"> – День Земли (Линейка, посвященная Дню Земли)</w:t>
            </w:r>
          </w:p>
          <w:p w:rsidR="00C63634" w:rsidRPr="00DD666A" w:rsidRDefault="00C63634" w:rsidP="00EB00AA">
            <w:pPr>
              <w:tabs>
                <w:tab w:val="left" w:pos="900"/>
                <w:tab w:val="left" w:pos="1080"/>
              </w:tabs>
              <w:spacing w:line="276" w:lineRule="auto"/>
              <w:contextualSpacing/>
              <w:rPr>
                <w:rFonts w:ascii="Times New Roman" w:eastAsia="Calibri" w:hAnsi="Times New Roman" w:cs="Times New Roman"/>
              </w:rPr>
            </w:pPr>
            <w:r w:rsidRPr="00DD666A">
              <w:rPr>
                <w:rFonts w:ascii="Times New Roman" w:eastAsia="Calibri" w:hAnsi="Times New Roman" w:cs="Times New Roman"/>
                <w:i/>
              </w:rPr>
              <w:lastRenderedPageBreak/>
              <w:t>-4 октября</w:t>
            </w:r>
            <w:r w:rsidRPr="00DD666A">
              <w:rPr>
                <w:rFonts w:ascii="Times New Roman" w:eastAsia="Calibri" w:hAnsi="Times New Roman" w:cs="Times New Roman"/>
              </w:rPr>
              <w:t xml:space="preserve"> – День защиты животных, </w:t>
            </w:r>
          </w:p>
          <w:p w:rsidR="00C63634" w:rsidRPr="00DD666A" w:rsidRDefault="00C63634" w:rsidP="00EB00AA">
            <w:pPr>
              <w:tabs>
                <w:tab w:val="left" w:pos="900"/>
                <w:tab w:val="left" w:pos="1080"/>
              </w:tabs>
              <w:spacing w:line="276" w:lineRule="auto"/>
              <w:contextualSpacing/>
              <w:rPr>
                <w:rFonts w:ascii="Times New Roman" w:eastAsia="Calibri" w:hAnsi="Times New Roman" w:cs="Times New Roman"/>
              </w:rPr>
            </w:pPr>
            <w:r w:rsidRPr="00DD666A">
              <w:rPr>
                <w:rFonts w:ascii="Times New Roman" w:eastAsia="Calibri" w:hAnsi="Times New Roman" w:cs="Times New Roman"/>
                <w:i/>
              </w:rPr>
              <w:t>-22 марта</w:t>
            </w:r>
            <w:r w:rsidRPr="00DD666A">
              <w:rPr>
                <w:rFonts w:ascii="Times New Roman" w:eastAsia="Calibri" w:hAnsi="Times New Roman" w:cs="Times New Roman"/>
              </w:rPr>
              <w:t xml:space="preserve"> – Всемирный день воды (конференция «Вода – удивительное вещество!»)</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lastRenderedPageBreak/>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организатор, учителя предметники</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lastRenderedPageBreak/>
              <w:t>6</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 xml:space="preserve">Дни здоровья </w:t>
            </w:r>
            <w:proofErr w:type="gramStart"/>
            <w:r w:rsidRPr="00DD666A">
              <w:rPr>
                <w:rFonts w:ascii="Times New Roman" w:eastAsia="Calibri" w:hAnsi="Times New Roman" w:cs="Times New Roman"/>
              </w:rPr>
              <w:t xml:space="preserve">( </w:t>
            </w:r>
            <w:proofErr w:type="gramEnd"/>
            <w:r w:rsidRPr="00DD666A">
              <w:rPr>
                <w:rFonts w:ascii="Times New Roman" w:eastAsia="Calibri" w:hAnsi="Times New Roman" w:cs="Times New Roman"/>
              </w:rPr>
              <w:t>веселые старты, викторины).</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1 раз в четверть</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организатор</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7</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Организация дежурства в классе и в школе.</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Еженедельно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Кл</w:t>
            </w:r>
            <w:proofErr w:type="gramStart"/>
            <w:r w:rsidRPr="00DD666A">
              <w:rPr>
                <w:rFonts w:ascii="Times New Roman" w:eastAsia="Times New Roman" w:hAnsi="Times New Roman" w:cs="Times New Roman"/>
              </w:rPr>
              <w:t>.</w:t>
            </w:r>
            <w:proofErr w:type="gramEnd"/>
            <w:r w:rsidRPr="00DD666A">
              <w:rPr>
                <w:rFonts w:ascii="Times New Roman" w:eastAsia="Times New Roman" w:hAnsi="Times New Roman" w:cs="Times New Roman"/>
              </w:rPr>
              <w:t xml:space="preserve"> </w:t>
            </w:r>
            <w:proofErr w:type="gramStart"/>
            <w:r w:rsidRPr="00DD666A">
              <w:rPr>
                <w:rFonts w:ascii="Times New Roman" w:eastAsia="Times New Roman" w:hAnsi="Times New Roman" w:cs="Times New Roman"/>
              </w:rPr>
              <w:t>р</w:t>
            </w:r>
            <w:proofErr w:type="gramEnd"/>
            <w:r w:rsidRPr="00DD666A">
              <w:rPr>
                <w:rFonts w:ascii="Times New Roman" w:eastAsia="Times New Roman" w:hAnsi="Times New Roman" w:cs="Times New Roman"/>
              </w:rPr>
              <w:t>уководители</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8</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Трудовые десанты, экологические субботники</w:t>
            </w:r>
            <w:r w:rsidRPr="00DD666A">
              <w:rPr>
                <w:rFonts w:ascii="Times New Roman" w:eastAsia="Times New Roman" w:hAnsi="Times New Roman" w:cs="Times New Roman"/>
                <w:i/>
                <w:iCs/>
              </w:rPr>
              <w:t xml:space="preserve"> «Чистота спасет мир: Чистая улица. Чистый двор»</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Администрация школы, учителя</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9</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Мероприятия по экологической тематике в летнем оздоровительном лагере  «</w:t>
            </w:r>
            <w:proofErr w:type="spellStart"/>
            <w:r w:rsidRPr="00DD666A">
              <w:rPr>
                <w:rFonts w:ascii="Times New Roman" w:eastAsia="Times New Roman" w:hAnsi="Times New Roman" w:cs="Times New Roman"/>
              </w:rPr>
              <w:t>Йэльоодьэ</w:t>
            </w:r>
            <w:proofErr w:type="spellEnd"/>
            <w:r w:rsidRPr="00DD666A">
              <w:rPr>
                <w:rFonts w:ascii="Times New Roman" w:eastAsia="Times New Roman" w:hAnsi="Times New Roman" w:cs="Times New Roman"/>
              </w:rPr>
              <w:t>»</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Начальник лагеря</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10</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contextualSpacing/>
              <w:jc w:val="both"/>
              <w:rPr>
                <w:rFonts w:ascii="Times New Roman" w:eastAsia="Calibri" w:hAnsi="Times New Roman" w:cs="Times New Roman"/>
              </w:rPr>
            </w:pPr>
            <w:r w:rsidRPr="00DD666A">
              <w:rPr>
                <w:rFonts w:ascii="Times New Roman" w:eastAsia="Calibri" w:hAnsi="Times New Roman" w:cs="Times New Roman"/>
              </w:rPr>
              <w:t>Конкурс чтецов  к празднику «Золотая осень»</w:t>
            </w:r>
          </w:p>
          <w:p w:rsidR="00C63634" w:rsidRPr="00DD666A" w:rsidRDefault="00C63634" w:rsidP="00EB00AA">
            <w:pPr>
              <w:tabs>
                <w:tab w:val="left" w:pos="900"/>
              </w:tabs>
              <w:spacing w:line="276" w:lineRule="auto"/>
              <w:contextualSpacing/>
              <w:jc w:val="both"/>
              <w:rPr>
                <w:rFonts w:ascii="Times New Roman" w:eastAsia="Calibri"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Октябрь</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Учителя литературы, </w:t>
            </w:r>
            <w:proofErr w:type="spellStart"/>
            <w:r w:rsidRPr="00DD666A">
              <w:rPr>
                <w:rFonts w:ascii="Times New Roman" w:eastAsia="Times New Roman" w:hAnsi="Times New Roman" w:cs="Times New Roman"/>
              </w:rPr>
              <w:t>кл</w:t>
            </w:r>
            <w:proofErr w:type="spellEnd"/>
            <w:r w:rsidRPr="00DD666A">
              <w:rPr>
                <w:rFonts w:ascii="Times New Roman" w:eastAsia="Times New Roman" w:hAnsi="Times New Roman" w:cs="Times New Roman"/>
              </w:rPr>
              <w:t>. руководители</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11</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Конкурсы рисунков и плакатов, посвященные экологическим датам «Сохраним нашу планету»</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организатор</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12</w:t>
            </w:r>
          </w:p>
        </w:tc>
        <w:tc>
          <w:tcPr>
            <w:tcW w:w="5376"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both"/>
              <w:rPr>
                <w:rFonts w:ascii="Times New Roman" w:eastAsia="Times New Roman" w:hAnsi="Times New Roman" w:cs="Times New Roman"/>
              </w:rPr>
            </w:pPr>
            <w:proofErr w:type="gramStart"/>
            <w:r w:rsidRPr="00DD666A">
              <w:rPr>
                <w:rFonts w:ascii="Times New Roman" w:eastAsia="Times New Roman" w:hAnsi="Times New Roman" w:cs="Times New Roman"/>
                <w:kern w:val="24"/>
              </w:rPr>
              <w:t>Традиционный национальный  конкурс для девочек  «</w:t>
            </w:r>
            <w:proofErr w:type="spellStart"/>
            <w:r w:rsidRPr="00DD666A">
              <w:rPr>
                <w:rFonts w:ascii="Times New Roman" w:eastAsia="Times New Roman" w:hAnsi="Times New Roman" w:cs="Times New Roman"/>
                <w:kern w:val="24"/>
              </w:rPr>
              <w:t>Чахадан</w:t>
            </w:r>
            <w:proofErr w:type="spellEnd"/>
            <w:r w:rsidRPr="00DD666A">
              <w:rPr>
                <w:rFonts w:ascii="Times New Roman" w:eastAsia="Times New Roman" w:hAnsi="Times New Roman" w:cs="Times New Roman"/>
                <w:kern w:val="24"/>
              </w:rPr>
              <w:t xml:space="preserve">» (конкурс поделок из бытовых отходов «Вторая жизнь ненужных вещей», «Мусорная мода». </w:t>
            </w:r>
            <w:proofErr w:type="gramEnd"/>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Зам. </w:t>
            </w:r>
            <w:proofErr w:type="spellStart"/>
            <w:r w:rsidRPr="00DD666A">
              <w:rPr>
                <w:rFonts w:ascii="Times New Roman" w:eastAsia="Times New Roman" w:hAnsi="Times New Roman" w:cs="Times New Roman"/>
              </w:rPr>
              <w:t>дир</w:t>
            </w:r>
            <w:proofErr w:type="spellEnd"/>
            <w:r w:rsidRPr="00DD666A">
              <w:rPr>
                <w:rFonts w:ascii="Times New Roman" w:eastAsia="Times New Roman" w:hAnsi="Times New Roman" w:cs="Times New Roman"/>
              </w:rPr>
              <w:t xml:space="preserve">. </w:t>
            </w:r>
            <w:proofErr w:type="gramStart"/>
            <w:r w:rsidRPr="00DD666A">
              <w:rPr>
                <w:rFonts w:ascii="Times New Roman" w:eastAsia="Times New Roman" w:hAnsi="Times New Roman" w:cs="Times New Roman"/>
              </w:rPr>
              <w:t>по</w:t>
            </w:r>
            <w:proofErr w:type="gramEnd"/>
            <w:r w:rsidRPr="00DD666A">
              <w:rPr>
                <w:rFonts w:ascii="Times New Roman" w:eastAsia="Times New Roman" w:hAnsi="Times New Roman" w:cs="Times New Roman"/>
              </w:rPr>
              <w:t xml:space="preserve"> ЭР</w:t>
            </w:r>
          </w:p>
        </w:tc>
      </w:tr>
      <w:tr w:rsidR="00C63634" w:rsidRPr="00DD666A" w:rsidTr="000511E5">
        <w:tc>
          <w:tcPr>
            <w:tcW w:w="9923" w:type="dxa"/>
            <w:gridSpan w:val="4"/>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b/>
                <w:i/>
              </w:rPr>
              <w:t>Работа с родителями</w:t>
            </w:r>
          </w:p>
        </w:tc>
      </w:tr>
      <w:tr w:rsidR="00C63634" w:rsidRPr="00DD666A" w:rsidTr="000511E5">
        <w:tc>
          <w:tcPr>
            <w:tcW w:w="720" w:type="dxa"/>
            <w:tcBorders>
              <w:top w:val="single" w:sz="4" w:space="0" w:color="auto"/>
              <w:left w:val="single" w:sz="4" w:space="0" w:color="auto"/>
              <w:bottom w:val="single" w:sz="4" w:space="0" w:color="auto"/>
              <w:right w:val="single" w:sz="4" w:space="0" w:color="auto"/>
            </w:tcBorders>
          </w:tcPr>
          <w:p w:rsidR="00C63634" w:rsidRPr="00DD666A" w:rsidRDefault="00C63634" w:rsidP="00EB00AA">
            <w:pPr>
              <w:spacing w:line="276" w:lineRule="auto"/>
              <w:jc w:val="center"/>
              <w:rPr>
                <w:rFonts w:ascii="Times New Roman" w:eastAsia="Times New Roman" w:hAnsi="Times New Roman" w:cs="Times New Roman"/>
              </w:rPr>
            </w:pPr>
            <w:r w:rsidRPr="00DD666A">
              <w:rPr>
                <w:rFonts w:ascii="Times New Roman" w:eastAsia="Times New Roman" w:hAnsi="Times New Roman" w:cs="Times New Roman"/>
              </w:rPr>
              <w:t>1</w:t>
            </w:r>
          </w:p>
        </w:tc>
        <w:tc>
          <w:tcPr>
            <w:tcW w:w="5376" w:type="dxa"/>
            <w:tcBorders>
              <w:top w:val="single" w:sz="4" w:space="0" w:color="auto"/>
              <w:left w:val="single" w:sz="4" w:space="0" w:color="auto"/>
              <w:bottom w:val="single" w:sz="4" w:space="0" w:color="auto"/>
              <w:right w:val="single" w:sz="4" w:space="0" w:color="auto"/>
            </w:tcBorders>
            <w:vAlign w:val="cente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Экологические акции: </w:t>
            </w:r>
          </w:p>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«Чистое село»,</w:t>
            </w:r>
          </w:p>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«Школьный двор», </w:t>
            </w:r>
          </w:p>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 xml:space="preserve">«Посади дерево», </w:t>
            </w:r>
          </w:p>
        </w:tc>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Ежегодно</w:t>
            </w: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63634" w:rsidRPr="00DD666A" w:rsidRDefault="00C63634" w:rsidP="00EB00AA">
            <w:pPr>
              <w:spacing w:line="276" w:lineRule="auto"/>
              <w:jc w:val="both"/>
              <w:rPr>
                <w:rFonts w:ascii="Times New Roman" w:eastAsia="Times New Roman" w:hAnsi="Times New Roman" w:cs="Times New Roman"/>
              </w:rPr>
            </w:pPr>
            <w:r w:rsidRPr="00DD666A">
              <w:rPr>
                <w:rFonts w:ascii="Times New Roman" w:eastAsia="Times New Roman" w:hAnsi="Times New Roman" w:cs="Times New Roman"/>
              </w:rPr>
              <w:t>Зам. директора по ВР, организатор,</w:t>
            </w:r>
          </w:p>
          <w:p w:rsidR="00C63634" w:rsidRPr="00DD666A" w:rsidRDefault="00C63634" w:rsidP="00EB00AA">
            <w:pPr>
              <w:spacing w:line="276" w:lineRule="auto"/>
              <w:jc w:val="both"/>
              <w:rPr>
                <w:rFonts w:ascii="Times New Roman" w:eastAsia="Times New Roman" w:hAnsi="Times New Roman" w:cs="Times New Roman"/>
              </w:rPr>
            </w:pPr>
            <w:proofErr w:type="spellStart"/>
            <w:r w:rsidRPr="00DD666A">
              <w:rPr>
                <w:rFonts w:ascii="Times New Roman" w:eastAsia="Times New Roman" w:hAnsi="Times New Roman" w:cs="Times New Roman"/>
              </w:rPr>
              <w:t>кл</w:t>
            </w:r>
            <w:proofErr w:type="spellEnd"/>
            <w:r w:rsidRPr="00DD666A">
              <w:rPr>
                <w:rFonts w:ascii="Times New Roman" w:eastAsia="Times New Roman" w:hAnsi="Times New Roman" w:cs="Times New Roman"/>
              </w:rPr>
              <w:t>. руководители</w:t>
            </w:r>
          </w:p>
        </w:tc>
      </w:tr>
    </w:tbl>
    <w:p w:rsidR="00C63634" w:rsidRPr="00DD666A" w:rsidRDefault="00C63634" w:rsidP="00EB00AA">
      <w:pPr>
        <w:spacing w:line="276" w:lineRule="auto"/>
        <w:rPr>
          <w:rFonts w:ascii="Times New Roman" w:eastAsia="Calibri" w:hAnsi="Times New Roman" w:cs="Times New Roman"/>
          <w:b/>
          <w:bCs/>
        </w:rPr>
      </w:pPr>
    </w:p>
    <w:p w:rsidR="00C63634" w:rsidRPr="00DD666A" w:rsidRDefault="00C63634" w:rsidP="000511E5">
      <w:pPr>
        <w:tabs>
          <w:tab w:val="left" w:pos="1134"/>
        </w:tabs>
        <w:spacing w:line="276" w:lineRule="auto"/>
        <w:ind w:firstLine="851"/>
        <w:rPr>
          <w:rFonts w:ascii="Times New Roman" w:hAnsi="Times New Roman" w:cs="Times New Roman"/>
        </w:rPr>
      </w:pPr>
      <w:r w:rsidRPr="00DD666A">
        <w:rPr>
          <w:rFonts w:ascii="Times New Roman" w:eastAsia="Calibri" w:hAnsi="Times New Roman" w:cs="Times New Roman"/>
          <w:b/>
          <w:bCs/>
        </w:rPr>
        <w:t xml:space="preserve"> </w:t>
      </w:r>
      <w:r w:rsidRPr="00DD666A">
        <w:rPr>
          <w:rFonts w:ascii="Times New Roman" w:hAnsi="Times New Roman" w:cs="Times New Roman"/>
        </w:rPr>
        <w:t xml:space="preserve"> В школе ведется экологическая работа среди учащихся, родителей, учителей. Проблемы экологического воспитания решаются на классных часах, родительских собраниях, педагогических советах, на уроках и во внеурочное время. </w:t>
      </w:r>
    </w:p>
    <w:p w:rsidR="00C63634" w:rsidRPr="00DD666A" w:rsidRDefault="00C63634"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w:t>
      </w:r>
      <w:proofErr w:type="gramStart"/>
      <w:r w:rsidRPr="00DD666A">
        <w:rPr>
          <w:rFonts w:ascii="Times New Roman" w:hAnsi="Times New Roman" w:cs="Times New Roman"/>
        </w:rPr>
        <w:t>п</w:t>
      </w:r>
      <w:proofErr w:type="gramEnd"/>
      <w:r w:rsidRPr="00DD666A">
        <w:rPr>
          <w:rFonts w:ascii="Times New Roman" w:hAnsi="Times New Roman" w:cs="Times New Roman"/>
        </w:rPr>
        <w:t>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C63634" w:rsidRPr="00DD666A" w:rsidRDefault="00C63634" w:rsidP="000511E5">
      <w:pPr>
        <w:tabs>
          <w:tab w:val="left" w:pos="1134"/>
        </w:tabs>
        <w:spacing w:line="276" w:lineRule="auto"/>
        <w:ind w:firstLine="851"/>
        <w:jc w:val="both"/>
        <w:rPr>
          <w:rFonts w:ascii="Times New Roman" w:hAnsi="Times New Roman" w:cs="Times New Roman"/>
        </w:rPr>
      </w:pPr>
      <w:proofErr w:type="gramStart"/>
      <w:r w:rsidRPr="00DD666A">
        <w:rPr>
          <w:rFonts w:ascii="Times New Roman" w:hAnsi="Times New Roman" w:cs="Times New Roman"/>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roofErr w:type="gramEnd"/>
    </w:p>
    <w:p w:rsidR="00C63634" w:rsidRPr="00DD666A" w:rsidRDefault="00C63634"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 • организацию динамических перемен, физкультминуток на уроках, способствующих эмоциональной разгрузке и повышению двигательной активности;</w:t>
      </w:r>
    </w:p>
    <w:p w:rsidR="00C63634" w:rsidRPr="00DD666A" w:rsidRDefault="00C63634"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организацию работы спортивных секций, экологических кружков, оздоровительных лагерей и создание условий для их эффективного функционирования;</w:t>
      </w:r>
    </w:p>
    <w:p w:rsidR="00C63634" w:rsidRPr="00DD666A" w:rsidRDefault="00C63634" w:rsidP="000511E5">
      <w:pPr>
        <w:tabs>
          <w:tab w:val="left" w:pos="1134"/>
        </w:tabs>
        <w:spacing w:line="276" w:lineRule="auto"/>
        <w:ind w:firstLine="851"/>
        <w:jc w:val="both"/>
        <w:rPr>
          <w:rFonts w:ascii="Times New Roman" w:hAnsi="Times New Roman" w:cs="Times New Roman"/>
        </w:rPr>
      </w:pPr>
      <w:proofErr w:type="gramStart"/>
      <w:r w:rsidRPr="00DD666A">
        <w:rPr>
          <w:rFonts w:ascii="Times New Roman" w:hAnsi="Times New Roman" w:cs="Times New Roman"/>
        </w:rPr>
        <w:t>• регулярное проведение спортивно-оздоровительных, туристических мероприятий (дней спорта, соревнований, спортивных месячников, олимпиад, походов, и т. п.)</w:t>
      </w:r>
      <w:proofErr w:type="gramEnd"/>
    </w:p>
    <w:p w:rsidR="00C63634" w:rsidRPr="00DD666A" w:rsidRDefault="00C63634"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Просветительская работа с родителями (законными представителями) включает:</w:t>
      </w:r>
    </w:p>
    <w:p w:rsidR="00C63634" w:rsidRPr="00DD666A" w:rsidRDefault="00C63634"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о предупреждении несчастных случаев с детьми (в том числе суицида), о сохранении жизни и </w:t>
      </w:r>
      <w:r w:rsidRPr="00DD666A">
        <w:rPr>
          <w:rFonts w:ascii="Times New Roman" w:hAnsi="Times New Roman" w:cs="Times New Roman"/>
        </w:rPr>
        <w:lastRenderedPageBreak/>
        <w:t>здоровья детей и т. п., экологическое просвещение родителей;</w:t>
      </w:r>
    </w:p>
    <w:p w:rsidR="00C63634" w:rsidRPr="00DD666A" w:rsidRDefault="00C63634" w:rsidP="000511E5">
      <w:pPr>
        <w:tabs>
          <w:tab w:val="left" w:pos="1134"/>
        </w:tabs>
        <w:spacing w:line="276" w:lineRule="auto"/>
        <w:ind w:firstLine="851"/>
        <w:jc w:val="both"/>
        <w:rPr>
          <w:rStyle w:val="51"/>
          <w:rFonts w:eastAsia="Courier New"/>
          <w:sz w:val="24"/>
          <w:szCs w:val="24"/>
        </w:rPr>
      </w:pPr>
      <w:r w:rsidRPr="00DD666A">
        <w:rPr>
          <w:rFonts w:ascii="Times New Roman" w:hAnsi="Times New Roman" w:cs="Times New Roman"/>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End w:id="60"/>
    </w:p>
    <w:p w:rsidR="00D4223B" w:rsidRPr="008E6DD3" w:rsidRDefault="00D4223B" w:rsidP="000511E5">
      <w:pPr>
        <w:pStyle w:val="91"/>
        <w:shd w:val="clear" w:color="auto" w:fill="auto"/>
        <w:tabs>
          <w:tab w:val="left" w:pos="1134"/>
        </w:tabs>
        <w:spacing w:before="0" w:line="276" w:lineRule="auto"/>
        <w:ind w:firstLine="851"/>
        <w:jc w:val="left"/>
        <w:rPr>
          <w:rStyle w:val="51"/>
          <w:sz w:val="24"/>
          <w:szCs w:val="24"/>
        </w:rPr>
      </w:pPr>
    </w:p>
    <w:p w:rsidR="00E0671C" w:rsidRPr="008E6DD3" w:rsidRDefault="005571A8" w:rsidP="000511E5">
      <w:pPr>
        <w:pStyle w:val="1"/>
        <w:tabs>
          <w:tab w:val="left" w:pos="1134"/>
        </w:tabs>
        <w:spacing w:before="0" w:after="0" w:line="276" w:lineRule="auto"/>
        <w:ind w:firstLine="851"/>
      </w:pPr>
      <w:bookmarkStart w:id="61" w:name="_Toc475116530"/>
      <w:bookmarkStart w:id="62" w:name="bookmark14"/>
      <w:r w:rsidRPr="008E6DD3">
        <w:t>3.</w:t>
      </w:r>
      <w:r w:rsidR="00976673" w:rsidRPr="008E6DD3">
        <w:t>Организационный раздел</w:t>
      </w:r>
      <w:bookmarkEnd w:id="61"/>
    </w:p>
    <w:p w:rsidR="00D54F23" w:rsidRPr="008E6DD3" w:rsidRDefault="00D54F23" w:rsidP="000511E5">
      <w:pPr>
        <w:pStyle w:val="2"/>
        <w:tabs>
          <w:tab w:val="left" w:pos="1134"/>
        </w:tabs>
        <w:spacing w:before="0"/>
        <w:ind w:firstLine="851"/>
      </w:pPr>
      <w:bookmarkStart w:id="63" w:name="_Toc475116531"/>
      <w:r w:rsidRPr="008E6DD3">
        <w:t>3.1</w:t>
      </w:r>
      <w:r w:rsidR="003E21C0" w:rsidRPr="008E6DD3">
        <w:t>.</w:t>
      </w:r>
      <w:r w:rsidRPr="008E6DD3">
        <w:t>Учебный план начального общего образования</w:t>
      </w:r>
      <w:bookmarkEnd w:id="63"/>
    </w:p>
    <w:p w:rsidR="00CC36DC" w:rsidRPr="008E6DD3" w:rsidRDefault="00CC36DC" w:rsidP="00CC36DC">
      <w:pPr>
        <w:spacing w:line="360" w:lineRule="auto"/>
        <w:jc w:val="center"/>
        <w:rPr>
          <w:rFonts w:ascii="Times New Roman" w:hAnsi="Times New Roman" w:cs="Times New Roman"/>
          <w:b/>
          <w:bCs/>
        </w:rPr>
      </w:pPr>
      <w:r w:rsidRPr="008E6DD3">
        <w:rPr>
          <w:rFonts w:ascii="Times New Roman" w:hAnsi="Times New Roman" w:cs="Times New Roman"/>
          <w:b/>
          <w:bCs/>
        </w:rPr>
        <w:t>Учебный план МОУ «Оленегорская средняя общеобразовательная школа»</w:t>
      </w:r>
    </w:p>
    <w:p w:rsidR="00CC36DC" w:rsidRPr="008E6DD3" w:rsidRDefault="00CC36DC" w:rsidP="00CC36DC">
      <w:pPr>
        <w:spacing w:line="360" w:lineRule="auto"/>
        <w:jc w:val="center"/>
        <w:rPr>
          <w:rFonts w:ascii="Times New Roman" w:hAnsi="Times New Roman" w:cs="Times New Roman"/>
          <w:b/>
          <w:bCs/>
        </w:rPr>
      </w:pPr>
      <w:r w:rsidRPr="008E6DD3">
        <w:rPr>
          <w:rFonts w:ascii="Times New Roman" w:hAnsi="Times New Roman" w:cs="Times New Roman"/>
          <w:b/>
          <w:bCs/>
        </w:rPr>
        <w:t>для 1-4 классов на 201</w:t>
      </w:r>
      <w:r w:rsidR="00741D21" w:rsidRPr="008E6DD3">
        <w:rPr>
          <w:rFonts w:ascii="Times New Roman" w:hAnsi="Times New Roman" w:cs="Times New Roman"/>
          <w:b/>
          <w:bCs/>
        </w:rPr>
        <w:t>9</w:t>
      </w:r>
      <w:r w:rsidRPr="008E6DD3">
        <w:rPr>
          <w:rFonts w:ascii="Times New Roman" w:hAnsi="Times New Roman" w:cs="Times New Roman"/>
          <w:b/>
          <w:bCs/>
        </w:rPr>
        <w:t>– 20</w:t>
      </w:r>
      <w:r w:rsidR="00741D21" w:rsidRPr="008E6DD3">
        <w:rPr>
          <w:rFonts w:ascii="Times New Roman" w:hAnsi="Times New Roman" w:cs="Times New Roman"/>
          <w:b/>
          <w:bCs/>
        </w:rPr>
        <w:t>20</w:t>
      </w:r>
      <w:r w:rsidRPr="008E6DD3">
        <w:rPr>
          <w:rFonts w:ascii="Times New Roman" w:hAnsi="Times New Roman" w:cs="Times New Roman"/>
          <w:b/>
          <w:bCs/>
        </w:rPr>
        <w:t xml:space="preserve"> </w:t>
      </w:r>
      <w:proofErr w:type="spellStart"/>
      <w:r w:rsidRPr="008E6DD3">
        <w:rPr>
          <w:rFonts w:ascii="Times New Roman" w:hAnsi="Times New Roman" w:cs="Times New Roman"/>
          <w:b/>
          <w:bCs/>
        </w:rPr>
        <w:t>уч.г</w:t>
      </w:r>
      <w:proofErr w:type="spellEnd"/>
      <w:r w:rsidRPr="008E6DD3">
        <w:rPr>
          <w:rFonts w:ascii="Times New Roman" w:hAnsi="Times New Roman" w:cs="Times New Roman"/>
          <w:b/>
          <w:bCs/>
        </w:rPr>
        <w:t>.</w:t>
      </w:r>
    </w:p>
    <w:p w:rsidR="00CC36DC" w:rsidRPr="008E6DD3" w:rsidRDefault="00CC36DC" w:rsidP="00CC36DC">
      <w:pPr>
        <w:spacing w:line="360" w:lineRule="auto"/>
        <w:jc w:val="both"/>
        <w:rPr>
          <w:rFonts w:ascii="Times New Roman" w:hAnsi="Times New Roman" w:cs="Times New Roman"/>
          <w:b/>
          <w:bCs/>
          <w:sz w:val="23"/>
          <w:szCs w:val="23"/>
        </w:rPr>
      </w:pPr>
      <w:r w:rsidRPr="008E6DD3">
        <w:rPr>
          <w:rFonts w:ascii="Times New Roman" w:hAnsi="Times New Roman" w:cs="Times New Roman"/>
          <w:sz w:val="23"/>
          <w:szCs w:val="23"/>
        </w:rPr>
        <w:t>В 20</w:t>
      </w:r>
      <w:r w:rsidR="00741D21" w:rsidRPr="008E6DD3">
        <w:rPr>
          <w:rFonts w:ascii="Times New Roman" w:hAnsi="Times New Roman" w:cs="Times New Roman"/>
          <w:sz w:val="23"/>
          <w:szCs w:val="23"/>
        </w:rPr>
        <w:t>19</w:t>
      </w:r>
      <w:r w:rsidRPr="008E6DD3">
        <w:rPr>
          <w:rFonts w:ascii="Times New Roman" w:hAnsi="Times New Roman" w:cs="Times New Roman"/>
          <w:sz w:val="23"/>
          <w:szCs w:val="23"/>
        </w:rPr>
        <w:t xml:space="preserve"> – 20</w:t>
      </w:r>
      <w:r w:rsidR="00741D21" w:rsidRPr="008E6DD3">
        <w:rPr>
          <w:rFonts w:ascii="Times New Roman" w:hAnsi="Times New Roman" w:cs="Times New Roman"/>
          <w:sz w:val="23"/>
          <w:szCs w:val="23"/>
        </w:rPr>
        <w:t>20</w:t>
      </w:r>
      <w:r w:rsidRPr="008E6DD3">
        <w:rPr>
          <w:rFonts w:ascii="Times New Roman" w:hAnsi="Times New Roman" w:cs="Times New Roman"/>
          <w:sz w:val="23"/>
          <w:szCs w:val="23"/>
        </w:rPr>
        <w:t xml:space="preserve"> учебном году </w:t>
      </w:r>
      <w:r w:rsidRPr="008E6DD3">
        <w:rPr>
          <w:rFonts w:ascii="Times New Roman" w:hAnsi="Times New Roman" w:cs="Times New Roman"/>
          <w:b/>
          <w:bCs/>
          <w:sz w:val="23"/>
          <w:szCs w:val="23"/>
        </w:rPr>
        <w:t xml:space="preserve">учебный план 1 – 4 классов </w:t>
      </w:r>
      <w:r w:rsidRPr="008E6DD3">
        <w:rPr>
          <w:rFonts w:ascii="Times New Roman" w:hAnsi="Times New Roman" w:cs="Times New Roman"/>
          <w:sz w:val="23"/>
          <w:szCs w:val="23"/>
        </w:rPr>
        <w:t xml:space="preserve">составлен на основе </w:t>
      </w:r>
      <w:r w:rsidRPr="008E6DD3">
        <w:rPr>
          <w:rFonts w:ascii="Times New Roman" w:hAnsi="Times New Roman" w:cs="Times New Roman"/>
          <w:b/>
          <w:bCs/>
          <w:sz w:val="23"/>
          <w:szCs w:val="23"/>
        </w:rPr>
        <w:t>варианта 4.</w:t>
      </w:r>
    </w:p>
    <w:p w:rsidR="008E6DD3" w:rsidRPr="008E6DD3" w:rsidRDefault="008E6DD3" w:rsidP="008E6DD3">
      <w:pPr>
        <w:pStyle w:val="ae"/>
        <w:numPr>
          <w:ilvl w:val="2"/>
          <w:numId w:val="102"/>
        </w:numPr>
        <w:spacing w:after="0" w:line="240" w:lineRule="auto"/>
        <w:ind w:left="0" w:firstLine="851"/>
        <w:jc w:val="both"/>
        <w:rPr>
          <w:rFonts w:ascii="Times New Roman" w:hAnsi="Times New Roman"/>
          <w:b/>
          <w:bCs/>
          <w:color w:val="000000"/>
        </w:rPr>
      </w:pPr>
      <w:r w:rsidRPr="008E6DD3">
        <w:rPr>
          <w:rFonts w:ascii="Times New Roman" w:hAnsi="Times New Roman"/>
          <w:b/>
          <w:bCs/>
          <w:color w:val="000000"/>
        </w:rPr>
        <w:t>Годовой календарный учебный график</w:t>
      </w:r>
    </w:p>
    <w:p w:rsidR="008E6DD3" w:rsidRPr="008E6DD3" w:rsidRDefault="008E6DD3" w:rsidP="008E6DD3">
      <w:pPr>
        <w:ind w:firstLine="851"/>
        <w:jc w:val="both"/>
        <w:rPr>
          <w:rFonts w:ascii="Times New Roman" w:hAnsi="Times New Roman" w:cs="Times New Roman"/>
          <w:b/>
          <w:i/>
        </w:rPr>
      </w:pPr>
      <w:r w:rsidRPr="008E6DD3">
        <w:rPr>
          <w:rFonts w:ascii="Times New Roman" w:hAnsi="Times New Roman" w:cs="Times New Roman"/>
          <w:b/>
          <w:i/>
        </w:rPr>
        <w:t xml:space="preserve">1. Продолжительность учебного года </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Начало учебного года – 01.09.2019</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Окончание учебного года – 31.05.2020</w:t>
      </w:r>
    </w:p>
    <w:p w:rsidR="008E6DD3" w:rsidRPr="008E6DD3" w:rsidRDefault="008E6DD3" w:rsidP="008E6DD3">
      <w:pPr>
        <w:widowControl/>
        <w:numPr>
          <w:ilvl w:val="0"/>
          <w:numId w:val="103"/>
        </w:numPr>
        <w:tabs>
          <w:tab w:val="clear" w:pos="720"/>
          <w:tab w:val="num" w:pos="0"/>
        </w:tabs>
        <w:ind w:left="0" w:firstLine="851"/>
        <w:jc w:val="both"/>
        <w:rPr>
          <w:rFonts w:ascii="Times New Roman" w:hAnsi="Times New Roman" w:cs="Times New Roman"/>
        </w:rPr>
      </w:pPr>
      <w:r w:rsidRPr="008E6DD3">
        <w:rPr>
          <w:rFonts w:ascii="Times New Roman" w:hAnsi="Times New Roman" w:cs="Times New Roman"/>
        </w:rPr>
        <w:t>Продолжительность учебного года:</w:t>
      </w:r>
    </w:p>
    <w:p w:rsidR="008E6DD3" w:rsidRPr="008E6DD3" w:rsidRDefault="008E6DD3" w:rsidP="008E6DD3">
      <w:pPr>
        <w:tabs>
          <w:tab w:val="num" w:pos="0"/>
        </w:tabs>
        <w:ind w:firstLine="851"/>
        <w:jc w:val="both"/>
        <w:rPr>
          <w:rFonts w:ascii="Times New Roman" w:hAnsi="Times New Roman" w:cs="Times New Roman"/>
        </w:rPr>
      </w:pPr>
      <w:r w:rsidRPr="008E6DD3">
        <w:rPr>
          <w:rFonts w:ascii="Times New Roman" w:hAnsi="Times New Roman" w:cs="Times New Roman"/>
        </w:rPr>
        <w:t>- в 1-х классах – 33 недели;</w:t>
      </w:r>
    </w:p>
    <w:p w:rsidR="008E6DD3" w:rsidRPr="008E6DD3" w:rsidRDefault="008E6DD3" w:rsidP="008E6DD3">
      <w:pPr>
        <w:tabs>
          <w:tab w:val="num" w:pos="0"/>
        </w:tabs>
        <w:ind w:firstLine="851"/>
        <w:jc w:val="both"/>
        <w:rPr>
          <w:rFonts w:ascii="Times New Roman" w:hAnsi="Times New Roman" w:cs="Times New Roman"/>
        </w:rPr>
      </w:pPr>
      <w:r w:rsidRPr="008E6DD3">
        <w:rPr>
          <w:rFonts w:ascii="Times New Roman" w:hAnsi="Times New Roman" w:cs="Times New Roman"/>
        </w:rPr>
        <w:t>- во 2-9 классах – 34 недели;</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b/>
          <w:i/>
        </w:rPr>
        <w:t>Количество классов-комплектов</w:t>
      </w:r>
      <w:r w:rsidRPr="008E6DD3">
        <w:rPr>
          <w:rFonts w:ascii="Times New Roman" w:hAnsi="Times New Roman" w:cs="Times New Roman"/>
        </w:rPr>
        <w:t>: 4</w:t>
      </w:r>
    </w:p>
    <w:p w:rsidR="008E6DD3" w:rsidRPr="008E6DD3" w:rsidRDefault="008E6DD3" w:rsidP="008E6DD3">
      <w:pPr>
        <w:tabs>
          <w:tab w:val="left" w:pos="915"/>
        </w:tabs>
        <w:ind w:firstLine="851"/>
        <w:jc w:val="both"/>
        <w:rPr>
          <w:rFonts w:ascii="Times New Roman" w:hAnsi="Times New Roman" w:cs="Times New Roman"/>
          <w:b/>
          <w:i/>
        </w:rPr>
      </w:pPr>
      <w:r w:rsidRPr="008E6DD3">
        <w:rPr>
          <w:rFonts w:ascii="Times New Roman" w:hAnsi="Times New Roman" w:cs="Times New Roman"/>
          <w:b/>
          <w:i/>
        </w:rPr>
        <w:t>2. Регламентирование образовательного процесса на учебный год.</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Учебный год делится на четверти:</w:t>
      </w:r>
    </w:p>
    <w:p w:rsidR="008E6DD3" w:rsidRPr="008E6DD3" w:rsidRDefault="008E6DD3" w:rsidP="008E6DD3">
      <w:pPr>
        <w:ind w:firstLine="851"/>
        <w:jc w:val="both"/>
        <w:rPr>
          <w:rFonts w:ascii="Times New Roman" w:hAnsi="Times New Roman" w:cs="Times New Roman"/>
          <w:b/>
        </w:rPr>
      </w:pPr>
      <w:r w:rsidRPr="008E6DD3">
        <w:rPr>
          <w:rFonts w:ascii="Times New Roman" w:hAnsi="Times New Roman" w:cs="Times New Roman"/>
          <w:b/>
        </w:rPr>
        <w:t>В 1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441"/>
      </w:tblGrid>
      <w:tr w:rsidR="008E6DD3" w:rsidRPr="008E6DD3" w:rsidTr="008E6DD3">
        <w:tc>
          <w:tcPr>
            <w:tcW w:w="2392"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четверть</w:t>
            </w:r>
          </w:p>
        </w:tc>
        <w:tc>
          <w:tcPr>
            <w:tcW w:w="2393"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Начало четверти</w:t>
            </w:r>
          </w:p>
        </w:tc>
        <w:tc>
          <w:tcPr>
            <w:tcW w:w="2393"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Окончание четверти</w:t>
            </w:r>
          </w:p>
        </w:tc>
        <w:tc>
          <w:tcPr>
            <w:tcW w:w="2393"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Продолжительность</w:t>
            </w:r>
          </w:p>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(кол-во учебных недель)</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 четверть</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01.09.20</w:t>
            </w:r>
            <w:r w:rsidRPr="008E6DD3">
              <w:rPr>
                <w:rFonts w:ascii="Times New Roman" w:hAnsi="Times New Roman" w:cs="Times New Roman"/>
                <w:lang w:val="en-US"/>
              </w:rPr>
              <w:t>1</w:t>
            </w:r>
            <w:r w:rsidRPr="008E6DD3">
              <w:rPr>
                <w:rFonts w:ascii="Times New Roman" w:hAnsi="Times New Roman" w:cs="Times New Roman"/>
              </w:rPr>
              <w:t>9</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03.11.2019</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9</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 четверть</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lang w:val="en-US"/>
              </w:rPr>
              <w:t>1</w:t>
            </w:r>
            <w:r w:rsidRPr="008E6DD3">
              <w:rPr>
                <w:rFonts w:ascii="Times New Roman" w:hAnsi="Times New Roman" w:cs="Times New Roman"/>
              </w:rPr>
              <w:t>1.11.2019</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29.12.2019</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7</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 четверть</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13.01.2020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14.02.2020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5</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3 четверть </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24.02.2020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20.03.2020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4 четверть</w:t>
            </w:r>
          </w:p>
        </w:tc>
        <w:tc>
          <w:tcPr>
            <w:tcW w:w="2393" w:type="dxa"/>
          </w:tcPr>
          <w:p w:rsidR="008E6DD3" w:rsidRPr="008E6DD3" w:rsidRDefault="008E6DD3" w:rsidP="008E6DD3">
            <w:pPr>
              <w:jc w:val="both"/>
              <w:rPr>
                <w:rFonts w:ascii="Times New Roman" w:hAnsi="Times New Roman" w:cs="Times New Roman"/>
                <w:lang w:val="en-US"/>
              </w:rPr>
            </w:pPr>
            <w:r w:rsidRPr="008E6DD3">
              <w:rPr>
                <w:rFonts w:ascii="Times New Roman" w:hAnsi="Times New Roman" w:cs="Times New Roman"/>
              </w:rPr>
              <w:t>01.04.2020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31.05.2020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9</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Итого:</w:t>
            </w:r>
          </w:p>
        </w:tc>
        <w:tc>
          <w:tcPr>
            <w:tcW w:w="2393" w:type="dxa"/>
          </w:tcPr>
          <w:p w:rsidR="008E6DD3" w:rsidRPr="008E6DD3" w:rsidRDefault="008E6DD3" w:rsidP="008E6DD3">
            <w:pPr>
              <w:jc w:val="both"/>
              <w:rPr>
                <w:rFonts w:ascii="Times New Roman" w:hAnsi="Times New Roman" w:cs="Times New Roman"/>
              </w:rPr>
            </w:pPr>
          </w:p>
        </w:tc>
        <w:tc>
          <w:tcPr>
            <w:tcW w:w="2393" w:type="dxa"/>
          </w:tcPr>
          <w:p w:rsidR="008E6DD3" w:rsidRPr="008E6DD3" w:rsidRDefault="008E6DD3" w:rsidP="008E6DD3">
            <w:pPr>
              <w:jc w:val="both"/>
              <w:rPr>
                <w:rFonts w:ascii="Times New Roman" w:hAnsi="Times New Roman" w:cs="Times New Roman"/>
              </w:rPr>
            </w:pP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33</w:t>
            </w:r>
          </w:p>
        </w:tc>
      </w:tr>
    </w:tbl>
    <w:p w:rsidR="008E6DD3" w:rsidRPr="008E6DD3" w:rsidRDefault="008E6DD3" w:rsidP="008E6DD3">
      <w:pPr>
        <w:ind w:firstLine="851"/>
        <w:jc w:val="both"/>
        <w:rPr>
          <w:rFonts w:ascii="Times New Roman" w:hAnsi="Times New Roman" w:cs="Times New Roman"/>
          <w:b/>
        </w:rPr>
      </w:pPr>
      <w:r w:rsidRPr="008E6DD3">
        <w:rPr>
          <w:rFonts w:ascii="Times New Roman" w:hAnsi="Times New Roman" w:cs="Times New Roman"/>
          <w:b/>
        </w:rPr>
        <w:t>В 2-9 классах: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2268"/>
        <w:gridCol w:w="2517"/>
      </w:tblGrid>
      <w:tr w:rsidR="008E6DD3" w:rsidRPr="008E6DD3" w:rsidTr="008E6DD3">
        <w:tc>
          <w:tcPr>
            <w:tcW w:w="2376"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четверть</w:t>
            </w:r>
          </w:p>
        </w:tc>
        <w:tc>
          <w:tcPr>
            <w:tcW w:w="2410"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Начало четверти</w:t>
            </w:r>
          </w:p>
        </w:tc>
        <w:tc>
          <w:tcPr>
            <w:tcW w:w="2268"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Окончание четверти</w:t>
            </w:r>
          </w:p>
        </w:tc>
        <w:tc>
          <w:tcPr>
            <w:tcW w:w="2517"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Продолжительность</w:t>
            </w:r>
          </w:p>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(кол-во учебных недель)</w:t>
            </w:r>
          </w:p>
        </w:tc>
      </w:tr>
      <w:tr w:rsidR="008E6DD3" w:rsidRPr="008E6DD3" w:rsidTr="008E6DD3">
        <w:tc>
          <w:tcPr>
            <w:tcW w:w="2376"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 четверть</w:t>
            </w:r>
          </w:p>
        </w:tc>
        <w:tc>
          <w:tcPr>
            <w:tcW w:w="241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01.09.20</w:t>
            </w:r>
            <w:r w:rsidRPr="008E6DD3">
              <w:rPr>
                <w:rFonts w:ascii="Times New Roman" w:hAnsi="Times New Roman" w:cs="Times New Roman"/>
                <w:lang w:val="en-US"/>
              </w:rPr>
              <w:t>1</w:t>
            </w:r>
            <w:r w:rsidRPr="008E6DD3">
              <w:rPr>
                <w:rFonts w:ascii="Times New Roman" w:hAnsi="Times New Roman" w:cs="Times New Roman"/>
              </w:rPr>
              <w:t>9</w:t>
            </w:r>
          </w:p>
        </w:tc>
        <w:tc>
          <w:tcPr>
            <w:tcW w:w="226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03.11.2019</w:t>
            </w:r>
          </w:p>
        </w:tc>
        <w:tc>
          <w:tcPr>
            <w:tcW w:w="2517"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9</w:t>
            </w:r>
          </w:p>
        </w:tc>
      </w:tr>
      <w:tr w:rsidR="008E6DD3" w:rsidRPr="008E6DD3" w:rsidTr="008E6DD3">
        <w:tc>
          <w:tcPr>
            <w:tcW w:w="2376"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 четверть</w:t>
            </w:r>
          </w:p>
        </w:tc>
        <w:tc>
          <w:tcPr>
            <w:tcW w:w="241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lang w:val="en-US"/>
              </w:rPr>
              <w:t>1</w:t>
            </w:r>
            <w:r w:rsidRPr="008E6DD3">
              <w:rPr>
                <w:rFonts w:ascii="Times New Roman" w:hAnsi="Times New Roman" w:cs="Times New Roman"/>
              </w:rPr>
              <w:t>1.11.2019</w:t>
            </w:r>
          </w:p>
        </w:tc>
        <w:tc>
          <w:tcPr>
            <w:tcW w:w="226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29.12.2019</w:t>
            </w:r>
          </w:p>
        </w:tc>
        <w:tc>
          <w:tcPr>
            <w:tcW w:w="2517"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7</w:t>
            </w:r>
          </w:p>
        </w:tc>
      </w:tr>
      <w:tr w:rsidR="008E6DD3" w:rsidRPr="008E6DD3" w:rsidTr="008E6DD3">
        <w:tc>
          <w:tcPr>
            <w:tcW w:w="2376"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 четверть</w:t>
            </w:r>
          </w:p>
        </w:tc>
        <w:tc>
          <w:tcPr>
            <w:tcW w:w="241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13.01.2020</w:t>
            </w:r>
          </w:p>
        </w:tc>
        <w:tc>
          <w:tcPr>
            <w:tcW w:w="226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20.03.2020</w:t>
            </w:r>
          </w:p>
        </w:tc>
        <w:tc>
          <w:tcPr>
            <w:tcW w:w="2517"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9</w:t>
            </w:r>
          </w:p>
        </w:tc>
      </w:tr>
      <w:tr w:rsidR="008E6DD3" w:rsidRPr="008E6DD3" w:rsidTr="008E6DD3">
        <w:tc>
          <w:tcPr>
            <w:tcW w:w="2376"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4 четверть</w:t>
            </w:r>
          </w:p>
        </w:tc>
        <w:tc>
          <w:tcPr>
            <w:tcW w:w="241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01.04.2020</w:t>
            </w:r>
          </w:p>
        </w:tc>
        <w:tc>
          <w:tcPr>
            <w:tcW w:w="226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31.05.2020</w:t>
            </w:r>
          </w:p>
        </w:tc>
        <w:tc>
          <w:tcPr>
            <w:tcW w:w="2517"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9</w:t>
            </w:r>
          </w:p>
        </w:tc>
      </w:tr>
      <w:tr w:rsidR="008E6DD3" w:rsidRPr="008E6DD3" w:rsidTr="008E6DD3">
        <w:tc>
          <w:tcPr>
            <w:tcW w:w="2376"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Итого:</w:t>
            </w:r>
          </w:p>
        </w:tc>
        <w:tc>
          <w:tcPr>
            <w:tcW w:w="2410" w:type="dxa"/>
          </w:tcPr>
          <w:p w:rsidR="008E6DD3" w:rsidRPr="008E6DD3" w:rsidRDefault="008E6DD3" w:rsidP="008E6DD3">
            <w:pPr>
              <w:jc w:val="both"/>
              <w:rPr>
                <w:rFonts w:ascii="Times New Roman" w:hAnsi="Times New Roman" w:cs="Times New Roman"/>
              </w:rPr>
            </w:pPr>
          </w:p>
        </w:tc>
        <w:tc>
          <w:tcPr>
            <w:tcW w:w="2268" w:type="dxa"/>
          </w:tcPr>
          <w:p w:rsidR="008E6DD3" w:rsidRPr="008E6DD3" w:rsidRDefault="008E6DD3" w:rsidP="008E6DD3">
            <w:pPr>
              <w:jc w:val="both"/>
              <w:rPr>
                <w:rFonts w:ascii="Times New Roman" w:hAnsi="Times New Roman" w:cs="Times New Roman"/>
              </w:rPr>
            </w:pPr>
          </w:p>
        </w:tc>
        <w:tc>
          <w:tcPr>
            <w:tcW w:w="2517"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34</w:t>
            </w:r>
          </w:p>
        </w:tc>
      </w:tr>
    </w:tbl>
    <w:p w:rsidR="008E6DD3" w:rsidRPr="008E6DD3" w:rsidRDefault="008E6DD3" w:rsidP="008E6DD3">
      <w:pPr>
        <w:ind w:firstLine="851"/>
        <w:jc w:val="both"/>
        <w:rPr>
          <w:rFonts w:ascii="Times New Roman" w:hAnsi="Times New Roman" w:cs="Times New Roman"/>
          <w:b/>
          <w:i/>
        </w:rPr>
      </w:pPr>
      <w:r w:rsidRPr="008E6DD3">
        <w:rPr>
          <w:rFonts w:ascii="Times New Roman" w:hAnsi="Times New Roman" w:cs="Times New Roman"/>
          <w:b/>
          <w:i/>
        </w:rPr>
        <w:t>3. Продолжительность каникул в течение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каникулы</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Дата начала каникул</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Дата окончания каникул</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Продолжительность в днях</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Осенние</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04.11.2019</w:t>
            </w:r>
          </w:p>
        </w:tc>
        <w:tc>
          <w:tcPr>
            <w:tcW w:w="2393" w:type="dxa"/>
          </w:tcPr>
          <w:p w:rsidR="008E6DD3" w:rsidRPr="008E6DD3" w:rsidRDefault="008E6DD3" w:rsidP="008E6DD3">
            <w:pPr>
              <w:jc w:val="both"/>
              <w:rPr>
                <w:rFonts w:ascii="Times New Roman" w:hAnsi="Times New Roman" w:cs="Times New Roman"/>
                <w:lang w:val="en-US"/>
              </w:rPr>
            </w:pPr>
            <w:r w:rsidRPr="008E6DD3">
              <w:rPr>
                <w:rFonts w:ascii="Times New Roman" w:hAnsi="Times New Roman" w:cs="Times New Roman"/>
                <w:lang w:val="en-US"/>
              </w:rPr>
              <w:t>1</w:t>
            </w:r>
            <w:r w:rsidRPr="008E6DD3">
              <w:rPr>
                <w:rFonts w:ascii="Times New Roman" w:hAnsi="Times New Roman" w:cs="Times New Roman"/>
              </w:rPr>
              <w:t>0.11.2019</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7</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Зимние</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30.12.2019</w:t>
            </w:r>
          </w:p>
        </w:tc>
        <w:tc>
          <w:tcPr>
            <w:tcW w:w="2393" w:type="dxa"/>
          </w:tcPr>
          <w:p w:rsidR="008E6DD3" w:rsidRPr="008E6DD3" w:rsidRDefault="008E6DD3" w:rsidP="008E6DD3">
            <w:pPr>
              <w:jc w:val="both"/>
              <w:rPr>
                <w:rFonts w:ascii="Times New Roman" w:hAnsi="Times New Roman" w:cs="Times New Roman"/>
                <w:lang w:val="en-US"/>
              </w:rPr>
            </w:pPr>
            <w:r w:rsidRPr="008E6DD3">
              <w:rPr>
                <w:rFonts w:ascii="Times New Roman" w:hAnsi="Times New Roman" w:cs="Times New Roman"/>
              </w:rPr>
              <w:t>12.01.2020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14</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весенние</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21.03.2020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31.03.2020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11</w:t>
            </w:r>
          </w:p>
        </w:tc>
      </w:tr>
      <w:tr w:rsidR="008E6DD3" w:rsidRPr="008E6DD3" w:rsidTr="008E6DD3">
        <w:tc>
          <w:tcPr>
            <w:tcW w:w="2392"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летние</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01.06.2020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31.08.2020</w:t>
            </w:r>
          </w:p>
        </w:tc>
        <w:tc>
          <w:tcPr>
            <w:tcW w:w="2393"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12 недель</w:t>
            </w:r>
          </w:p>
        </w:tc>
      </w:tr>
    </w:tbl>
    <w:p w:rsidR="008E6DD3" w:rsidRPr="008E6DD3" w:rsidRDefault="008E6DD3" w:rsidP="008E6DD3">
      <w:pPr>
        <w:jc w:val="both"/>
        <w:rPr>
          <w:rFonts w:ascii="Times New Roman" w:hAnsi="Times New Roman" w:cs="Times New Roman"/>
        </w:rPr>
      </w:pPr>
      <w:r w:rsidRPr="008E6DD3">
        <w:rPr>
          <w:rFonts w:ascii="Times New Roman" w:hAnsi="Times New Roman" w:cs="Times New Roman"/>
          <w:b/>
        </w:rPr>
        <w:tab/>
      </w:r>
      <w:r w:rsidRPr="008E6DD3">
        <w:rPr>
          <w:rFonts w:ascii="Times New Roman" w:hAnsi="Times New Roman" w:cs="Times New Roman"/>
        </w:rPr>
        <w:t>Для обучающихся 1-го класса устанавливаются дополнительные каникулы с 17.02.2020 по 23.02.2020 в количестве 7 учебных дней.</w:t>
      </w:r>
    </w:p>
    <w:p w:rsidR="008E6DD3" w:rsidRPr="008E6DD3" w:rsidRDefault="008E6DD3" w:rsidP="008E6DD3">
      <w:pPr>
        <w:ind w:firstLine="851"/>
        <w:jc w:val="both"/>
        <w:rPr>
          <w:rFonts w:ascii="Times New Roman" w:hAnsi="Times New Roman" w:cs="Times New Roman"/>
          <w:b/>
          <w:i/>
        </w:rPr>
      </w:pPr>
      <w:r w:rsidRPr="008E6DD3">
        <w:rPr>
          <w:rFonts w:ascii="Times New Roman" w:hAnsi="Times New Roman" w:cs="Times New Roman"/>
          <w:b/>
          <w:i/>
        </w:rPr>
        <w:t>4. Регламентирование образовательного процесса на неделю:</w:t>
      </w:r>
    </w:p>
    <w:p w:rsidR="008E6DD3" w:rsidRPr="008E6DD3" w:rsidRDefault="008E6DD3" w:rsidP="00D11DB5">
      <w:pPr>
        <w:widowControl/>
        <w:numPr>
          <w:ilvl w:val="0"/>
          <w:numId w:val="105"/>
        </w:numPr>
        <w:tabs>
          <w:tab w:val="clear" w:pos="720"/>
          <w:tab w:val="num" w:pos="0"/>
        </w:tabs>
        <w:ind w:left="0" w:firstLine="851"/>
        <w:jc w:val="both"/>
        <w:rPr>
          <w:rFonts w:ascii="Times New Roman" w:hAnsi="Times New Roman" w:cs="Times New Roman"/>
          <w:b/>
          <w:i/>
        </w:rPr>
      </w:pPr>
      <w:r w:rsidRPr="008E6DD3">
        <w:rPr>
          <w:rFonts w:ascii="Times New Roman" w:hAnsi="Times New Roman" w:cs="Times New Roman"/>
        </w:rPr>
        <w:t>Продолжительность рабочей недели: в 1-9 классах 6-дневная.</w:t>
      </w:r>
    </w:p>
    <w:p w:rsidR="008E6DD3" w:rsidRPr="008E6DD3" w:rsidRDefault="008E6DD3" w:rsidP="008E6DD3">
      <w:pPr>
        <w:ind w:firstLine="851"/>
        <w:jc w:val="both"/>
        <w:rPr>
          <w:rFonts w:ascii="Times New Roman" w:hAnsi="Times New Roman" w:cs="Times New Roman"/>
          <w:b/>
        </w:rPr>
      </w:pPr>
      <w:r w:rsidRPr="008E6DD3">
        <w:rPr>
          <w:rFonts w:ascii="Times New Roman" w:hAnsi="Times New Roman" w:cs="Times New Roman"/>
          <w:b/>
        </w:rPr>
        <w:lastRenderedPageBreak/>
        <w:t>Организация второй половины дня:</w:t>
      </w:r>
    </w:p>
    <w:p w:rsidR="008E6DD3" w:rsidRPr="008E6DD3" w:rsidRDefault="008E6DD3" w:rsidP="00D11DB5">
      <w:pPr>
        <w:widowControl/>
        <w:numPr>
          <w:ilvl w:val="0"/>
          <w:numId w:val="104"/>
        </w:numPr>
        <w:tabs>
          <w:tab w:val="clear" w:pos="795"/>
          <w:tab w:val="num" w:pos="0"/>
        </w:tabs>
        <w:ind w:left="0" w:firstLine="851"/>
        <w:jc w:val="both"/>
        <w:rPr>
          <w:rFonts w:ascii="Times New Roman" w:hAnsi="Times New Roman" w:cs="Times New Roman"/>
        </w:rPr>
      </w:pPr>
      <w:r w:rsidRPr="008E6DD3">
        <w:rPr>
          <w:rFonts w:ascii="Times New Roman" w:hAnsi="Times New Roman" w:cs="Times New Roman"/>
        </w:rPr>
        <w:t>проведение занятий внеаудиторных часов: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0"/>
        <w:gridCol w:w="2700"/>
      </w:tblGrid>
      <w:tr w:rsidR="008E6DD3" w:rsidRPr="008E6DD3" w:rsidTr="008E6DD3">
        <w:tc>
          <w:tcPr>
            <w:tcW w:w="2088"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Начало</w:t>
            </w:r>
          </w:p>
        </w:tc>
        <w:tc>
          <w:tcPr>
            <w:tcW w:w="4680"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Режимное мероприятие</w:t>
            </w:r>
          </w:p>
        </w:tc>
        <w:tc>
          <w:tcPr>
            <w:tcW w:w="2700" w:type="dxa"/>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окончание</w:t>
            </w:r>
          </w:p>
        </w:tc>
      </w:tr>
      <w:tr w:rsidR="008E6DD3" w:rsidRPr="008E6DD3" w:rsidTr="008E6DD3">
        <w:tc>
          <w:tcPr>
            <w:tcW w:w="208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14.30.</w:t>
            </w:r>
          </w:p>
        </w:tc>
        <w:tc>
          <w:tcPr>
            <w:tcW w:w="468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1-ое занятие </w:t>
            </w:r>
            <w:r w:rsidRPr="008E6DD3">
              <w:rPr>
                <w:rFonts w:ascii="Times New Roman" w:hAnsi="Times New Roman" w:cs="Times New Roman"/>
                <w:i/>
              </w:rPr>
              <w:t>(45 мин.)</w:t>
            </w:r>
          </w:p>
        </w:tc>
        <w:tc>
          <w:tcPr>
            <w:tcW w:w="270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15.15.</w:t>
            </w:r>
          </w:p>
        </w:tc>
      </w:tr>
      <w:tr w:rsidR="008E6DD3" w:rsidRPr="008E6DD3" w:rsidTr="008E6DD3">
        <w:tc>
          <w:tcPr>
            <w:tcW w:w="208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15.15.</w:t>
            </w:r>
          </w:p>
        </w:tc>
        <w:tc>
          <w:tcPr>
            <w:tcW w:w="468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1-ая перемена </w:t>
            </w:r>
            <w:r w:rsidRPr="008E6DD3">
              <w:rPr>
                <w:rFonts w:ascii="Times New Roman" w:hAnsi="Times New Roman" w:cs="Times New Roman"/>
                <w:i/>
              </w:rPr>
              <w:t>(10 мин.)</w:t>
            </w:r>
          </w:p>
        </w:tc>
        <w:tc>
          <w:tcPr>
            <w:tcW w:w="270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15.25.</w:t>
            </w:r>
          </w:p>
        </w:tc>
      </w:tr>
      <w:tr w:rsidR="008E6DD3" w:rsidRPr="008E6DD3" w:rsidTr="008E6DD3">
        <w:tc>
          <w:tcPr>
            <w:tcW w:w="208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15.25.</w:t>
            </w:r>
          </w:p>
        </w:tc>
        <w:tc>
          <w:tcPr>
            <w:tcW w:w="468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2-ое занятие </w:t>
            </w:r>
            <w:r w:rsidRPr="008E6DD3">
              <w:rPr>
                <w:rFonts w:ascii="Times New Roman" w:hAnsi="Times New Roman" w:cs="Times New Roman"/>
                <w:i/>
              </w:rPr>
              <w:t>(45 мин.)</w:t>
            </w:r>
          </w:p>
        </w:tc>
        <w:tc>
          <w:tcPr>
            <w:tcW w:w="270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16.10.</w:t>
            </w:r>
          </w:p>
        </w:tc>
      </w:tr>
      <w:tr w:rsidR="008E6DD3" w:rsidRPr="008E6DD3" w:rsidTr="008E6DD3">
        <w:tc>
          <w:tcPr>
            <w:tcW w:w="208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16.10.</w:t>
            </w:r>
          </w:p>
        </w:tc>
        <w:tc>
          <w:tcPr>
            <w:tcW w:w="468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2-ая перемена</w:t>
            </w:r>
            <w:r w:rsidRPr="008E6DD3">
              <w:rPr>
                <w:rFonts w:ascii="Times New Roman" w:hAnsi="Times New Roman" w:cs="Times New Roman"/>
                <w:i/>
              </w:rPr>
              <w:t>(10мин.)</w:t>
            </w:r>
          </w:p>
        </w:tc>
        <w:tc>
          <w:tcPr>
            <w:tcW w:w="270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16.30.</w:t>
            </w:r>
          </w:p>
        </w:tc>
      </w:tr>
      <w:tr w:rsidR="008E6DD3" w:rsidRPr="008E6DD3" w:rsidTr="008E6DD3">
        <w:tc>
          <w:tcPr>
            <w:tcW w:w="2088"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16.30.</w:t>
            </w:r>
          </w:p>
        </w:tc>
        <w:tc>
          <w:tcPr>
            <w:tcW w:w="468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 xml:space="preserve">3-е занятие </w:t>
            </w:r>
            <w:r w:rsidRPr="008E6DD3">
              <w:rPr>
                <w:rFonts w:ascii="Times New Roman" w:hAnsi="Times New Roman" w:cs="Times New Roman"/>
                <w:i/>
              </w:rPr>
              <w:t>(45 мин.)</w:t>
            </w:r>
          </w:p>
        </w:tc>
        <w:tc>
          <w:tcPr>
            <w:tcW w:w="2700" w:type="dxa"/>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17.15.</w:t>
            </w:r>
          </w:p>
        </w:tc>
      </w:tr>
    </w:tbl>
    <w:p w:rsidR="008E6DD3" w:rsidRPr="008E6DD3" w:rsidRDefault="008E6DD3" w:rsidP="00D11DB5">
      <w:pPr>
        <w:widowControl/>
        <w:numPr>
          <w:ilvl w:val="0"/>
          <w:numId w:val="104"/>
        </w:numPr>
        <w:tabs>
          <w:tab w:val="clear" w:pos="795"/>
          <w:tab w:val="num" w:pos="0"/>
        </w:tabs>
        <w:ind w:left="0" w:firstLine="851"/>
        <w:jc w:val="both"/>
        <w:rPr>
          <w:rFonts w:ascii="Times New Roman" w:hAnsi="Times New Roman" w:cs="Times New Roman"/>
        </w:rPr>
      </w:pPr>
      <w:r w:rsidRPr="008E6DD3">
        <w:rPr>
          <w:rFonts w:ascii="Times New Roman" w:hAnsi="Times New Roman" w:cs="Times New Roman"/>
        </w:rPr>
        <w:t>проведение внеаудиторных занятий - С 14.30 ч. до 17.15ч.</w:t>
      </w:r>
    </w:p>
    <w:p w:rsidR="008E6DD3" w:rsidRPr="008E6DD3" w:rsidRDefault="008E6DD3" w:rsidP="008E6DD3">
      <w:pPr>
        <w:jc w:val="both"/>
        <w:rPr>
          <w:rFonts w:ascii="Times New Roman" w:hAnsi="Times New Roman" w:cs="Times New Roman"/>
        </w:rPr>
      </w:pPr>
    </w:p>
    <w:p w:rsidR="008E6DD3" w:rsidRPr="008E6DD3" w:rsidRDefault="008E6DD3" w:rsidP="008E6DD3">
      <w:pPr>
        <w:pStyle w:val="ae"/>
        <w:numPr>
          <w:ilvl w:val="2"/>
          <w:numId w:val="102"/>
        </w:numPr>
        <w:spacing w:after="0" w:line="240" w:lineRule="auto"/>
        <w:ind w:left="0" w:firstLine="851"/>
        <w:jc w:val="both"/>
        <w:rPr>
          <w:rFonts w:ascii="Times New Roman" w:hAnsi="Times New Roman"/>
          <w:b/>
          <w:color w:val="000000"/>
        </w:rPr>
      </w:pPr>
      <w:r w:rsidRPr="008E6DD3">
        <w:rPr>
          <w:rFonts w:ascii="Times New Roman" w:hAnsi="Times New Roman"/>
          <w:b/>
          <w:color w:val="000000"/>
        </w:rPr>
        <w:t>Пояснительная записка</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ab/>
      </w:r>
      <w:proofErr w:type="gramStart"/>
      <w:r w:rsidRPr="008E6DD3">
        <w:rPr>
          <w:rFonts w:ascii="Times New Roman" w:hAnsi="Times New Roman" w:cs="Times New Roman"/>
        </w:rPr>
        <w:t>Учебный план начального общего образования,  реализующий программу начального общего образования на 2019-2020 учебный год в «Оленегорская средняя общеобразовательная школа» является важнейшим нормативным документом по ведению и реализации ФГОС, он определяет объём учебной нагрузки обучающихся, состав учебных предметов, распределяет учебное время, отводимое на освоение содержания образования по учебным предметам, а также включает в себя план внеурочной деятельности образовательного учреждения.</w:t>
      </w:r>
      <w:proofErr w:type="gramEnd"/>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Из четырех вариантов учебных планов обеспечивающих исполнение федеральных государственных образовательных стандартов школа выбрала вариант 4.</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Учебный план разработан с учетом особенностей и специфики образовательной программы начального общего образования и УМК «Школа России», а также:</w:t>
      </w:r>
    </w:p>
    <w:p w:rsidR="008E6DD3" w:rsidRPr="008E6DD3" w:rsidRDefault="008E6DD3" w:rsidP="00D11DB5">
      <w:pPr>
        <w:widowControl/>
        <w:numPr>
          <w:ilvl w:val="0"/>
          <w:numId w:val="106"/>
        </w:numPr>
        <w:ind w:left="0" w:firstLine="851"/>
        <w:jc w:val="both"/>
        <w:rPr>
          <w:rFonts w:ascii="Times New Roman" w:hAnsi="Times New Roman" w:cs="Times New Roman"/>
        </w:rPr>
      </w:pPr>
      <w:r w:rsidRPr="008E6DD3">
        <w:rPr>
          <w:rFonts w:ascii="Times New Roman" w:hAnsi="Times New Roman" w:cs="Times New Roman"/>
        </w:rPr>
        <w:t>Закона Российской Федерации «Об образовании Российской федерации» от 29.12.2012г. №273-ФЗ;</w:t>
      </w:r>
    </w:p>
    <w:p w:rsidR="008E6DD3" w:rsidRPr="008E6DD3" w:rsidRDefault="008E6DD3" w:rsidP="00D11DB5">
      <w:pPr>
        <w:widowControl/>
        <w:numPr>
          <w:ilvl w:val="0"/>
          <w:numId w:val="106"/>
        </w:numPr>
        <w:ind w:left="0" w:firstLine="851"/>
        <w:jc w:val="both"/>
        <w:rPr>
          <w:rFonts w:ascii="Times New Roman" w:hAnsi="Times New Roman" w:cs="Times New Roman"/>
        </w:rPr>
      </w:pPr>
      <w:r w:rsidRPr="008E6DD3">
        <w:rPr>
          <w:rFonts w:ascii="Times New Roman" w:hAnsi="Times New Roman" w:cs="Times New Roman"/>
        </w:rPr>
        <w:t xml:space="preserve">Приказа </w:t>
      </w:r>
      <w:proofErr w:type="spellStart"/>
      <w:r w:rsidRPr="008E6DD3">
        <w:rPr>
          <w:rFonts w:ascii="Times New Roman" w:hAnsi="Times New Roman" w:cs="Times New Roman"/>
        </w:rPr>
        <w:t>Минобрнауки</w:t>
      </w:r>
      <w:proofErr w:type="spellEnd"/>
      <w:r w:rsidRPr="008E6DD3">
        <w:rPr>
          <w:rFonts w:ascii="Times New Roman" w:hAnsi="Times New Roman" w:cs="Times New Roman"/>
        </w:rPr>
        <w:t xml:space="preserve"> России «О Федеральных государственных образовательных стандартов начального общего образования (от 6 октября 2009 г. № 373, зарегистрирован в Минюсте России 22 декабря 2009 г., регистрационный номер 17785);</w:t>
      </w:r>
    </w:p>
    <w:p w:rsidR="008E6DD3" w:rsidRPr="008E6DD3" w:rsidRDefault="008E6DD3" w:rsidP="00D11DB5">
      <w:pPr>
        <w:widowControl/>
        <w:numPr>
          <w:ilvl w:val="0"/>
          <w:numId w:val="106"/>
        </w:numPr>
        <w:ind w:left="0" w:firstLine="851"/>
        <w:jc w:val="both"/>
        <w:rPr>
          <w:rFonts w:ascii="Times New Roman" w:hAnsi="Times New Roman" w:cs="Times New Roman"/>
        </w:rPr>
      </w:pPr>
      <w:r w:rsidRPr="008E6DD3">
        <w:rPr>
          <w:rFonts w:ascii="Times New Roman" w:hAnsi="Times New Roman" w:cs="Times New Roman"/>
        </w:rPr>
        <w:t>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8E6DD3" w:rsidRPr="008E6DD3" w:rsidRDefault="008E6DD3" w:rsidP="00D11DB5">
      <w:pPr>
        <w:widowControl/>
        <w:numPr>
          <w:ilvl w:val="0"/>
          <w:numId w:val="106"/>
        </w:numPr>
        <w:ind w:left="0" w:firstLine="851"/>
        <w:jc w:val="both"/>
        <w:rPr>
          <w:rFonts w:ascii="Times New Roman" w:hAnsi="Times New Roman" w:cs="Times New Roman"/>
        </w:rPr>
      </w:pPr>
      <w:r w:rsidRPr="008E6DD3">
        <w:rPr>
          <w:rFonts w:ascii="Times New Roman" w:hAnsi="Times New Roman" w:cs="Times New Roman"/>
        </w:rPr>
        <w:t xml:space="preserve">Приказ </w:t>
      </w:r>
      <w:proofErr w:type="spellStart"/>
      <w:r w:rsidRPr="008E6DD3">
        <w:rPr>
          <w:rFonts w:ascii="Times New Roman" w:hAnsi="Times New Roman" w:cs="Times New Roman"/>
        </w:rPr>
        <w:t>Минобрнауки</w:t>
      </w:r>
      <w:proofErr w:type="spellEnd"/>
      <w:r w:rsidRPr="008E6DD3">
        <w:rPr>
          <w:rFonts w:ascii="Times New Roman" w:hAnsi="Times New Roman" w:cs="Times New Roman"/>
        </w:rPr>
        <w:t xml:space="preserve"> РФ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6DD3" w:rsidRPr="008E6DD3" w:rsidRDefault="008E6DD3" w:rsidP="00D11DB5">
      <w:pPr>
        <w:widowControl/>
        <w:numPr>
          <w:ilvl w:val="0"/>
          <w:numId w:val="106"/>
        </w:numPr>
        <w:ind w:left="0" w:firstLine="851"/>
        <w:jc w:val="both"/>
        <w:rPr>
          <w:rFonts w:ascii="Times New Roman" w:hAnsi="Times New Roman" w:cs="Times New Roman"/>
        </w:rPr>
      </w:pPr>
      <w:proofErr w:type="gramStart"/>
      <w:r w:rsidRPr="008E6DD3">
        <w:rPr>
          <w:rFonts w:ascii="Times New Roman" w:hAnsi="Times New Roman" w:cs="Times New Roman"/>
        </w:rPr>
        <w:t xml:space="preserve">Приказ </w:t>
      </w:r>
      <w:proofErr w:type="spellStart"/>
      <w:r w:rsidRPr="008E6DD3">
        <w:rPr>
          <w:rFonts w:ascii="Times New Roman" w:hAnsi="Times New Roman" w:cs="Times New Roman"/>
        </w:rPr>
        <w:t>Минобрнауки</w:t>
      </w:r>
      <w:proofErr w:type="spellEnd"/>
      <w:r w:rsidRPr="008E6DD3">
        <w:rPr>
          <w:rFonts w:ascii="Times New Roman" w:hAnsi="Times New Roman" w:cs="Times New Roman"/>
        </w:rPr>
        <w:t xml:space="preserve"> России №74 от 01.02.2012г. «О внесении изменений в федеральный базисный учебный план и примерные учебные  планы для ОУ Российской Федерации, реализующих программы общего образования, утвержденного приказом МО РФ от 09.03.2004г. №1312 и в соответствии с п.1. плана мероприятий по введению с 2012-2013 учебного года во всех субъектах РФ комплексного учебного курса для ОУ «Основы религиозных</w:t>
      </w:r>
      <w:proofErr w:type="gramEnd"/>
      <w:r w:rsidRPr="008E6DD3">
        <w:rPr>
          <w:rFonts w:ascii="Times New Roman" w:hAnsi="Times New Roman" w:cs="Times New Roman"/>
        </w:rPr>
        <w:t xml:space="preserve"> культур и светской этики» утвержденного распоряжением Правительства  РФ от 28.01.2012г. № 84-р;</w:t>
      </w:r>
    </w:p>
    <w:p w:rsidR="008E6DD3" w:rsidRPr="008E6DD3" w:rsidRDefault="008E6DD3" w:rsidP="00D11DB5">
      <w:pPr>
        <w:widowControl/>
        <w:numPr>
          <w:ilvl w:val="0"/>
          <w:numId w:val="106"/>
        </w:numPr>
        <w:ind w:left="0" w:firstLine="851"/>
        <w:jc w:val="both"/>
        <w:rPr>
          <w:rFonts w:ascii="Times New Roman" w:hAnsi="Times New Roman" w:cs="Times New Roman"/>
        </w:rPr>
      </w:pPr>
      <w:r w:rsidRPr="008E6DD3">
        <w:rPr>
          <w:rFonts w:ascii="Times New Roman" w:hAnsi="Times New Roman" w:cs="Times New Roman"/>
        </w:rPr>
        <w:t>Распоряжение Правительства Р</w:t>
      </w:r>
      <w:proofErr w:type="gramStart"/>
      <w:r w:rsidRPr="008E6DD3">
        <w:rPr>
          <w:rFonts w:ascii="Times New Roman" w:hAnsi="Times New Roman" w:cs="Times New Roman"/>
        </w:rPr>
        <w:t>С(</w:t>
      </w:r>
      <w:proofErr w:type="gramEnd"/>
      <w:r w:rsidRPr="008E6DD3">
        <w:rPr>
          <w:rFonts w:ascii="Times New Roman" w:hAnsi="Times New Roman" w:cs="Times New Roman"/>
        </w:rPr>
        <w:t>Я) от 29.01.2014г. № 1581-р «О реализации республиканского проекта «Музыка для всех»»;</w:t>
      </w:r>
    </w:p>
    <w:p w:rsidR="008E6DD3" w:rsidRPr="008E6DD3" w:rsidRDefault="008E6DD3" w:rsidP="00D11DB5">
      <w:pPr>
        <w:widowControl/>
        <w:numPr>
          <w:ilvl w:val="0"/>
          <w:numId w:val="106"/>
        </w:numPr>
        <w:ind w:left="0" w:firstLine="851"/>
        <w:jc w:val="both"/>
        <w:rPr>
          <w:rFonts w:ascii="Times New Roman" w:hAnsi="Times New Roman" w:cs="Times New Roman"/>
          <w:color w:val="1D1B11"/>
        </w:rPr>
      </w:pPr>
      <w:hyperlink r:id="rId16" w:history="1">
        <w:r w:rsidRPr="008E6DD3">
          <w:rPr>
            <w:rStyle w:val="a3"/>
            <w:rFonts w:ascii="Times New Roman" w:hAnsi="Times New Roman" w:cs="Times New Roman"/>
            <w:color w:val="1D1B11"/>
          </w:rPr>
          <w:t xml:space="preserve">Примерная образовательная программа начального общего образования. Одобренная решением федерального </w:t>
        </w:r>
      </w:hyperlink>
      <w:hyperlink r:id="rId17" w:history="1">
        <w:r w:rsidRPr="008E6DD3">
          <w:rPr>
            <w:rStyle w:val="a3"/>
            <w:rFonts w:ascii="Times New Roman" w:hAnsi="Times New Roman" w:cs="Times New Roman"/>
            <w:color w:val="1D1B11"/>
          </w:rPr>
          <w:t>учебно</w:t>
        </w:r>
      </w:hyperlink>
      <w:hyperlink r:id="rId18" w:history="1">
        <w:r w:rsidRPr="008E6DD3">
          <w:rPr>
            <w:rStyle w:val="a3"/>
            <w:rFonts w:ascii="Times New Roman" w:hAnsi="Times New Roman" w:cs="Times New Roman"/>
            <w:color w:val="1D1B11"/>
          </w:rPr>
          <w:t xml:space="preserve">- </w:t>
        </w:r>
      </w:hyperlink>
      <w:hyperlink r:id="rId19" w:history="1">
        <w:proofErr w:type="spellStart"/>
        <w:r w:rsidRPr="008E6DD3">
          <w:rPr>
            <w:rStyle w:val="a3"/>
            <w:rFonts w:ascii="Times New Roman" w:hAnsi="Times New Roman" w:cs="Times New Roman"/>
            <w:color w:val="1D1B11"/>
          </w:rPr>
          <w:t>метод</w:t>
        </w:r>
        <w:proofErr w:type="gramStart"/>
        <w:r w:rsidRPr="008E6DD3">
          <w:rPr>
            <w:rStyle w:val="a3"/>
            <w:rFonts w:ascii="Times New Roman" w:hAnsi="Times New Roman" w:cs="Times New Roman"/>
            <w:color w:val="1D1B11"/>
          </w:rPr>
          <w:t>.о</w:t>
        </w:r>
        <w:proofErr w:type="gramEnd"/>
        <w:r w:rsidRPr="008E6DD3">
          <w:rPr>
            <w:rStyle w:val="a3"/>
            <w:rFonts w:ascii="Times New Roman" w:hAnsi="Times New Roman" w:cs="Times New Roman"/>
            <w:color w:val="1D1B11"/>
          </w:rPr>
          <w:t>бъединения</w:t>
        </w:r>
        <w:proofErr w:type="spellEnd"/>
      </w:hyperlink>
      <w:r w:rsidRPr="008E6DD3">
        <w:rPr>
          <w:rFonts w:ascii="Times New Roman" w:hAnsi="Times New Roman" w:cs="Times New Roman"/>
          <w:color w:val="1D1B11"/>
        </w:rPr>
        <w:t xml:space="preserve"> по общему образованию от 8 апреля 2015г.от 1/15 </w:t>
      </w:r>
    </w:p>
    <w:p w:rsidR="008E6DD3" w:rsidRPr="008E6DD3" w:rsidRDefault="008E6DD3" w:rsidP="008E6DD3">
      <w:pPr>
        <w:ind w:left="851"/>
        <w:jc w:val="both"/>
        <w:rPr>
          <w:rFonts w:ascii="Times New Roman" w:hAnsi="Times New Roman" w:cs="Times New Roman"/>
        </w:rPr>
      </w:pPr>
      <w:r w:rsidRPr="008E6DD3">
        <w:rPr>
          <w:rFonts w:ascii="Times New Roman" w:hAnsi="Times New Roman" w:cs="Times New Roman"/>
        </w:rPr>
        <w:t xml:space="preserve">Обязательная часть учебного плана определяет состав учебных предметов </w:t>
      </w:r>
    </w:p>
    <w:p w:rsidR="008E6DD3" w:rsidRPr="008E6DD3" w:rsidRDefault="008E6DD3" w:rsidP="008E6DD3">
      <w:pPr>
        <w:jc w:val="both"/>
        <w:rPr>
          <w:rFonts w:ascii="Times New Roman" w:hAnsi="Times New Roman" w:cs="Times New Roman"/>
          <w:color w:val="1D1B11"/>
        </w:rPr>
      </w:pPr>
      <w:r w:rsidRPr="008E6DD3">
        <w:rPr>
          <w:rFonts w:ascii="Times New Roman" w:hAnsi="Times New Roman" w:cs="Times New Roman"/>
        </w:rPr>
        <w:t xml:space="preserve">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 </w:t>
      </w:r>
    </w:p>
    <w:p w:rsidR="008E6DD3" w:rsidRPr="008E6DD3" w:rsidRDefault="008E6DD3" w:rsidP="008E6DD3">
      <w:pPr>
        <w:pStyle w:val="Default"/>
        <w:ind w:firstLine="851"/>
        <w:jc w:val="both"/>
      </w:pPr>
      <w:r w:rsidRPr="008E6DD3">
        <w:lastRenderedPageBreak/>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8E6DD3" w:rsidRPr="008E6DD3" w:rsidRDefault="008E6DD3" w:rsidP="008E6DD3">
      <w:pPr>
        <w:pStyle w:val="Default"/>
        <w:ind w:firstLine="851"/>
        <w:jc w:val="both"/>
      </w:pPr>
      <w:r w:rsidRPr="008E6DD3">
        <w:t xml:space="preserve">- формирование гражданской идентичности обучающихся, приобщение их к общекультурным, национальным и этнокультурным ценностям; </w:t>
      </w:r>
    </w:p>
    <w:p w:rsidR="008E6DD3" w:rsidRPr="008E6DD3" w:rsidRDefault="008E6DD3" w:rsidP="008E6DD3">
      <w:pPr>
        <w:pStyle w:val="Default"/>
        <w:ind w:firstLine="851"/>
        <w:jc w:val="both"/>
      </w:pPr>
      <w:r w:rsidRPr="008E6DD3">
        <w:t xml:space="preserve">- 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8E6DD3" w:rsidRPr="008E6DD3" w:rsidRDefault="008E6DD3" w:rsidP="008E6DD3">
      <w:pPr>
        <w:pStyle w:val="Default"/>
        <w:ind w:firstLine="851"/>
        <w:jc w:val="both"/>
      </w:pPr>
      <w:r w:rsidRPr="008E6DD3">
        <w:t xml:space="preserve">- формирование здорового образа жизни, элементарных правил поведения в экстремальных ситуациях; </w:t>
      </w:r>
    </w:p>
    <w:p w:rsidR="008E6DD3" w:rsidRPr="008E6DD3" w:rsidRDefault="008E6DD3" w:rsidP="008E6DD3">
      <w:pPr>
        <w:pStyle w:val="Default"/>
        <w:ind w:firstLine="851"/>
        <w:jc w:val="both"/>
      </w:pPr>
      <w:r w:rsidRPr="008E6DD3">
        <w:t xml:space="preserve">- личностное развитие </w:t>
      </w:r>
      <w:proofErr w:type="gramStart"/>
      <w:r w:rsidRPr="008E6DD3">
        <w:t>обучающегося</w:t>
      </w:r>
      <w:proofErr w:type="gramEnd"/>
      <w:r w:rsidRPr="008E6DD3">
        <w:t xml:space="preserve"> в соответствии с его индивидуальностью. </w:t>
      </w:r>
    </w:p>
    <w:p w:rsidR="008E6DD3" w:rsidRPr="008E6DD3" w:rsidRDefault="008E6DD3" w:rsidP="008E6DD3">
      <w:pPr>
        <w:pStyle w:val="Default"/>
        <w:ind w:firstLine="851"/>
        <w:jc w:val="both"/>
      </w:pPr>
      <w:r w:rsidRPr="008E6DD3">
        <w:t xml:space="preserve">В обязательную часть учебного плана варианта 4 включены следующие учебные предметы: </w:t>
      </w:r>
      <w:r w:rsidRPr="008E6DD3">
        <w:rPr>
          <w:b/>
          <w:bCs/>
        </w:rPr>
        <w:t xml:space="preserve">русский язык и литературное чтение, родной язык и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 </w:t>
      </w:r>
    </w:p>
    <w:p w:rsidR="008E6DD3" w:rsidRPr="008E6DD3" w:rsidRDefault="008E6DD3" w:rsidP="008E6DD3">
      <w:pPr>
        <w:pStyle w:val="Default"/>
        <w:ind w:firstLine="851"/>
        <w:jc w:val="both"/>
      </w:pPr>
      <w:r w:rsidRPr="008E6DD3">
        <w:rPr>
          <w:b/>
          <w:bCs/>
        </w:rPr>
        <w:t xml:space="preserve">Русский язык – 1 класс – 3 часа, 2 класс – 4 часа, 3 класс – 3 часа в неделю, 4 класс – 4 часа в неделю. </w:t>
      </w:r>
    </w:p>
    <w:p w:rsidR="008E6DD3" w:rsidRPr="008E6DD3" w:rsidRDefault="008E6DD3" w:rsidP="008E6DD3">
      <w:pPr>
        <w:pStyle w:val="Default"/>
        <w:ind w:firstLine="851"/>
        <w:jc w:val="both"/>
      </w:pPr>
      <w:r w:rsidRPr="008E6DD3">
        <w:t xml:space="preserve">Изучение </w:t>
      </w:r>
      <w:r w:rsidRPr="008E6DD3">
        <w:rPr>
          <w:b/>
          <w:bCs/>
        </w:rPr>
        <w:t xml:space="preserve">русского языка </w:t>
      </w:r>
      <w:r w:rsidRPr="008E6DD3">
        <w:t xml:space="preserve">в начальной школе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w:t>
      </w:r>
    </w:p>
    <w:p w:rsidR="008E6DD3" w:rsidRPr="008E6DD3" w:rsidRDefault="008E6DD3" w:rsidP="008E6DD3">
      <w:pPr>
        <w:pStyle w:val="Default"/>
        <w:ind w:firstLine="851"/>
        <w:jc w:val="both"/>
      </w:pPr>
      <w:r w:rsidRPr="008E6DD3">
        <w:rPr>
          <w:b/>
          <w:bCs/>
        </w:rPr>
        <w:t xml:space="preserve">Литературное чтение – 1 класс – 1 час в неделю, 2 -4 классы – 2 часа в неделю. </w:t>
      </w:r>
    </w:p>
    <w:p w:rsidR="008E6DD3" w:rsidRPr="008E6DD3" w:rsidRDefault="008E6DD3" w:rsidP="008E6DD3">
      <w:pPr>
        <w:pStyle w:val="Default"/>
        <w:ind w:firstLine="851"/>
        <w:jc w:val="both"/>
      </w:pPr>
      <w:r w:rsidRPr="008E6DD3">
        <w:t xml:space="preserve">Изучение предмета </w:t>
      </w:r>
      <w:r w:rsidRPr="008E6DD3">
        <w:rPr>
          <w:b/>
          <w:bCs/>
        </w:rPr>
        <w:t xml:space="preserve">«Литературное чтение» </w:t>
      </w:r>
      <w:r w:rsidRPr="008E6DD3">
        <w:t>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8E6DD3">
        <w:t>вств шк</w:t>
      </w:r>
      <w:proofErr w:type="gramEnd"/>
      <w:r w:rsidRPr="008E6DD3">
        <w:t xml:space="preserve">ольника, способного к творческой деятельности. </w:t>
      </w:r>
    </w:p>
    <w:p w:rsidR="008E6DD3" w:rsidRPr="008E6DD3" w:rsidRDefault="008E6DD3" w:rsidP="008E6DD3">
      <w:pPr>
        <w:pStyle w:val="Default"/>
        <w:ind w:firstLine="851"/>
        <w:jc w:val="both"/>
      </w:pPr>
      <w:r w:rsidRPr="008E6DD3">
        <w:rPr>
          <w:b/>
          <w:bCs/>
        </w:rPr>
        <w:t xml:space="preserve">Родной язык – 1 класс – 3 часа в неделю, 2 и 4 классы – 3 часа в неделю, 3 классы – 4 часа в неделю. </w:t>
      </w:r>
    </w:p>
    <w:p w:rsidR="008E6DD3" w:rsidRPr="008E6DD3" w:rsidRDefault="008E6DD3" w:rsidP="008E6DD3">
      <w:pPr>
        <w:pStyle w:val="Default"/>
        <w:ind w:firstLine="851"/>
        <w:jc w:val="both"/>
      </w:pPr>
      <w:r w:rsidRPr="008E6DD3">
        <w:t xml:space="preserve">Изучение </w:t>
      </w:r>
      <w:r w:rsidRPr="008E6DD3">
        <w:rPr>
          <w:b/>
          <w:bCs/>
        </w:rPr>
        <w:t xml:space="preserve">родного языка </w:t>
      </w:r>
      <w:r w:rsidRPr="008E6DD3">
        <w:t xml:space="preserve">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8E6DD3" w:rsidRPr="008E6DD3" w:rsidRDefault="008E6DD3" w:rsidP="008E6DD3">
      <w:pPr>
        <w:pStyle w:val="Default"/>
        <w:ind w:firstLine="851"/>
        <w:jc w:val="both"/>
      </w:pPr>
      <w:r w:rsidRPr="008E6DD3">
        <w:rPr>
          <w:b/>
          <w:bCs/>
        </w:rPr>
        <w:t xml:space="preserve">Литературное чтение на родном языке – 1 класс – 2 часа  в неделю, 2-4 классы – 2 часа в неделю. </w:t>
      </w:r>
    </w:p>
    <w:p w:rsidR="008E6DD3" w:rsidRPr="008E6DD3" w:rsidRDefault="008E6DD3" w:rsidP="008E6DD3">
      <w:pPr>
        <w:pStyle w:val="Default"/>
        <w:ind w:firstLine="851"/>
        <w:jc w:val="both"/>
      </w:pPr>
      <w:r w:rsidRPr="008E6DD3">
        <w:t xml:space="preserve">Изучение предмета </w:t>
      </w:r>
      <w:r w:rsidRPr="008E6DD3">
        <w:rPr>
          <w:b/>
          <w:bCs/>
        </w:rPr>
        <w:t xml:space="preserve">«Литературное чтение на родном языке» </w:t>
      </w:r>
      <w:r w:rsidRPr="008E6DD3">
        <w:t xml:space="preserve">призвано формировать читательскую деятельность школьника, интерес к чтению и книге, читательский кругозор. </w:t>
      </w:r>
    </w:p>
    <w:p w:rsidR="008E6DD3" w:rsidRPr="008E6DD3" w:rsidRDefault="008E6DD3" w:rsidP="008E6DD3">
      <w:pPr>
        <w:pStyle w:val="Default"/>
        <w:ind w:firstLine="851"/>
        <w:jc w:val="both"/>
      </w:pPr>
      <w:r w:rsidRPr="008E6DD3">
        <w:rPr>
          <w:b/>
          <w:bCs/>
        </w:rPr>
        <w:t xml:space="preserve">Иностранный язык </w:t>
      </w:r>
      <w:r w:rsidRPr="008E6DD3">
        <w:t xml:space="preserve">в начальной школе изучается со 2 класса по 2 часа в неделю. Он формирует элементарные коммуникативные умения в говорении, </w:t>
      </w:r>
      <w:proofErr w:type="spellStart"/>
      <w:r w:rsidRPr="008E6DD3">
        <w:t>аудировании</w:t>
      </w:r>
      <w:proofErr w:type="spellEnd"/>
      <w:r w:rsidRPr="008E6DD3">
        <w:t xml:space="preserve">,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 </w:t>
      </w:r>
    </w:p>
    <w:p w:rsidR="008E6DD3" w:rsidRPr="008E6DD3" w:rsidRDefault="008E6DD3" w:rsidP="008E6DD3">
      <w:pPr>
        <w:pStyle w:val="Default"/>
        <w:ind w:firstLine="851"/>
        <w:jc w:val="both"/>
      </w:pPr>
      <w:r w:rsidRPr="008E6DD3">
        <w:rPr>
          <w:b/>
          <w:bCs/>
        </w:rPr>
        <w:t xml:space="preserve">Математика – 1 -4 классы по 4 часа в неделю; </w:t>
      </w:r>
    </w:p>
    <w:p w:rsidR="008E6DD3" w:rsidRPr="008E6DD3" w:rsidRDefault="008E6DD3" w:rsidP="008E6DD3">
      <w:pPr>
        <w:pStyle w:val="Default"/>
        <w:ind w:firstLine="851"/>
        <w:jc w:val="both"/>
      </w:pPr>
      <w:r w:rsidRPr="008E6DD3">
        <w:t xml:space="preserve">Изучение </w:t>
      </w:r>
      <w:r w:rsidRPr="008E6DD3">
        <w:rPr>
          <w:b/>
          <w:bCs/>
        </w:rPr>
        <w:t xml:space="preserve">математики </w:t>
      </w:r>
      <w:r w:rsidRPr="008E6DD3">
        <w:t xml:space="preserve">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8E6DD3" w:rsidRPr="008E6DD3" w:rsidRDefault="008E6DD3" w:rsidP="008E6DD3">
      <w:pPr>
        <w:pStyle w:val="Default"/>
        <w:ind w:firstLine="851"/>
        <w:jc w:val="both"/>
      </w:pPr>
      <w:r w:rsidRPr="008E6DD3">
        <w:rPr>
          <w:b/>
          <w:bCs/>
        </w:rPr>
        <w:t xml:space="preserve">Окружающий мир – 1 – 4 классы – 2 часа в неделю. </w:t>
      </w:r>
    </w:p>
    <w:p w:rsidR="008E6DD3" w:rsidRPr="008E6DD3" w:rsidRDefault="008E6DD3" w:rsidP="008E6DD3">
      <w:pPr>
        <w:pStyle w:val="Default"/>
        <w:ind w:firstLine="851"/>
        <w:jc w:val="both"/>
      </w:pPr>
      <w:r w:rsidRPr="008E6DD3">
        <w:t xml:space="preserve">Изучение интегрированного предмета </w:t>
      </w:r>
      <w:r w:rsidRPr="008E6DD3">
        <w:rPr>
          <w:b/>
          <w:bCs/>
        </w:rPr>
        <w:t xml:space="preserve">«Окружающий мир» </w:t>
      </w:r>
      <w:r w:rsidRPr="008E6DD3">
        <w:t xml:space="preserve">направлено на воспитание любви и уважения к природе, своему городу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w:t>
      </w:r>
    </w:p>
    <w:p w:rsidR="008E6DD3" w:rsidRPr="008E6DD3" w:rsidRDefault="008E6DD3" w:rsidP="008E6DD3">
      <w:pPr>
        <w:pStyle w:val="Default"/>
        <w:ind w:firstLine="851"/>
        <w:jc w:val="both"/>
      </w:pPr>
      <w:r w:rsidRPr="008E6DD3">
        <w:rPr>
          <w:b/>
          <w:bCs/>
        </w:rPr>
        <w:t xml:space="preserve">Основы религиозных культур и светской этики – 1 час в неделю в 4-м классе. </w:t>
      </w:r>
      <w:r w:rsidRPr="008E6DD3">
        <w:t xml:space="preserve">Предмет рассматривается как фундамент для дальнейшего духовно-нравственного развития </w:t>
      </w:r>
      <w:r w:rsidRPr="008E6DD3">
        <w:lastRenderedPageBreak/>
        <w:t xml:space="preserve">личности в контексте становления ее гражданственности и как предмет, дающий представление по широкой панораме природных, общественных, культурных явлений как компонентов единого мира в контексте становления и развития «я» - идентичности. </w:t>
      </w:r>
    </w:p>
    <w:p w:rsidR="008E6DD3" w:rsidRPr="008E6DD3" w:rsidRDefault="008E6DD3" w:rsidP="008E6DD3">
      <w:pPr>
        <w:pStyle w:val="Default"/>
        <w:ind w:firstLine="851"/>
        <w:jc w:val="both"/>
      </w:pPr>
      <w:r w:rsidRPr="008E6DD3">
        <w:rPr>
          <w:b/>
          <w:bCs/>
        </w:rPr>
        <w:t xml:space="preserve">Изобразительное искусство – 1-4 классы – 1 час в неделю. </w:t>
      </w:r>
    </w:p>
    <w:p w:rsidR="008E6DD3" w:rsidRPr="008E6DD3" w:rsidRDefault="008E6DD3" w:rsidP="008E6DD3">
      <w:pPr>
        <w:pStyle w:val="Default"/>
        <w:ind w:firstLine="851"/>
        <w:jc w:val="both"/>
      </w:pPr>
      <w:r w:rsidRPr="008E6DD3">
        <w:t xml:space="preserve">Изучение предметов </w:t>
      </w:r>
      <w:r w:rsidRPr="008E6DD3">
        <w:rPr>
          <w:b/>
          <w:bCs/>
        </w:rPr>
        <w:t xml:space="preserve">эстетического цикла (Изобразительное искусство и музыка) </w:t>
      </w:r>
      <w:r w:rsidRPr="008E6DD3">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8E6DD3" w:rsidRPr="008E6DD3" w:rsidRDefault="008E6DD3" w:rsidP="008E6DD3">
      <w:pPr>
        <w:pStyle w:val="Default"/>
        <w:ind w:firstLine="851"/>
        <w:jc w:val="both"/>
        <w:rPr>
          <w:b/>
          <w:bCs/>
        </w:rPr>
      </w:pPr>
      <w:r w:rsidRPr="008E6DD3">
        <w:rPr>
          <w:b/>
          <w:bCs/>
        </w:rPr>
        <w:t xml:space="preserve">Технология </w:t>
      </w:r>
      <w:r w:rsidRPr="008E6DD3">
        <w:t xml:space="preserve">– 1-4 </w:t>
      </w:r>
      <w:r w:rsidRPr="008E6DD3">
        <w:rPr>
          <w:b/>
          <w:bCs/>
        </w:rPr>
        <w:t xml:space="preserve">класс – 1 час в неделю. </w:t>
      </w:r>
    </w:p>
    <w:p w:rsidR="008E6DD3" w:rsidRPr="008E6DD3" w:rsidRDefault="008E6DD3" w:rsidP="008E6DD3">
      <w:pPr>
        <w:pStyle w:val="Default"/>
        <w:ind w:firstLine="851"/>
        <w:jc w:val="both"/>
      </w:pPr>
      <w:r w:rsidRPr="008E6DD3">
        <w:t xml:space="preserve">Учебный предмет </w:t>
      </w:r>
      <w:r w:rsidRPr="008E6DD3">
        <w:rPr>
          <w:b/>
          <w:bCs/>
        </w:rPr>
        <w:t xml:space="preserve">«Технология» </w:t>
      </w:r>
      <w:r w:rsidRPr="008E6DD3">
        <w:t xml:space="preserve">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8E6DD3" w:rsidRPr="008E6DD3" w:rsidRDefault="008E6DD3" w:rsidP="008E6DD3">
      <w:pPr>
        <w:pStyle w:val="Default"/>
        <w:ind w:firstLine="851"/>
        <w:jc w:val="both"/>
      </w:pPr>
      <w:r w:rsidRPr="008E6DD3">
        <w:rPr>
          <w:b/>
          <w:bCs/>
        </w:rPr>
        <w:t xml:space="preserve">Физическая культура – 1 класс, 2 класс, 3класс, 4 класс по 3 часа. </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 xml:space="preserve">Занятия по </w:t>
      </w:r>
      <w:r w:rsidRPr="008E6DD3">
        <w:rPr>
          <w:rFonts w:ascii="Times New Roman" w:hAnsi="Times New Roman" w:cs="Times New Roman"/>
          <w:b/>
          <w:bCs/>
        </w:rPr>
        <w:t xml:space="preserve">физической культуре </w:t>
      </w:r>
      <w:r w:rsidRPr="008E6DD3">
        <w:rPr>
          <w:rFonts w:ascii="Times New Roman" w:hAnsi="Times New Roman" w:cs="Times New Roman"/>
        </w:rPr>
        <w:t>направлены на укрепление здоровья, содействие гармоничному физическому развитию и всесторонней физической подготовленности ученика.</w:t>
      </w:r>
    </w:p>
    <w:p w:rsidR="008E6DD3" w:rsidRPr="008E6DD3" w:rsidRDefault="008E6DD3" w:rsidP="008E6DD3">
      <w:pPr>
        <w:pStyle w:val="Default"/>
        <w:ind w:firstLine="851"/>
        <w:jc w:val="both"/>
        <w:rPr>
          <w:b/>
          <w:bCs/>
        </w:rPr>
      </w:pPr>
    </w:p>
    <w:p w:rsidR="008E6DD3" w:rsidRPr="008E6DD3" w:rsidRDefault="008E6DD3" w:rsidP="008E6DD3">
      <w:pPr>
        <w:pStyle w:val="Default"/>
        <w:numPr>
          <w:ilvl w:val="2"/>
          <w:numId w:val="102"/>
        </w:numPr>
        <w:ind w:left="0" w:firstLine="851"/>
        <w:jc w:val="center"/>
        <w:rPr>
          <w:b/>
          <w:bCs/>
        </w:rPr>
      </w:pPr>
      <w:r w:rsidRPr="008E6DD3">
        <w:rPr>
          <w:b/>
          <w:bCs/>
        </w:rPr>
        <w:t>Специфика учебного плана ООП начального общего образования МОУ «Оленегорская средняя общеобразовательная школа».</w:t>
      </w:r>
    </w:p>
    <w:p w:rsidR="008E6DD3" w:rsidRPr="008E6DD3" w:rsidRDefault="008E6DD3" w:rsidP="008E6DD3">
      <w:pPr>
        <w:pStyle w:val="Default"/>
        <w:ind w:left="2564"/>
        <w:rPr>
          <w:b/>
          <w:bCs/>
        </w:rPr>
      </w:pP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В 2019-2020 учебном году в целях оптимизации объединены 1 и 3 классы, 2 и 4 классы. Раздельное обучение предусмотрено по учебным предметам математика, русский язык, а также по родным языкам и литературам.</w:t>
      </w: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 xml:space="preserve">В 4 классе обучается 1 ученик по АООП для детей с интеллектуальными нарушениями, где учебный предмет «Основы религиозных культур и светской этики» не изучается. </w:t>
      </w:r>
    </w:p>
    <w:p w:rsidR="008E6DD3" w:rsidRPr="008E6DD3" w:rsidRDefault="008E6DD3" w:rsidP="008E6DD3">
      <w:pPr>
        <w:pStyle w:val="Default"/>
        <w:ind w:firstLine="851"/>
        <w:jc w:val="both"/>
      </w:pPr>
      <w:r w:rsidRPr="008E6DD3">
        <w:t>Во 2-3 классах часть, формируемая участниками образовательных отношений, состоит из 1 часа, учитывая этнокультурные интересы учащихся отведен на учебный предмет «Культура народов Р</w:t>
      </w:r>
      <w:proofErr w:type="gramStart"/>
      <w:r w:rsidRPr="008E6DD3">
        <w:t>С(</w:t>
      </w:r>
      <w:proofErr w:type="gramEnd"/>
      <w:r w:rsidRPr="008E6DD3">
        <w:t xml:space="preserve">Я)». </w:t>
      </w:r>
    </w:p>
    <w:p w:rsidR="008E6DD3" w:rsidRPr="008E6DD3" w:rsidRDefault="008E6DD3" w:rsidP="008E6DD3">
      <w:pPr>
        <w:pStyle w:val="Default"/>
        <w:ind w:firstLine="851"/>
        <w:jc w:val="both"/>
      </w:pPr>
      <w:r w:rsidRPr="008E6DD3">
        <w:t xml:space="preserve">В 1 классе в соответствии с системой гигиенических требований, определяющих максимально допустимую нагрузку учащихся, часть, формируемая участниками ОО, отсутствует. </w:t>
      </w:r>
    </w:p>
    <w:p w:rsidR="008E6DD3" w:rsidRPr="008E6DD3" w:rsidRDefault="008E6DD3" w:rsidP="008E6DD3">
      <w:pPr>
        <w:pStyle w:val="Default"/>
        <w:ind w:firstLine="851"/>
        <w:jc w:val="both"/>
      </w:pPr>
      <w:r w:rsidRPr="008E6DD3">
        <w:rPr>
          <w:b/>
          <w:bCs/>
        </w:rPr>
        <w:t xml:space="preserve">Количество часов </w:t>
      </w:r>
      <w:r w:rsidRPr="008E6DD3">
        <w:t xml:space="preserve">во всех классах </w:t>
      </w:r>
      <w:r w:rsidRPr="008E6DD3">
        <w:rPr>
          <w:b/>
          <w:bCs/>
        </w:rPr>
        <w:t xml:space="preserve">на неделю </w:t>
      </w:r>
      <w:r w:rsidRPr="008E6DD3">
        <w:t xml:space="preserve">составляет </w:t>
      </w:r>
      <w:r w:rsidRPr="008E6DD3">
        <w:rPr>
          <w:b/>
          <w:bCs/>
          <w:color w:val="auto"/>
        </w:rPr>
        <w:t xml:space="preserve">99,5 + 6 ч, </w:t>
      </w:r>
      <w:r w:rsidRPr="008E6DD3">
        <w:rPr>
          <w:color w:val="auto"/>
        </w:rPr>
        <w:t xml:space="preserve">из них </w:t>
      </w:r>
      <w:r w:rsidRPr="008E6DD3">
        <w:rPr>
          <w:b/>
          <w:bCs/>
          <w:color w:val="auto"/>
        </w:rPr>
        <w:t xml:space="preserve">28 </w:t>
      </w:r>
      <w:r w:rsidRPr="008E6DD3">
        <w:rPr>
          <w:color w:val="auto"/>
        </w:rPr>
        <w:t xml:space="preserve">часов </w:t>
      </w:r>
      <w:r w:rsidRPr="008E6DD3">
        <w:t xml:space="preserve">отводится на внеурочную деятельность. </w:t>
      </w:r>
    </w:p>
    <w:p w:rsidR="008E6DD3" w:rsidRPr="008E6DD3" w:rsidRDefault="008E6DD3" w:rsidP="008E6DD3">
      <w:pPr>
        <w:shd w:val="clear" w:color="auto" w:fill="FFFFFF"/>
        <w:ind w:firstLine="851"/>
        <w:jc w:val="both"/>
        <w:rPr>
          <w:rFonts w:ascii="Times New Roman" w:eastAsia="Calibri" w:hAnsi="Times New Roman" w:cs="Times New Roman"/>
        </w:rPr>
      </w:pPr>
      <w:r w:rsidRPr="008E6DD3">
        <w:rPr>
          <w:rFonts w:ascii="Times New Roman" w:eastAsia="Calibri" w:hAnsi="Times New Roman" w:cs="Times New Roman"/>
        </w:rPr>
        <w:t xml:space="preserve">За счет части формируемой участниками образовательного процесса, а также регионального (национально-регионального компонента) с 1 по 4 классы на группы делятся </w:t>
      </w:r>
      <w:proofErr w:type="gramStart"/>
      <w:r w:rsidRPr="008E6DD3">
        <w:rPr>
          <w:rFonts w:ascii="Times New Roman" w:eastAsia="Calibri" w:hAnsi="Times New Roman" w:cs="Times New Roman"/>
        </w:rPr>
        <w:t>предметы</w:t>
      </w:r>
      <w:proofErr w:type="gramEnd"/>
      <w:r w:rsidRPr="008E6DD3">
        <w:rPr>
          <w:rFonts w:ascii="Times New Roman" w:eastAsia="Calibri" w:hAnsi="Times New Roman" w:cs="Times New Roman"/>
        </w:rPr>
        <w:t xml:space="preserve"> изучаемые как «родной язык», «литературное чтение на родном языке». В 2019 – 2020 учебном году изъявили желание изучать:</w:t>
      </w:r>
    </w:p>
    <w:p w:rsidR="008E6DD3" w:rsidRPr="008E6DD3" w:rsidRDefault="008E6DD3" w:rsidP="008E6DD3">
      <w:pPr>
        <w:shd w:val="clear" w:color="auto" w:fill="FFFFFF"/>
        <w:ind w:firstLine="851"/>
        <w:jc w:val="both"/>
        <w:rPr>
          <w:rFonts w:ascii="Times New Roman" w:eastAsia="Calibri" w:hAnsi="Times New Roman" w:cs="Times New Roman"/>
        </w:rPr>
      </w:pPr>
      <w:r w:rsidRPr="008E6DD3">
        <w:rPr>
          <w:rFonts w:ascii="Times New Roman" w:hAnsi="Times New Roman" w:cs="Times New Roman"/>
        </w:rPr>
        <w:t>-</w:t>
      </w:r>
      <w:r w:rsidRPr="008E6DD3">
        <w:rPr>
          <w:rFonts w:ascii="Times New Roman" w:eastAsia="Calibri" w:hAnsi="Times New Roman" w:cs="Times New Roman"/>
        </w:rPr>
        <w:t xml:space="preserve"> Родной язык (якутский) и литературное чтение на родном языке (якутском) в начальных классах изучает 3 учащихся.</w:t>
      </w:r>
    </w:p>
    <w:p w:rsidR="008E6DD3" w:rsidRPr="008E6DD3" w:rsidRDefault="008E6DD3" w:rsidP="008E6DD3">
      <w:pPr>
        <w:shd w:val="clear" w:color="auto" w:fill="FFFFFF"/>
        <w:ind w:firstLine="851"/>
        <w:jc w:val="both"/>
        <w:rPr>
          <w:rFonts w:ascii="Times New Roman" w:eastAsia="Calibri" w:hAnsi="Times New Roman" w:cs="Times New Roman"/>
        </w:rPr>
      </w:pPr>
      <w:r w:rsidRPr="008E6DD3">
        <w:rPr>
          <w:rFonts w:ascii="Times New Roman" w:eastAsia="Calibri" w:hAnsi="Times New Roman" w:cs="Times New Roman"/>
        </w:rPr>
        <w:t>- Родной язык (эвенский) и литературное чтение на родном языке (эвенском) в начальных классах изучают 12 учащихся.</w:t>
      </w:r>
    </w:p>
    <w:p w:rsidR="008E6DD3" w:rsidRPr="008E6DD3" w:rsidRDefault="008E6DD3" w:rsidP="008E6DD3">
      <w:pPr>
        <w:shd w:val="clear" w:color="auto" w:fill="FFFFFF"/>
        <w:ind w:firstLine="851"/>
        <w:jc w:val="both"/>
        <w:rPr>
          <w:rFonts w:ascii="Times New Roman" w:hAnsi="Times New Roman" w:cs="Times New Roman"/>
        </w:rPr>
      </w:pPr>
    </w:p>
    <w:p w:rsidR="008E6DD3" w:rsidRPr="008E6DD3" w:rsidRDefault="008E6DD3" w:rsidP="008E6DD3">
      <w:pPr>
        <w:pStyle w:val="Default"/>
        <w:numPr>
          <w:ilvl w:val="2"/>
          <w:numId w:val="102"/>
        </w:numPr>
        <w:jc w:val="center"/>
        <w:rPr>
          <w:b/>
          <w:bCs/>
        </w:rPr>
      </w:pPr>
      <w:r w:rsidRPr="008E6DD3">
        <w:rPr>
          <w:b/>
          <w:bCs/>
        </w:rPr>
        <w:t xml:space="preserve">Промежуточная аттестация </w:t>
      </w:r>
      <w:proofErr w:type="gramStart"/>
      <w:r w:rsidRPr="008E6DD3">
        <w:rPr>
          <w:b/>
          <w:bCs/>
        </w:rPr>
        <w:t>обучающихся</w:t>
      </w:r>
      <w:proofErr w:type="gramEnd"/>
    </w:p>
    <w:p w:rsidR="008E6DD3" w:rsidRPr="008E6DD3" w:rsidRDefault="008E6DD3" w:rsidP="008E6DD3">
      <w:pPr>
        <w:pStyle w:val="Default"/>
        <w:ind w:left="2564"/>
      </w:pPr>
    </w:p>
    <w:p w:rsidR="008E6DD3" w:rsidRPr="008E6DD3" w:rsidRDefault="008E6DD3" w:rsidP="008E6DD3">
      <w:pPr>
        <w:pStyle w:val="Default"/>
        <w:ind w:firstLine="851"/>
        <w:jc w:val="both"/>
      </w:pPr>
      <w:r w:rsidRPr="008E6DD3">
        <w:t xml:space="preserve">Текущая и промежуточная аттестация учащихся осуществляется в соответствии с Федеральным законом «Об образовании в Российской Федерации» (ст.58), Положением о формах, периодичности, порядке текущего контроля успеваемости, промежуточной аттестации обучающихся МОУ «ОСОШ» </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 xml:space="preserve">Промежуточная аттестация во 2-3-х классах проводится в конце учебного года (в зависимости от календарно-тематических планов рабочих программ) в различных формах, соответствующих специфике учебного курса. Промежуточная аттестация проводится: по русскому языку, литературному чтению, родному языку, литературному чтению на родном </w:t>
      </w:r>
      <w:r w:rsidRPr="008E6DD3">
        <w:rPr>
          <w:rFonts w:ascii="Times New Roman" w:hAnsi="Times New Roman" w:cs="Times New Roman"/>
        </w:rPr>
        <w:lastRenderedPageBreak/>
        <w:t>языке, английскому языку, математике, окружающему миру. Отметки за контрольные работы в рамках промежуточной аттестации учитываются в ходе итогового оценивания выпускника начальной школы. Независимые проверяющие работы НИКО, республиканские, улусные контрольные работы проводятся по графику.</w:t>
      </w:r>
    </w:p>
    <w:p w:rsidR="008E6DD3" w:rsidRPr="008E6DD3" w:rsidRDefault="008E6DD3" w:rsidP="008E6DD3">
      <w:pPr>
        <w:pStyle w:val="Default"/>
        <w:jc w:val="center"/>
        <w:rPr>
          <w:b/>
        </w:rPr>
      </w:pPr>
    </w:p>
    <w:p w:rsidR="008E6DD3" w:rsidRPr="008E6DD3" w:rsidRDefault="008E6DD3" w:rsidP="008E6DD3">
      <w:pPr>
        <w:pStyle w:val="Default"/>
        <w:jc w:val="center"/>
        <w:rPr>
          <w:b/>
        </w:rPr>
      </w:pPr>
      <w:r w:rsidRPr="008E6DD3">
        <w:rPr>
          <w:b/>
        </w:rPr>
        <w:t>Система промежуточной аттестации учащихся 2-3-х классов</w:t>
      </w:r>
    </w:p>
    <w:p w:rsidR="008E6DD3" w:rsidRPr="008E6DD3" w:rsidRDefault="008E6DD3" w:rsidP="008E6DD3">
      <w:pPr>
        <w:pStyle w:val="Default"/>
        <w:jc w:val="center"/>
        <w:rPr>
          <w:b/>
        </w:rPr>
      </w:pPr>
    </w:p>
    <w:tbl>
      <w:tblPr>
        <w:tblW w:w="9464" w:type="dxa"/>
        <w:tblBorders>
          <w:top w:val="nil"/>
          <w:left w:val="nil"/>
          <w:bottom w:val="nil"/>
          <w:right w:val="nil"/>
        </w:tblBorders>
        <w:tblLayout w:type="fixed"/>
        <w:tblLook w:val="0000" w:firstRow="0" w:lastRow="0" w:firstColumn="0" w:lastColumn="0" w:noHBand="0" w:noVBand="0"/>
      </w:tblPr>
      <w:tblGrid>
        <w:gridCol w:w="4644"/>
        <w:gridCol w:w="1134"/>
        <w:gridCol w:w="1134"/>
        <w:gridCol w:w="2539"/>
        <w:gridCol w:w="13"/>
      </w:tblGrid>
      <w:tr w:rsidR="008E6DD3" w:rsidRPr="008E6DD3" w:rsidTr="008E6DD3">
        <w:trPr>
          <w:gridAfter w:val="1"/>
          <w:wAfter w:w="13" w:type="dxa"/>
          <w:trHeight w:val="313"/>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rPr>
                <w:b/>
                <w:bCs/>
              </w:rPr>
              <w:t xml:space="preserve">Формы промежуточной аттестации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rPr>
                <w:b/>
                <w:bCs/>
              </w:rPr>
              <w:t xml:space="preserve">2 класс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rPr>
                <w:b/>
                <w:bCs/>
              </w:rPr>
              <w:t xml:space="preserve">3 класс </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center"/>
              <w:rPr>
                <w:color w:val="auto"/>
              </w:rPr>
            </w:pPr>
            <w:r w:rsidRPr="008E6DD3">
              <w:rPr>
                <w:b/>
                <w:bCs/>
                <w:color w:val="auto"/>
              </w:rPr>
              <w:t>Сроки проведения</w:t>
            </w:r>
          </w:p>
        </w:tc>
      </w:tr>
      <w:tr w:rsidR="008E6DD3" w:rsidRPr="008E6DD3" w:rsidTr="008E6DD3">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center"/>
              <w:rPr>
                <w:b/>
              </w:rPr>
            </w:pPr>
            <w:r w:rsidRPr="008E6DD3">
              <w:rPr>
                <w:b/>
              </w:rPr>
              <w:t>Русский язык</w:t>
            </w:r>
          </w:p>
        </w:tc>
      </w:tr>
      <w:tr w:rsidR="008E6DD3" w:rsidRPr="008E6DD3" w:rsidTr="008E6DD3">
        <w:trPr>
          <w:gridAfter w:val="1"/>
          <w:wAfter w:w="13" w:type="dxa"/>
          <w:trHeight w:val="151"/>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Диктант грамматическим заданием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19.03.2020 г. </w:t>
            </w:r>
          </w:p>
        </w:tc>
      </w:tr>
      <w:tr w:rsidR="008E6DD3" w:rsidRPr="008E6DD3" w:rsidTr="008E6DD3">
        <w:trPr>
          <w:trHeight w:val="574"/>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Контрольное списывание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jc w:val="both"/>
              <w:rPr>
                <w:rFonts w:ascii="Times New Roman" w:eastAsia="Calibri" w:hAnsi="Times New Roman" w:cs="Times New Roman"/>
              </w:rPr>
            </w:pPr>
            <w:r w:rsidRPr="008E6DD3">
              <w:rPr>
                <w:rFonts w:ascii="Times New Roman" w:hAnsi="Times New Roman" w:cs="Times New Roman"/>
              </w:rPr>
              <w:t>1</w:t>
            </w:r>
          </w:p>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2552" w:type="dxa"/>
            <w:gridSpan w:val="2"/>
            <w:tcBorders>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11.04.2020 г.</w:t>
            </w:r>
          </w:p>
        </w:tc>
      </w:tr>
      <w:tr w:rsidR="008E6DD3" w:rsidRPr="008E6DD3" w:rsidTr="008E6DD3">
        <w:trPr>
          <w:trHeight w:val="151"/>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Контрольное изложение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52" w:type="dxa"/>
            <w:gridSpan w:val="2"/>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17.04.2020 г. </w:t>
            </w:r>
          </w:p>
        </w:tc>
      </w:tr>
      <w:tr w:rsidR="008E6DD3" w:rsidRPr="008E6DD3" w:rsidTr="008E6DD3">
        <w:trPr>
          <w:gridAfter w:val="1"/>
          <w:wAfter w:w="13" w:type="dxa"/>
          <w:trHeight w:val="253"/>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Контрольный словарный диктант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24.04.2020 г. </w:t>
            </w:r>
          </w:p>
        </w:tc>
      </w:tr>
      <w:tr w:rsidR="008E6DD3" w:rsidRPr="008E6DD3" w:rsidTr="008E6DD3">
        <w:trPr>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Всероссийская проверочная работа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2552" w:type="dxa"/>
            <w:gridSpan w:val="2"/>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Май по графику</w:t>
            </w:r>
          </w:p>
        </w:tc>
      </w:tr>
      <w:tr w:rsidR="008E6DD3" w:rsidRPr="008E6DD3" w:rsidTr="008E6DD3">
        <w:trPr>
          <w:gridAfter w:val="1"/>
          <w:wAfter w:w="13" w:type="dxa"/>
          <w:trHeight w:val="109"/>
        </w:trPr>
        <w:tc>
          <w:tcPr>
            <w:tcW w:w="9451" w:type="dxa"/>
            <w:gridSpan w:val="4"/>
            <w:tcBorders>
              <w:top w:val="single" w:sz="4" w:space="0" w:color="auto"/>
              <w:left w:val="single" w:sz="4" w:space="0" w:color="auto"/>
              <w:right w:val="single" w:sz="4" w:space="0" w:color="auto"/>
            </w:tcBorders>
          </w:tcPr>
          <w:p w:rsidR="008E6DD3" w:rsidRPr="008E6DD3" w:rsidRDefault="008E6DD3" w:rsidP="008E6DD3">
            <w:pPr>
              <w:pStyle w:val="Default"/>
              <w:jc w:val="center"/>
              <w:rPr>
                <w:b/>
              </w:rPr>
            </w:pPr>
            <w:r w:rsidRPr="008E6DD3">
              <w:rPr>
                <w:b/>
              </w:rPr>
              <w:t>Родной язык</w:t>
            </w:r>
          </w:p>
        </w:tc>
      </w:tr>
      <w:tr w:rsidR="008E6DD3" w:rsidRPr="008E6DD3" w:rsidTr="008E6DD3">
        <w:trPr>
          <w:gridAfter w:val="1"/>
          <w:wAfter w:w="13" w:type="dxa"/>
          <w:trHeight w:val="151"/>
        </w:trPr>
        <w:tc>
          <w:tcPr>
            <w:tcW w:w="4644"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Диктант грамматическим заданием </w:t>
            </w:r>
          </w:p>
        </w:tc>
        <w:tc>
          <w:tcPr>
            <w:tcW w:w="1134"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1134"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39"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21.03.2020 г.</w:t>
            </w:r>
          </w:p>
        </w:tc>
      </w:tr>
      <w:tr w:rsidR="008E6DD3" w:rsidRPr="008E6DD3" w:rsidTr="008E6DD3">
        <w:trPr>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Контрольное списывание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jc w:val="both"/>
              <w:rPr>
                <w:rFonts w:ascii="Times New Roman" w:eastAsia="Calibri" w:hAnsi="Times New Roman" w:cs="Times New Roman"/>
              </w:rPr>
            </w:pPr>
            <w:r w:rsidRPr="008E6DD3">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1</w:t>
            </w:r>
          </w:p>
        </w:tc>
        <w:tc>
          <w:tcPr>
            <w:tcW w:w="2552" w:type="dxa"/>
            <w:gridSpan w:val="2"/>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09.04.2020 г. </w:t>
            </w:r>
          </w:p>
        </w:tc>
      </w:tr>
      <w:tr w:rsidR="008E6DD3" w:rsidRPr="008E6DD3" w:rsidTr="008E6DD3">
        <w:trPr>
          <w:gridAfter w:val="1"/>
          <w:wAfter w:w="13" w:type="dxa"/>
          <w:trHeight w:val="151"/>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Контрольное изложение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22.04.2020 г. </w:t>
            </w:r>
          </w:p>
        </w:tc>
      </w:tr>
      <w:tr w:rsidR="008E6DD3" w:rsidRPr="008E6DD3" w:rsidTr="008E6DD3">
        <w:trPr>
          <w:gridAfter w:val="1"/>
          <w:wAfter w:w="13" w:type="dxa"/>
          <w:trHeight w:val="250"/>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Диагностическая контрольная работа </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Май (по графику)</w:t>
            </w:r>
          </w:p>
        </w:tc>
      </w:tr>
      <w:tr w:rsidR="008E6DD3" w:rsidRPr="008E6DD3" w:rsidTr="008E6DD3">
        <w:trPr>
          <w:gridAfter w:val="1"/>
          <w:wAfter w:w="13" w:type="dxa"/>
          <w:trHeight w:val="109"/>
        </w:trPr>
        <w:tc>
          <w:tcPr>
            <w:tcW w:w="9451" w:type="dxa"/>
            <w:gridSpan w:val="4"/>
            <w:tcBorders>
              <w:top w:val="single" w:sz="4" w:space="0" w:color="auto"/>
              <w:left w:val="single" w:sz="4" w:space="0" w:color="auto"/>
              <w:right w:val="single" w:sz="4" w:space="0" w:color="auto"/>
            </w:tcBorders>
          </w:tcPr>
          <w:p w:rsidR="008E6DD3" w:rsidRPr="008E6DD3" w:rsidRDefault="008E6DD3" w:rsidP="008E6DD3">
            <w:pPr>
              <w:pStyle w:val="Default"/>
              <w:jc w:val="center"/>
              <w:rPr>
                <w:b/>
              </w:rPr>
            </w:pPr>
            <w:r w:rsidRPr="008E6DD3">
              <w:rPr>
                <w:b/>
              </w:rPr>
              <w:t>Математика</w:t>
            </w:r>
          </w:p>
        </w:tc>
      </w:tr>
      <w:tr w:rsidR="008E6DD3" w:rsidRPr="008E6DD3" w:rsidTr="008E6DD3">
        <w:trPr>
          <w:gridAfter w:val="1"/>
          <w:wAfter w:w="13" w:type="dxa"/>
          <w:trHeight w:val="151"/>
        </w:trPr>
        <w:tc>
          <w:tcPr>
            <w:tcW w:w="4644"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Контрольный устный счет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1134"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39" w:type="dxa"/>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04.03.2020 г. </w:t>
            </w:r>
          </w:p>
        </w:tc>
      </w:tr>
      <w:tr w:rsidR="008E6DD3" w:rsidRPr="008E6DD3" w:rsidTr="008E6DD3">
        <w:trPr>
          <w:trHeight w:val="253"/>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Контрольная (комбинированная) работа </w:t>
            </w:r>
          </w:p>
        </w:tc>
        <w:tc>
          <w:tcPr>
            <w:tcW w:w="1134" w:type="dxa"/>
            <w:tcBorders>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1 </w:t>
            </w:r>
          </w:p>
        </w:tc>
        <w:tc>
          <w:tcPr>
            <w:tcW w:w="2552" w:type="dxa"/>
            <w:gridSpan w:val="2"/>
            <w:tcBorders>
              <w:top w:val="single" w:sz="4" w:space="0" w:color="auto"/>
              <w:left w:val="single" w:sz="4" w:space="0" w:color="auto"/>
              <w:right w:val="single" w:sz="4" w:space="0" w:color="auto"/>
            </w:tcBorders>
          </w:tcPr>
          <w:p w:rsidR="008E6DD3" w:rsidRPr="008E6DD3" w:rsidRDefault="008E6DD3" w:rsidP="008E6DD3">
            <w:pPr>
              <w:pStyle w:val="Default"/>
              <w:jc w:val="both"/>
            </w:pPr>
            <w:r w:rsidRPr="008E6DD3">
              <w:t xml:space="preserve"> 05.04.2020 г. </w:t>
            </w:r>
          </w:p>
        </w:tc>
      </w:tr>
      <w:tr w:rsidR="008E6DD3" w:rsidRPr="008E6DD3" w:rsidTr="008E6DD3">
        <w:trPr>
          <w:trHeight w:val="109"/>
        </w:trPr>
        <w:tc>
          <w:tcPr>
            <w:tcW w:w="464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Всероссийская проверочная работа </w:t>
            </w: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p>
        </w:tc>
        <w:tc>
          <w:tcPr>
            <w:tcW w:w="2552" w:type="dxa"/>
            <w:gridSpan w:val="2"/>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По графику</w:t>
            </w:r>
          </w:p>
        </w:tc>
      </w:tr>
      <w:tr w:rsidR="008E6DD3" w:rsidRPr="008E6DD3" w:rsidTr="008E6DD3">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center"/>
              <w:rPr>
                <w:b/>
              </w:rPr>
            </w:pPr>
            <w:r w:rsidRPr="008E6DD3">
              <w:rPr>
                <w:b/>
              </w:rPr>
              <w:t>Окружающий мир</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Контрольная работа на основе</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Апрель (четвертая неделя)</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Всероссийская проверочная работа</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Май</w:t>
            </w:r>
          </w:p>
        </w:tc>
      </w:tr>
      <w:tr w:rsidR="008E6DD3" w:rsidRPr="008E6DD3" w:rsidTr="008E6DD3">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center"/>
              <w:rPr>
                <w:b/>
              </w:rPr>
            </w:pPr>
            <w:r w:rsidRPr="008E6DD3">
              <w:rPr>
                <w:b/>
              </w:rPr>
              <w:t>Литературное чтение</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Тематический тест </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Март (вторая неделя) </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Творческая работа на заданную тему </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Апрель (вторая неделя) </w:t>
            </w:r>
          </w:p>
        </w:tc>
      </w:tr>
      <w:tr w:rsidR="008E6DD3" w:rsidRPr="008E6DD3" w:rsidTr="008E6DD3">
        <w:trPr>
          <w:gridAfter w:val="1"/>
          <w:wAfter w:w="13" w:type="dxa"/>
          <w:trHeight w:val="109"/>
        </w:trPr>
        <w:tc>
          <w:tcPr>
            <w:tcW w:w="9451" w:type="dxa"/>
            <w:gridSpan w:val="4"/>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center"/>
              <w:rPr>
                <w:b/>
              </w:rPr>
            </w:pPr>
            <w:r w:rsidRPr="008E6DD3">
              <w:rPr>
                <w:b/>
              </w:rPr>
              <w:t>Литературное чтение на родном языке</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Тематический тест </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Март (вторая неделя) </w:t>
            </w:r>
          </w:p>
        </w:tc>
      </w:tr>
      <w:tr w:rsidR="008E6DD3" w:rsidRPr="008E6DD3" w:rsidTr="008E6DD3">
        <w:trPr>
          <w:gridAfter w:val="1"/>
          <w:wAfter w:w="13" w:type="dxa"/>
          <w:trHeight w:val="109"/>
        </w:trPr>
        <w:tc>
          <w:tcPr>
            <w:tcW w:w="464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 xml:space="preserve">Творческая работа на заданную тему </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1134" w:type="dxa"/>
            <w:tcBorders>
              <w:top w:val="single" w:sz="4" w:space="0" w:color="auto"/>
              <w:left w:val="single" w:sz="4" w:space="0" w:color="auto"/>
              <w:bottom w:val="single" w:sz="4" w:space="0" w:color="auto"/>
            </w:tcBorders>
          </w:tcPr>
          <w:p w:rsidR="008E6DD3" w:rsidRPr="008E6DD3" w:rsidRDefault="008E6DD3" w:rsidP="008E6DD3">
            <w:pPr>
              <w:pStyle w:val="Default"/>
              <w:jc w:val="both"/>
            </w:pPr>
            <w:r w:rsidRPr="008E6DD3">
              <w:t>1</w:t>
            </w:r>
          </w:p>
        </w:tc>
        <w:tc>
          <w:tcPr>
            <w:tcW w:w="2539" w:type="dxa"/>
            <w:tcBorders>
              <w:top w:val="single" w:sz="4" w:space="0" w:color="auto"/>
              <w:left w:val="single" w:sz="4" w:space="0" w:color="auto"/>
              <w:bottom w:val="single" w:sz="4" w:space="0" w:color="auto"/>
              <w:right w:val="single" w:sz="4" w:space="0" w:color="auto"/>
            </w:tcBorders>
          </w:tcPr>
          <w:p w:rsidR="008E6DD3" w:rsidRPr="008E6DD3" w:rsidRDefault="008E6DD3" w:rsidP="008E6DD3">
            <w:pPr>
              <w:pStyle w:val="Default"/>
              <w:jc w:val="both"/>
            </w:pPr>
            <w:r w:rsidRPr="008E6DD3">
              <w:t xml:space="preserve">Апрель (вторая неделя) </w:t>
            </w:r>
          </w:p>
        </w:tc>
      </w:tr>
    </w:tbl>
    <w:p w:rsidR="008E6DD3" w:rsidRPr="008E6DD3" w:rsidRDefault="008E6DD3" w:rsidP="008E6DD3">
      <w:pPr>
        <w:jc w:val="center"/>
        <w:rPr>
          <w:rFonts w:ascii="Times New Roman" w:hAnsi="Times New Roman" w:cs="Times New Roman"/>
        </w:rPr>
      </w:pPr>
    </w:p>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Сетка часов</w:t>
      </w:r>
    </w:p>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 xml:space="preserve">Начальное общее образование ФГОС  (4 вариант) на 2019-2020 </w:t>
      </w:r>
      <w:proofErr w:type="spellStart"/>
      <w:r w:rsidRPr="008E6DD3">
        <w:rPr>
          <w:rFonts w:ascii="Times New Roman" w:hAnsi="Times New Roman" w:cs="Times New Roman"/>
          <w:b/>
        </w:rPr>
        <w:t>уч.г</w:t>
      </w:r>
      <w:proofErr w:type="spellEnd"/>
      <w:r w:rsidRPr="008E6DD3">
        <w:rPr>
          <w:rFonts w:ascii="Times New Roman" w:hAnsi="Times New Roman" w:cs="Times New Roman"/>
          <w:b/>
        </w:rPr>
        <w:t>.</w:t>
      </w:r>
    </w:p>
    <w:p w:rsidR="008E6DD3" w:rsidRPr="008E6DD3" w:rsidRDefault="008E6DD3" w:rsidP="008E6DD3">
      <w:pPr>
        <w:jc w:val="center"/>
        <w:rPr>
          <w:rFonts w:ascii="Times New Roman" w:hAnsi="Times New Roman" w:cs="Times New Roman"/>
          <w:b/>
        </w:rPr>
      </w:pPr>
    </w:p>
    <w:tbl>
      <w:tblPr>
        <w:tblStyle w:val="af0"/>
        <w:tblW w:w="0" w:type="auto"/>
        <w:tblLayout w:type="fixed"/>
        <w:tblLook w:val="04A0" w:firstRow="1" w:lastRow="0" w:firstColumn="1" w:lastColumn="0" w:noHBand="0" w:noVBand="1"/>
      </w:tblPr>
      <w:tblGrid>
        <w:gridCol w:w="2518"/>
        <w:gridCol w:w="2835"/>
        <w:gridCol w:w="855"/>
        <w:gridCol w:w="1134"/>
        <w:gridCol w:w="6"/>
        <w:gridCol w:w="844"/>
        <w:gridCol w:w="1276"/>
      </w:tblGrid>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Предметные области</w:t>
            </w:r>
          </w:p>
        </w:tc>
        <w:tc>
          <w:tcPr>
            <w:tcW w:w="2835"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Учебные предметы</w:t>
            </w:r>
          </w:p>
        </w:tc>
        <w:tc>
          <w:tcPr>
            <w:tcW w:w="4115" w:type="dxa"/>
            <w:gridSpan w:val="5"/>
          </w:tcPr>
          <w:p w:rsidR="008E6DD3" w:rsidRPr="008E6DD3" w:rsidRDefault="008E6DD3" w:rsidP="008E6DD3">
            <w:pPr>
              <w:jc w:val="center"/>
              <w:rPr>
                <w:rFonts w:ascii="Times New Roman" w:hAnsi="Times New Roman"/>
                <w:b/>
              </w:rPr>
            </w:pPr>
            <w:r w:rsidRPr="008E6DD3">
              <w:rPr>
                <w:rFonts w:ascii="Times New Roman" w:hAnsi="Times New Roman"/>
                <w:b/>
              </w:rPr>
              <w:t xml:space="preserve">Классы </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center"/>
              <w:rPr>
                <w:rFonts w:ascii="Times New Roman" w:hAnsi="Times New Roman"/>
                <w:b/>
              </w:rPr>
            </w:pPr>
          </w:p>
        </w:tc>
        <w:tc>
          <w:tcPr>
            <w:tcW w:w="855" w:type="dxa"/>
          </w:tcPr>
          <w:p w:rsidR="008E6DD3" w:rsidRPr="008E6DD3" w:rsidRDefault="008E6DD3" w:rsidP="008E6DD3">
            <w:pPr>
              <w:jc w:val="center"/>
              <w:rPr>
                <w:rFonts w:ascii="Times New Roman" w:hAnsi="Times New Roman"/>
                <w:b/>
              </w:rPr>
            </w:pPr>
            <w:r w:rsidRPr="008E6DD3">
              <w:rPr>
                <w:rFonts w:ascii="Times New Roman" w:hAnsi="Times New Roman"/>
                <w:b/>
              </w:rPr>
              <w:t>1</w:t>
            </w:r>
          </w:p>
        </w:tc>
        <w:tc>
          <w:tcPr>
            <w:tcW w:w="1134" w:type="dxa"/>
          </w:tcPr>
          <w:p w:rsidR="008E6DD3" w:rsidRPr="008E6DD3" w:rsidRDefault="008E6DD3" w:rsidP="008E6DD3">
            <w:pPr>
              <w:jc w:val="center"/>
              <w:rPr>
                <w:rFonts w:ascii="Times New Roman" w:hAnsi="Times New Roman"/>
                <w:b/>
              </w:rPr>
            </w:pPr>
            <w:r w:rsidRPr="008E6DD3">
              <w:rPr>
                <w:rFonts w:ascii="Times New Roman" w:hAnsi="Times New Roman"/>
                <w:b/>
              </w:rPr>
              <w:t>2</w:t>
            </w:r>
          </w:p>
        </w:tc>
        <w:tc>
          <w:tcPr>
            <w:tcW w:w="850" w:type="dxa"/>
            <w:gridSpan w:val="2"/>
          </w:tcPr>
          <w:p w:rsidR="008E6DD3" w:rsidRPr="008E6DD3" w:rsidRDefault="008E6DD3" w:rsidP="008E6DD3">
            <w:pPr>
              <w:jc w:val="center"/>
              <w:rPr>
                <w:rFonts w:ascii="Times New Roman" w:hAnsi="Times New Roman"/>
                <w:b/>
              </w:rPr>
            </w:pPr>
            <w:r w:rsidRPr="008E6DD3">
              <w:rPr>
                <w:rFonts w:ascii="Times New Roman" w:hAnsi="Times New Roman"/>
                <w:b/>
              </w:rPr>
              <w:t>3</w:t>
            </w:r>
          </w:p>
        </w:tc>
        <w:tc>
          <w:tcPr>
            <w:tcW w:w="1276" w:type="dxa"/>
          </w:tcPr>
          <w:p w:rsidR="008E6DD3" w:rsidRPr="008E6DD3" w:rsidRDefault="008E6DD3" w:rsidP="008E6DD3">
            <w:pPr>
              <w:jc w:val="center"/>
              <w:rPr>
                <w:rFonts w:ascii="Times New Roman" w:hAnsi="Times New Roman"/>
                <w:b/>
              </w:rPr>
            </w:pPr>
            <w:r w:rsidRPr="008E6DD3">
              <w:rPr>
                <w:rFonts w:ascii="Times New Roman" w:hAnsi="Times New Roman"/>
                <w:b/>
              </w:rPr>
              <w:t xml:space="preserve">Всего </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Русский язык и литературное чтение</w:t>
            </w:r>
          </w:p>
        </w:tc>
        <w:tc>
          <w:tcPr>
            <w:tcW w:w="2835" w:type="dxa"/>
            <w:vMerge w:val="restart"/>
          </w:tcPr>
          <w:p w:rsidR="008E6DD3" w:rsidRPr="008E6DD3" w:rsidRDefault="008E6DD3" w:rsidP="008E6DD3">
            <w:pPr>
              <w:jc w:val="center"/>
              <w:rPr>
                <w:rFonts w:ascii="Times New Roman" w:hAnsi="Times New Roman"/>
                <w:b/>
              </w:rPr>
            </w:pPr>
            <w:r w:rsidRPr="008E6DD3">
              <w:rPr>
                <w:rFonts w:ascii="Times New Roman" w:hAnsi="Times New Roman"/>
              </w:rPr>
              <w:t>Русский язык</w:t>
            </w:r>
          </w:p>
        </w:tc>
        <w:tc>
          <w:tcPr>
            <w:tcW w:w="855" w:type="dxa"/>
            <w:shd w:val="clear" w:color="auto" w:fill="FFFF00"/>
          </w:tcPr>
          <w:p w:rsidR="008E6DD3" w:rsidRPr="008E6DD3" w:rsidRDefault="008E6DD3" w:rsidP="008E6DD3">
            <w:pPr>
              <w:rPr>
                <w:rFonts w:ascii="Times New Roman" w:hAnsi="Times New Roman"/>
                <w:b/>
              </w:rPr>
            </w:pPr>
            <w:r w:rsidRPr="008E6DD3">
              <w:rPr>
                <w:rFonts w:ascii="Times New Roman" w:hAnsi="Times New Roman"/>
                <w:b/>
              </w:rPr>
              <w:t>3</w:t>
            </w:r>
          </w:p>
        </w:tc>
        <w:tc>
          <w:tcPr>
            <w:tcW w:w="1134" w:type="dxa"/>
            <w:shd w:val="clear" w:color="auto" w:fill="FFFF00"/>
          </w:tcPr>
          <w:p w:rsidR="008E6DD3" w:rsidRPr="008E6DD3" w:rsidRDefault="008E6DD3" w:rsidP="008E6DD3">
            <w:pPr>
              <w:rPr>
                <w:rFonts w:ascii="Times New Roman" w:hAnsi="Times New Roman"/>
                <w:b/>
              </w:rPr>
            </w:pPr>
            <w:r w:rsidRPr="008E6DD3">
              <w:rPr>
                <w:rFonts w:ascii="Times New Roman" w:hAnsi="Times New Roman"/>
                <w:b/>
              </w:rPr>
              <w:t>4</w:t>
            </w:r>
          </w:p>
        </w:tc>
        <w:tc>
          <w:tcPr>
            <w:tcW w:w="850" w:type="dxa"/>
            <w:gridSpan w:val="2"/>
            <w:shd w:val="clear" w:color="auto" w:fill="FFFF00"/>
          </w:tcPr>
          <w:p w:rsidR="008E6DD3" w:rsidRPr="008E6DD3" w:rsidRDefault="008E6DD3" w:rsidP="008E6DD3">
            <w:pPr>
              <w:rPr>
                <w:rFonts w:ascii="Times New Roman" w:hAnsi="Times New Roman"/>
                <w:b/>
              </w:rPr>
            </w:pPr>
            <w:r w:rsidRPr="008E6DD3">
              <w:rPr>
                <w:rFonts w:ascii="Times New Roman" w:hAnsi="Times New Roman"/>
                <w:b/>
              </w:rPr>
              <w:t>3</w:t>
            </w:r>
          </w:p>
        </w:tc>
        <w:tc>
          <w:tcPr>
            <w:tcW w:w="1276" w:type="dxa"/>
            <w:shd w:val="clear" w:color="auto" w:fill="FFFF00"/>
          </w:tcPr>
          <w:p w:rsidR="008E6DD3" w:rsidRPr="008E6DD3" w:rsidRDefault="008E6DD3" w:rsidP="008E6DD3">
            <w:pPr>
              <w:rPr>
                <w:rFonts w:ascii="Times New Roman" w:hAnsi="Times New Roman"/>
                <w:b/>
              </w:rPr>
            </w:pPr>
            <w:r w:rsidRPr="008E6DD3">
              <w:rPr>
                <w:rFonts w:ascii="Times New Roman" w:hAnsi="Times New Roman"/>
                <w:b/>
                <w:color w:val="7030A0"/>
                <w:lang w:val="en-US"/>
              </w:rPr>
              <w:t>1</w:t>
            </w:r>
            <w:r w:rsidRPr="008E6DD3">
              <w:rPr>
                <w:rFonts w:ascii="Times New Roman" w:hAnsi="Times New Roman"/>
                <w:b/>
                <w:color w:val="7030A0"/>
              </w:rPr>
              <w:t>0</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center"/>
              <w:rPr>
                <w:rFonts w:ascii="Times New Roman" w:hAnsi="Times New Roman"/>
              </w:rPr>
            </w:pPr>
          </w:p>
        </w:tc>
        <w:tc>
          <w:tcPr>
            <w:tcW w:w="855" w:type="dxa"/>
            <w:shd w:val="clear" w:color="auto" w:fill="FFFFFF"/>
          </w:tcPr>
          <w:p w:rsidR="008E6DD3" w:rsidRPr="008E6DD3" w:rsidRDefault="008E6DD3" w:rsidP="008E6DD3">
            <w:pPr>
              <w:rPr>
                <w:rFonts w:ascii="Times New Roman" w:hAnsi="Times New Roman"/>
                <w:b/>
              </w:rPr>
            </w:pPr>
            <w:r w:rsidRPr="008E6DD3">
              <w:rPr>
                <w:rFonts w:ascii="Times New Roman" w:hAnsi="Times New Roman"/>
                <w:lang w:val="en-US"/>
              </w:rPr>
              <w:t>99</w:t>
            </w:r>
          </w:p>
        </w:tc>
        <w:tc>
          <w:tcPr>
            <w:tcW w:w="1134" w:type="dxa"/>
            <w:shd w:val="clear" w:color="auto" w:fill="FFFFFF"/>
          </w:tcPr>
          <w:p w:rsidR="008E6DD3" w:rsidRPr="008E6DD3" w:rsidRDefault="008E6DD3" w:rsidP="008E6DD3">
            <w:pPr>
              <w:rPr>
                <w:rFonts w:ascii="Times New Roman" w:hAnsi="Times New Roman"/>
                <w:b/>
              </w:rPr>
            </w:pPr>
            <w:r w:rsidRPr="008E6DD3">
              <w:rPr>
                <w:rFonts w:ascii="Times New Roman" w:hAnsi="Times New Roman"/>
              </w:rPr>
              <w:t>136</w:t>
            </w:r>
          </w:p>
        </w:tc>
        <w:tc>
          <w:tcPr>
            <w:tcW w:w="850" w:type="dxa"/>
            <w:gridSpan w:val="2"/>
            <w:shd w:val="clear" w:color="auto" w:fill="FFFFFF"/>
          </w:tcPr>
          <w:p w:rsidR="008E6DD3" w:rsidRPr="008E6DD3" w:rsidRDefault="008E6DD3" w:rsidP="008E6DD3">
            <w:pPr>
              <w:rPr>
                <w:rFonts w:ascii="Times New Roman" w:hAnsi="Times New Roman"/>
                <w:b/>
              </w:rPr>
            </w:pPr>
            <w:r w:rsidRPr="008E6DD3">
              <w:rPr>
                <w:rFonts w:ascii="Times New Roman" w:hAnsi="Times New Roman"/>
                <w:lang w:val="en-US"/>
              </w:rPr>
              <w:t>102</w:t>
            </w:r>
          </w:p>
        </w:tc>
        <w:tc>
          <w:tcPr>
            <w:tcW w:w="1276" w:type="dxa"/>
            <w:shd w:val="clear" w:color="auto" w:fill="FFFFFF"/>
          </w:tcPr>
          <w:p w:rsidR="008E6DD3" w:rsidRPr="008E6DD3" w:rsidRDefault="008E6DD3" w:rsidP="008E6DD3">
            <w:pPr>
              <w:rPr>
                <w:rFonts w:ascii="Times New Roman" w:hAnsi="Times New Roman"/>
                <w:b/>
              </w:rPr>
            </w:pPr>
            <w:r w:rsidRPr="008E6DD3">
              <w:rPr>
                <w:rFonts w:ascii="Times New Roman" w:hAnsi="Times New Roman"/>
                <w:b/>
              </w:rPr>
              <w:t>337</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 xml:space="preserve">Литературное чтение </w:t>
            </w:r>
          </w:p>
        </w:tc>
        <w:tc>
          <w:tcPr>
            <w:tcW w:w="855" w:type="dxa"/>
            <w:shd w:val="clear" w:color="auto" w:fill="FFFF00"/>
          </w:tcPr>
          <w:p w:rsidR="008E6DD3" w:rsidRPr="008E6DD3" w:rsidRDefault="008E6DD3" w:rsidP="008E6DD3">
            <w:pPr>
              <w:jc w:val="both"/>
              <w:rPr>
                <w:rFonts w:ascii="Times New Roman" w:hAnsi="Times New Roman"/>
                <w:b/>
                <w:lang w:val="en-US"/>
              </w:rPr>
            </w:pPr>
            <w:r w:rsidRPr="008E6DD3">
              <w:rPr>
                <w:rFonts w:ascii="Times New Roman" w:hAnsi="Times New Roman"/>
                <w:b/>
              </w:rPr>
              <w:t>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1276" w:type="dxa"/>
            <w:shd w:val="clear" w:color="auto" w:fill="FFFF00"/>
          </w:tcPr>
          <w:p w:rsidR="008E6DD3" w:rsidRPr="008E6DD3" w:rsidRDefault="008E6DD3" w:rsidP="008E6DD3">
            <w:pPr>
              <w:jc w:val="both"/>
              <w:rPr>
                <w:rFonts w:ascii="Times New Roman" w:hAnsi="Times New Roman"/>
                <w:b/>
                <w:color w:val="7030A0"/>
              </w:rPr>
            </w:pPr>
            <w:r w:rsidRPr="008E6DD3">
              <w:rPr>
                <w:rFonts w:ascii="Times New Roman" w:hAnsi="Times New Roman"/>
                <w:b/>
                <w:color w:val="7030A0"/>
              </w:rPr>
              <w:t>5</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169</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Родной язык и литературное чтение на родном языке</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Якутский язык/эвенский язык</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3</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3</w:t>
            </w:r>
            <w:r w:rsidRPr="008E6DD3">
              <w:rPr>
                <w:rFonts w:ascii="Times New Roman" w:hAnsi="Times New Roman"/>
                <w:b/>
              </w:rPr>
              <w:t>+3</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c>
          <w:tcPr>
            <w:tcW w:w="1276" w:type="dxa"/>
            <w:shd w:val="clear" w:color="auto" w:fill="FFFF00"/>
          </w:tcPr>
          <w:p w:rsidR="008E6DD3" w:rsidRPr="008E6DD3" w:rsidRDefault="008E6DD3" w:rsidP="008E6DD3">
            <w:pPr>
              <w:jc w:val="both"/>
              <w:rPr>
                <w:rFonts w:ascii="Times New Roman" w:hAnsi="Times New Roman"/>
                <w:b/>
                <w:color w:val="7030A0"/>
              </w:rPr>
            </w:pPr>
            <w:r w:rsidRPr="008E6DD3">
              <w:rPr>
                <w:rFonts w:ascii="Times New Roman" w:hAnsi="Times New Roman"/>
                <w:b/>
                <w:color w:val="7030A0"/>
                <w:lang w:val="en-US"/>
              </w:rPr>
              <w:t>1</w:t>
            </w:r>
            <w:r w:rsidRPr="008E6DD3">
              <w:rPr>
                <w:rFonts w:ascii="Times New Roman" w:hAnsi="Times New Roman"/>
                <w:b/>
                <w:color w:val="7030A0"/>
              </w:rPr>
              <w:t>0+3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lang w:val="en-US"/>
              </w:rPr>
            </w:pPr>
            <w:r w:rsidRPr="008E6DD3">
              <w:rPr>
                <w:rFonts w:ascii="Times New Roman" w:hAnsi="Times New Roman"/>
                <w:lang w:val="en-US"/>
              </w:rPr>
              <w:t>99</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lang w:val="en-US"/>
              </w:rPr>
              <w:t>102</w:t>
            </w:r>
            <w:r w:rsidRPr="008E6DD3">
              <w:rPr>
                <w:rFonts w:ascii="Times New Roman" w:hAnsi="Times New Roman"/>
              </w:rPr>
              <w:t>+102</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lang w:val="en-US"/>
              </w:rPr>
              <w:t>136</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337+102</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Литературное чтение на родном языке</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2</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2</w:t>
            </w:r>
            <w:r w:rsidRPr="008E6DD3">
              <w:rPr>
                <w:rFonts w:ascii="Times New Roman" w:hAnsi="Times New Roman"/>
                <w:b/>
              </w:rPr>
              <w:t>+2</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8</w:t>
            </w:r>
            <w:r w:rsidRPr="008E6DD3">
              <w:rPr>
                <w:rFonts w:ascii="Times New Roman" w:hAnsi="Times New Roman"/>
                <w:b/>
              </w:rPr>
              <w:t>+2</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lang w:val="en-US"/>
              </w:rPr>
              <w:t>66</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lang w:val="en-US"/>
              </w:rPr>
              <w:t>68</w:t>
            </w:r>
            <w:r w:rsidRPr="008E6DD3">
              <w:rPr>
                <w:rFonts w:ascii="Times New Roman" w:hAnsi="Times New Roman"/>
              </w:rPr>
              <w:t>+68</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202+68</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Иностранный язык</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Английский язык</w:t>
            </w:r>
          </w:p>
        </w:tc>
        <w:tc>
          <w:tcPr>
            <w:tcW w:w="855" w:type="dxa"/>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136</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lastRenderedPageBreak/>
              <w:t>Математика и информатика</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Математика</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12</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132</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136</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136</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404</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Обществознание и естествознание</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Окружающий мир</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4</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66</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68</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202</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 xml:space="preserve">Основы </w:t>
            </w:r>
            <w:r w:rsidRPr="008E6DD3">
              <w:rPr>
                <w:rFonts w:ascii="Times New Roman" w:eastAsia="@Arial Unicode MS" w:hAnsi="Times New Roman"/>
                <w:b/>
              </w:rPr>
              <w:t>религиозных культур и светской этики</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Основы религиозной культуры и светской этики</w:t>
            </w:r>
          </w:p>
        </w:tc>
        <w:tc>
          <w:tcPr>
            <w:tcW w:w="855" w:type="dxa"/>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w:t>
            </w:r>
          </w:p>
          <w:p w:rsidR="008E6DD3" w:rsidRPr="008E6DD3" w:rsidRDefault="008E6DD3" w:rsidP="008E6DD3">
            <w:pPr>
              <w:jc w:val="both"/>
              <w:rPr>
                <w:rFonts w:ascii="Times New Roman" w:hAnsi="Times New Roman"/>
              </w:rPr>
            </w:pPr>
          </w:p>
        </w:tc>
        <w:tc>
          <w:tcPr>
            <w:tcW w:w="1134" w:type="dxa"/>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Искусство</w:t>
            </w:r>
          </w:p>
          <w:p w:rsidR="008E6DD3" w:rsidRPr="008E6DD3" w:rsidRDefault="008E6DD3" w:rsidP="008E6DD3">
            <w:pPr>
              <w:jc w:val="center"/>
              <w:rPr>
                <w:rFonts w:ascii="Times New Roman" w:hAnsi="Times New Roman"/>
                <w:b/>
              </w:rPr>
            </w:pPr>
          </w:p>
          <w:p w:rsidR="008E6DD3" w:rsidRPr="008E6DD3" w:rsidRDefault="008E6DD3" w:rsidP="008E6DD3">
            <w:pPr>
              <w:jc w:val="center"/>
              <w:rPr>
                <w:rFonts w:ascii="Times New Roman" w:hAnsi="Times New Roman"/>
                <w:b/>
              </w:rPr>
            </w:pP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 xml:space="preserve">Музыка </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101</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Изобразительное искусство</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101</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Технология</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 xml:space="preserve">Технология </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101</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Физическая культура</w:t>
            </w:r>
          </w:p>
        </w:tc>
        <w:tc>
          <w:tcPr>
            <w:tcW w:w="2835" w:type="dxa"/>
            <w:vMerge w:val="restart"/>
          </w:tcPr>
          <w:p w:rsidR="008E6DD3" w:rsidRPr="008E6DD3" w:rsidRDefault="008E6DD3" w:rsidP="008E6DD3">
            <w:pPr>
              <w:jc w:val="both"/>
              <w:rPr>
                <w:rFonts w:ascii="Times New Roman" w:hAnsi="Times New Roman"/>
              </w:rPr>
            </w:pPr>
            <w:r w:rsidRPr="008E6DD3">
              <w:rPr>
                <w:rFonts w:ascii="Times New Roman" w:hAnsi="Times New Roman"/>
              </w:rPr>
              <w:t>Физическая культура</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3</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9</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vMerge/>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99</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102</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102</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303</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Итого часов по 1 части:</w:t>
            </w:r>
          </w:p>
        </w:tc>
        <w:tc>
          <w:tcPr>
            <w:tcW w:w="2835" w:type="dxa"/>
          </w:tcPr>
          <w:p w:rsidR="008E6DD3" w:rsidRPr="008E6DD3" w:rsidRDefault="008E6DD3" w:rsidP="008E6DD3">
            <w:pPr>
              <w:jc w:val="both"/>
              <w:rPr>
                <w:rFonts w:ascii="Times New Roman" w:hAnsi="Times New Roman"/>
                <w:b/>
              </w:rPr>
            </w:pPr>
            <w:r w:rsidRPr="008E6DD3">
              <w:rPr>
                <w:rFonts w:ascii="Times New Roman" w:hAnsi="Times New Roman"/>
                <w:b/>
              </w:rPr>
              <w:t xml:space="preserve">В неделю </w:t>
            </w:r>
          </w:p>
        </w:tc>
        <w:tc>
          <w:tcPr>
            <w:tcW w:w="855" w:type="dxa"/>
            <w:shd w:val="clear" w:color="auto" w:fill="FFFF00"/>
          </w:tcPr>
          <w:p w:rsidR="008E6DD3" w:rsidRPr="008E6DD3" w:rsidRDefault="008E6DD3" w:rsidP="008E6DD3">
            <w:pPr>
              <w:jc w:val="both"/>
              <w:rPr>
                <w:rFonts w:ascii="Times New Roman" w:hAnsi="Times New Roman"/>
                <w:b/>
                <w:lang w:val="en-US"/>
              </w:rPr>
            </w:pPr>
            <w:r w:rsidRPr="008E6DD3">
              <w:rPr>
                <w:rFonts w:ascii="Times New Roman" w:hAnsi="Times New Roman"/>
                <w:b/>
                <w:lang w:val="en-US"/>
              </w:rPr>
              <w:t>21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lang w:val="en-US"/>
              </w:rPr>
              <w:t>25</w:t>
            </w:r>
            <w:r w:rsidRPr="008E6DD3">
              <w:rPr>
                <w:rFonts w:ascii="Times New Roman" w:hAnsi="Times New Roman"/>
                <w:b/>
              </w:rPr>
              <w:t>+5</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25</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71+5</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b/>
              </w:rPr>
            </w:pPr>
            <w:r w:rsidRPr="008E6DD3">
              <w:rPr>
                <w:rFonts w:ascii="Times New Roman" w:hAnsi="Times New Roman"/>
                <w:b/>
              </w:rPr>
              <w:t xml:space="preserve">В год </w:t>
            </w:r>
          </w:p>
        </w:tc>
        <w:tc>
          <w:tcPr>
            <w:tcW w:w="855" w:type="dxa"/>
          </w:tcPr>
          <w:p w:rsidR="008E6DD3" w:rsidRPr="008E6DD3" w:rsidRDefault="008E6DD3" w:rsidP="008E6DD3">
            <w:pPr>
              <w:jc w:val="both"/>
              <w:rPr>
                <w:rFonts w:ascii="Times New Roman" w:hAnsi="Times New Roman"/>
                <w:b/>
                <w:lang w:val="en-US"/>
              </w:rPr>
            </w:pPr>
            <w:r w:rsidRPr="008E6DD3">
              <w:rPr>
                <w:rFonts w:ascii="Times New Roman" w:hAnsi="Times New Roman"/>
                <w:b/>
                <w:lang w:val="en-US"/>
              </w:rPr>
              <w:t>693</w:t>
            </w:r>
          </w:p>
        </w:tc>
        <w:tc>
          <w:tcPr>
            <w:tcW w:w="1134" w:type="dxa"/>
          </w:tcPr>
          <w:p w:rsidR="008E6DD3" w:rsidRPr="008E6DD3" w:rsidRDefault="008E6DD3" w:rsidP="008E6DD3">
            <w:pPr>
              <w:jc w:val="both"/>
              <w:rPr>
                <w:rFonts w:ascii="Times New Roman" w:hAnsi="Times New Roman"/>
                <w:b/>
              </w:rPr>
            </w:pPr>
            <w:r w:rsidRPr="008E6DD3">
              <w:rPr>
                <w:rFonts w:ascii="Times New Roman" w:hAnsi="Times New Roman"/>
                <w:b/>
                <w:lang w:val="en-US"/>
              </w:rPr>
              <w:t>850</w:t>
            </w:r>
            <w:r w:rsidRPr="008E6DD3">
              <w:rPr>
                <w:rFonts w:ascii="Times New Roman" w:hAnsi="Times New Roman"/>
                <w:b/>
              </w:rPr>
              <w:t>+170</w:t>
            </w:r>
          </w:p>
        </w:tc>
        <w:tc>
          <w:tcPr>
            <w:tcW w:w="850" w:type="dxa"/>
            <w:gridSpan w:val="2"/>
          </w:tcPr>
          <w:p w:rsidR="008E6DD3" w:rsidRPr="008E6DD3" w:rsidRDefault="008E6DD3" w:rsidP="008E6DD3">
            <w:pPr>
              <w:jc w:val="both"/>
              <w:rPr>
                <w:rFonts w:ascii="Times New Roman" w:hAnsi="Times New Roman"/>
                <w:b/>
              </w:rPr>
            </w:pPr>
            <w:r w:rsidRPr="008E6DD3">
              <w:rPr>
                <w:rFonts w:ascii="Times New Roman" w:hAnsi="Times New Roman"/>
                <w:b/>
              </w:rPr>
              <w:t>850</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2393+170</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Учебная (урочная) деятельность</w:t>
            </w: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Культура народов Р</w:t>
            </w:r>
            <w:proofErr w:type="gramStart"/>
            <w:r w:rsidRPr="008E6DD3">
              <w:rPr>
                <w:rFonts w:ascii="Times New Roman" w:hAnsi="Times New Roman"/>
              </w:rPr>
              <w:t>С(</w:t>
            </w:r>
            <w:proofErr w:type="gramEnd"/>
            <w:r w:rsidRPr="008E6DD3">
              <w:rPr>
                <w:rFonts w:ascii="Times New Roman" w:hAnsi="Times New Roman"/>
              </w:rPr>
              <w:t>Я)</w:t>
            </w:r>
          </w:p>
          <w:p w:rsidR="008E6DD3" w:rsidRPr="008E6DD3" w:rsidRDefault="008E6DD3" w:rsidP="008E6DD3">
            <w:pPr>
              <w:jc w:val="both"/>
              <w:rPr>
                <w:rFonts w:ascii="Times New Roman" w:hAnsi="Times New Roman"/>
              </w:rPr>
            </w:pPr>
          </w:p>
        </w:tc>
        <w:tc>
          <w:tcPr>
            <w:tcW w:w="855" w:type="dxa"/>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1</w:t>
            </w:r>
          </w:p>
        </w:tc>
        <w:tc>
          <w:tcPr>
            <w:tcW w:w="850" w:type="dxa"/>
            <w:gridSpan w:val="2"/>
            <w:shd w:val="clear" w:color="auto" w:fill="FFFF00"/>
          </w:tcPr>
          <w:p w:rsidR="008E6DD3" w:rsidRPr="008E6DD3" w:rsidRDefault="008E6DD3" w:rsidP="008E6DD3">
            <w:pPr>
              <w:jc w:val="both"/>
              <w:rPr>
                <w:rFonts w:ascii="Times New Roman" w:hAnsi="Times New Roman"/>
              </w:rPr>
            </w:pPr>
            <w:r w:rsidRPr="008E6DD3">
              <w:rPr>
                <w:rFonts w:ascii="Times New Roman" w:hAnsi="Times New Roman"/>
              </w:rPr>
              <w:t xml:space="preserve">1  </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68</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Итого часов по 2 части:</w:t>
            </w:r>
          </w:p>
        </w:tc>
        <w:tc>
          <w:tcPr>
            <w:tcW w:w="2835" w:type="dxa"/>
          </w:tcPr>
          <w:p w:rsidR="008E6DD3" w:rsidRPr="008E6DD3" w:rsidRDefault="008E6DD3" w:rsidP="008E6DD3">
            <w:pPr>
              <w:jc w:val="both"/>
              <w:rPr>
                <w:rFonts w:ascii="Times New Roman" w:hAnsi="Times New Roman"/>
                <w:b/>
              </w:rPr>
            </w:pPr>
            <w:r w:rsidRPr="008E6DD3">
              <w:rPr>
                <w:rFonts w:ascii="Times New Roman" w:hAnsi="Times New Roman"/>
                <w:b/>
              </w:rPr>
              <w:t>В неделю</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1</w:t>
            </w:r>
          </w:p>
        </w:tc>
        <w:tc>
          <w:tcPr>
            <w:tcW w:w="850" w:type="dxa"/>
            <w:gridSpan w:val="2"/>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 xml:space="preserve">1  </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b/>
              </w:rPr>
            </w:pPr>
            <w:r w:rsidRPr="008E6DD3">
              <w:rPr>
                <w:rFonts w:ascii="Times New Roman" w:hAnsi="Times New Roman"/>
                <w:b/>
              </w:rPr>
              <w:t xml:space="preserve">В год </w:t>
            </w:r>
          </w:p>
        </w:tc>
        <w:tc>
          <w:tcPr>
            <w:tcW w:w="855" w:type="dxa"/>
          </w:tcPr>
          <w:p w:rsidR="008E6DD3" w:rsidRPr="008E6DD3" w:rsidRDefault="008E6DD3" w:rsidP="008E6DD3">
            <w:pPr>
              <w:jc w:val="both"/>
              <w:rPr>
                <w:rFonts w:ascii="Times New Roman" w:hAnsi="Times New Roman"/>
                <w:b/>
              </w:rPr>
            </w:pPr>
            <w:r w:rsidRPr="008E6DD3">
              <w:rPr>
                <w:rFonts w:ascii="Times New Roman" w:hAnsi="Times New Roman"/>
                <w:b/>
              </w:rPr>
              <w:t>-</w:t>
            </w:r>
          </w:p>
        </w:tc>
        <w:tc>
          <w:tcPr>
            <w:tcW w:w="1134" w:type="dxa"/>
          </w:tcPr>
          <w:p w:rsidR="008E6DD3" w:rsidRPr="008E6DD3" w:rsidRDefault="008E6DD3" w:rsidP="008E6DD3">
            <w:pPr>
              <w:jc w:val="both"/>
              <w:rPr>
                <w:rFonts w:ascii="Times New Roman" w:hAnsi="Times New Roman"/>
                <w:b/>
              </w:rPr>
            </w:pPr>
            <w:r w:rsidRPr="008E6DD3">
              <w:rPr>
                <w:rFonts w:ascii="Times New Roman" w:hAnsi="Times New Roman"/>
                <w:b/>
              </w:rPr>
              <w:t>34</w:t>
            </w:r>
          </w:p>
        </w:tc>
        <w:tc>
          <w:tcPr>
            <w:tcW w:w="850" w:type="dxa"/>
            <w:gridSpan w:val="2"/>
          </w:tcPr>
          <w:p w:rsidR="008E6DD3" w:rsidRPr="008E6DD3" w:rsidRDefault="008E6DD3" w:rsidP="008E6DD3">
            <w:pPr>
              <w:jc w:val="both"/>
              <w:rPr>
                <w:rFonts w:ascii="Times New Roman" w:hAnsi="Times New Roman"/>
                <w:b/>
              </w:rPr>
            </w:pPr>
            <w:r w:rsidRPr="008E6DD3">
              <w:rPr>
                <w:rFonts w:ascii="Times New Roman" w:hAnsi="Times New Roman"/>
                <w:b/>
              </w:rPr>
              <w:t>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68</w:t>
            </w:r>
          </w:p>
        </w:tc>
      </w:tr>
      <w:tr w:rsidR="008E6DD3" w:rsidRPr="008E6DD3" w:rsidTr="008E6DD3">
        <w:tc>
          <w:tcPr>
            <w:tcW w:w="5353" w:type="dxa"/>
            <w:gridSpan w:val="2"/>
            <w:vMerge w:val="restart"/>
          </w:tcPr>
          <w:p w:rsidR="008E6DD3" w:rsidRPr="008E6DD3" w:rsidRDefault="008E6DD3" w:rsidP="008E6DD3">
            <w:pPr>
              <w:jc w:val="both"/>
              <w:rPr>
                <w:rFonts w:ascii="Times New Roman" w:hAnsi="Times New Roman"/>
                <w:b/>
              </w:rPr>
            </w:pPr>
            <w:r w:rsidRPr="008E6DD3">
              <w:rPr>
                <w:rFonts w:ascii="Times New Roman" w:hAnsi="Times New Roman"/>
                <w:b/>
              </w:rPr>
              <w:t>Максимально допустимая годовая нагрузка</w:t>
            </w:r>
          </w:p>
        </w:tc>
        <w:tc>
          <w:tcPr>
            <w:tcW w:w="855"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21</w:t>
            </w:r>
          </w:p>
        </w:tc>
        <w:tc>
          <w:tcPr>
            <w:tcW w:w="1134"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26+5</w:t>
            </w:r>
          </w:p>
        </w:tc>
        <w:tc>
          <w:tcPr>
            <w:tcW w:w="850" w:type="dxa"/>
            <w:gridSpan w:val="2"/>
            <w:shd w:val="clear" w:color="auto" w:fill="FFFF00"/>
          </w:tcPr>
          <w:p w:rsidR="008E6DD3" w:rsidRPr="008E6DD3" w:rsidRDefault="008E6DD3" w:rsidP="008E6DD3">
            <w:pPr>
              <w:jc w:val="both"/>
              <w:rPr>
                <w:rFonts w:ascii="Times New Roman" w:hAnsi="Times New Roman"/>
                <w:b/>
                <w:lang w:val="en-US"/>
              </w:rPr>
            </w:pPr>
            <w:r w:rsidRPr="008E6DD3">
              <w:rPr>
                <w:rFonts w:ascii="Times New Roman" w:hAnsi="Times New Roman"/>
                <w:b/>
                <w:lang w:val="en-US"/>
              </w:rPr>
              <w:t>26</w:t>
            </w:r>
          </w:p>
        </w:tc>
        <w:tc>
          <w:tcPr>
            <w:tcW w:w="1276" w:type="dxa"/>
            <w:shd w:val="clear" w:color="auto" w:fill="FFFF00"/>
          </w:tcPr>
          <w:p w:rsidR="008E6DD3" w:rsidRPr="008E6DD3" w:rsidRDefault="008E6DD3" w:rsidP="008E6DD3">
            <w:pPr>
              <w:jc w:val="both"/>
              <w:rPr>
                <w:rFonts w:ascii="Times New Roman" w:hAnsi="Times New Roman"/>
                <w:b/>
              </w:rPr>
            </w:pPr>
            <w:r w:rsidRPr="008E6DD3">
              <w:rPr>
                <w:rFonts w:ascii="Times New Roman" w:hAnsi="Times New Roman"/>
                <w:b/>
              </w:rPr>
              <w:t>73+5</w:t>
            </w:r>
          </w:p>
        </w:tc>
      </w:tr>
      <w:tr w:rsidR="008E6DD3" w:rsidRPr="008E6DD3" w:rsidTr="008E6DD3">
        <w:tc>
          <w:tcPr>
            <w:tcW w:w="5353" w:type="dxa"/>
            <w:gridSpan w:val="2"/>
            <w:vMerge/>
          </w:tcPr>
          <w:p w:rsidR="008E6DD3" w:rsidRPr="008E6DD3" w:rsidRDefault="008E6DD3" w:rsidP="008E6DD3">
            <w:pPr>
              <w:jc w:val="both"/>
              <w:rPr>
                <w:rFonts w:ascii="Times New Roman" w:hAnsi="Times New Roman"/>
                <w:b/>
              </w:rPr>
            </w:pPr>
          </w:p>
        </w:tc>
        <w:tc>
          <w:tcPr>
            <w:tcW w:w="855" w:type="dxa"/>
          </w:tcPr>
          <w:p w:rsidR="008E6DD3" w:rsidRPr="008E6DD3" w:rsidRDefault="008E6DD3" w:rsidP="008E6DD3">
            <w:pPr>
              <w:jc w:val="both"/>
              <w:rPr>
                <w:rFonts w:ascii="Times New Roman" w:hAnsi="Times New Roman"/>
                <w:b/>
              </w:rPr>
            </w:pPr>
            <w:r w:rsidRPr="008E6DD3">
              <w:rPr>
                <w:rFonts w:ascii="Times New Roman" w:hAnsi="Times New Roman"/>
                <w:b/>
              </w:rPr>
              <w:t>693</w:t>
            </w:r>
          </w:p>
        </w:tc>
        <w:tc>
          <w:tcPr>
            <w:tcW w:w="1134" w:type="dxa"/>
          </w:tcPr>
          <w:p w:rsidR="008E6DD3" w:rsidRPr="008E6DD3" w:rsidRDefault="008E6DD3" w:rsidP="008E6DD3">
            <w:pPr>
              <w:jc w:val="both"/>
              <w:rPr>
                <w:rFonts w:ascii="Times New Roman" w:hAnsi="Times New Roman"/>
                <w:b/>
              </w:rPr>
            </w:pPr>
            <w:r w:rsidRPr="008E6DD3">
              <w:rPr>
                <w:rFonts w:ascii="Times New Roman" w:hAnsi="Times New Roman"/>
                <w:b/>
              </w:rPr>
              <w:t>884+170</w:t>
            </w:r>
          </w:p>
        </w:tc>
        <w:tc>
          <w:tcPr>
            <w:tcW w:w="850" w:type="dxa"/>
            <w:gridSpan w:val="2"/>
          </w:tcPr>
          <w:p w:rsidR="008E6DD3" w:rsidRPr="008E6DD3" w:rsidRDefault="008E6DD3" w:rsidP="008E6DD3">
            <w:pPr>
              <w:jc w:val="both"/>
              <w:rPr>
                <w:rFonts w:ascii="Times New Roman" w:hAnsi="Times New Roman"/>
                <w:b/>
                <w:lang w:val="en-US"/>
              </w:rPr>
            </w:pPr>
            <w:r w:rsidRPr="008E6DD3">
              <w:rPr>
                <w:rFonts w:ascii="Times New Roman" w:hAnsi="Times New Roman"/>
                <w:b/>
                <w:lang w:val="en-US"/>
              </w:rPr>
              <w:t>884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2461+170</w:t>
            </w:r>
          </w:p>
        </w:tc>
      </w:tr>
      <w:tr w:rsidR="008E6DD3" w:rsidRPr="008E6DD3" w:rsidTr="008E6DD3">
        <w:tc>
          <w:tcPr>
            <w:tcW w:w="5353" w:type="dxa"/>
            <w:gridSpan w:val="2"/>
          </w:tcPr>
          <w:p w:rsidR="008E6DD3" w:rsidRPr="008E6DD3" w:rsidRDefault="008E6DD3" w:rsidP="008E6DD3">
            <w:pPr>
              <w:jc w:val="both"/>
              <w:rPr>
                <w:rFonts w:ascii="Times New Roman" w:hAnsi="Times New Roman"/>
                <w:b/>
              </w:rPr>
            </w:pPr>
            <w:r w:rsidRPr="008E6DD3">
              <w:rPr>
                <w:rFonts w:ascii="Times New Roman" w:hAnsi="Times New Roman"/>
                <w:b/>
              </w:rPr>
              <w:t>Внеурочная деятельность по направлениям:</w:t>
            </w:r>
          </w:p>
        </w:tc>
        <w:tc>
          <w:tcPr>
            <w:tcW w:w="855" w:type="dxa"/>
            <w:shd w:val="clear" w:color="auto" w:fill="FFFF00"/>
          </w:tcPr>
          <w:p w:rsidR="008E6DD3" w:rsidRPr="008E6DD3" w:rsidRDefault="008E6DD3" w:rsidP="008E6DD3">
            <w:pPr>
              <w:jc w:val="center"/>
              <w:rPr>
                <w:rFonts w:ascii="Times New Roman" w:hAnsi="Times New Roman"/>
                <w:b/>
                <w:i/>
              </w:rPr>
            </w:pPr>
            <w:r w:rsidRPr="008E6DD3">
              <w:rPr>
                <w:rFonts w:ascii="Times New Roman" w:hAnsi="Times New Roman"/>
                <w:b/>
                <w:i/>
              </w:rPr>
              <w:t>4,5</w:t>
            </w:r>
          </w:p>
        </w:tc>
        <w:tc>
          <w:tcPr>
            <w:tcW w:w="1134" w:type="dxa"/>
            <w:shd w:val="clear" w:color="auto" w:fill="FFFF00"/>
          </w:tcPr>
          <w:p w:rsidR="008E6DD3" w:rsidRPr="008E6DD3" w:rsidRDefault="008E6DD3" w:rsidP="008E6DD3">
            <w:pPr>
              <w:jc w:val="center"/>
              <w:rPr>
                <w:rFonts w:ascii="Times New Roman" w:hAnsi="Times New Roman"/>
                <w:b/>
                <w:i/>
              </w:rPr>
            </w:pPr>
            <w:r w:rsidRPr="008E6DD3">
              <w:rPr>
                <w:rFonts w:ascii="Times New Roman" w:hAnsi="Times New Roman"/>
                <w:b/>
                <w:i/>
              </w:rPr>
              <w:t>4,5</w:t>
            </w:r>
          </w:p>
        </w:tc>
        <w:tc>
          <w:tcPr>
            <w:tcW w:w="850" w:type="dxa"/>
            <w:gridSpan w:val="2"/>
            <w:shd w:val="clear" w:color="auto" w:fill="FFFF00"/>
          </w:tcPr>
          <w:p w:rsidR="008E6DD3" w:rsidRPr="008E6DD3" w:rsidRDefault="008E6DD3" w:rsidP="008E6DD3">
            <w:pPr>
              <w:jc w:val="center"/>
              <w:rPr>
                <w:rFonts w:ascii="Times New Roman" w:hAnsi="Times New Roman"/>
                <w:b/>
                <w:i/>
              </w:rPr>
            </w:pPr>
            <w:r w:rsidRPr="008E6DD3">
              <w:rPr>
                <w:rFonts w:ascii="Times New Roman" w:hAnsi="Times New Roman"/>
                <w:b/>
                <w:i/>
              </w:rPr>
              <w:t xml:space="preserve">3,5                                                                                              </w:t>
            </w:r>
          </w:p>
        </w:tc>
        <w:tc>
          <w:tcPr>
            <w:tcW w:w="1276" w:type="dxa"/>
            <w:shd w:val="clear" w:color="auto" w:fill="FFFF00"/>
          </w:tcPr>
          <w:p w:rsidR="008E6DD3" w:rsidRPr="008E6DD3" w:rsidRDefault="008E6DD3" w:rsidP="008E6DD3">
            <w:pPr>
              <w:jc w:val="center"/>
              <w:rPr>
                <w:rFonts w:ascii="Times New Roman" w:hAnsi="Times New Roman"/>
                <w:b/>
              </w:rPr>
            </w:pPr>
            <w:r w:rsidRPr="008E6DD3">
              <w:rPr>
                <w:rFonts w:ascii="Times New Roman" w:hAnsi="Times New Roman"/>
                <w:b/>
              </w:rPr>
              <w:t>14</w:t>
            </w:r>
          </w:p>
        </w:tc>
      </w:tr>
      <w:tr w:rsidR="008E6DD3" w:rsidRPr="008E6DD3" w:rsidTr="008E6DD3">
        <w:tc>
          <w:tcPr>
            <w:tcW w:w="2518" w:type="dxa"/>
          </w:tcPr>
          <w:p w:rsidR="008E6DD3" w:rsidRPr="008E6DD3" w:rsidRDefault="008E6DD3" w:rsidP="008E6DD3">
            <w:pPr>
              <w:jc w:val="center"/>
              <w:rPr>
                <w:rFonts w:ascii="Times New Roman" w:hAnsi="Times New Roman"/>
                <w:b/>
              </w:rPr>
            </w:pPr>
            <w:r w:rsidRPr="008E6DD3">
              <w:rPr>
                <w:rFonts w:ascii="Times New Roman" w:hAnsi="Times New Roman"/>
                <w:b/>
              </w:rPr>
              <w:t>Спортивно-оздоровительное</w:t>
            </w: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«Шашки и шахматы для начинающих»</w:t>
            </w:r>
          </w:p>
        </w:tc>
        <w:tc>
          <w:tcPr>
            <w:tcW w:w="855" w:type="dxa"/>
            <w:tcBorders>
              <w:right w:val="single" w:sz="4" w:space="0" w:color="auto"/>
            </w:tcBorders>
          </w:tcPr>
          <w:p w:rsidR="008E6DD3" w:rsidRPr="008E6DD3" w:rsidRDefault="008E6DD3" w:rsidP="008E6DD3">
            <w:pPr>
              <w:jc w:val="both"/>
              <w:rPr>
                <w:rFonts w:ascii="Times New Roman" w:hAnsi="Times New Roman"/>
              </w:rPr>
            </w:pPr>
            <w:r w:rsidRPr="008E6DD3">
              <w:rPr>
                <w:rFonts w:ascii="Times New Roman" w:hAnsi="Times New Roman"/>
              </w:rPr>
              <w:t>1/33</w:t>
            </w:r>
          </w:p>
        </w:tc>
        <w:tc>
          <w:tcPr>
            <w:tcW w:w="1134" w:type="dxa"/>
            <w:tcBorders>
              <w:left w:val="single" w:sz="4" w:space="0" w:color="auto"/>
              <w:right w:val="single" w:sz="4" w:space="0" w:color="auto"/>
            </w:tcBorders>
          </w:tcPr>
          <w:p w:rsidR="008E6DD3" w:rsidRPr="008E6DD3" w:rsidRDefault="008E6DD3" w:rsidP="008E6DD3">
            <w:pPr>
              <w:rPr>
                <w:rFonts w:ascii="Times New Roman" w:hAnsi="Times New Roman"/>
              </w:rPr>
            </w:pPr>
            <w:r w:rsidRPr="008E6DD3">
              <w:rPr>
                <w:rFonts w:ascii="Times New Roman" w:hAnsi="Times New Roman"/>
              </w:rPr>
              <w:t>1/34</w:t>
            </w:r>
          </w:p>
        </w:tc>
        <w:tc>
          <w:tcPr>
            <w:tcW w:w="850" w:type="dxa"/>
            <w:gridSpan w:val="2"/>
            <w:tcBorders>
              <w:left w:val="single" w:sz="4" w:space="0" w:color="auto"/>
            </w:tcBorders>
          </w:tcPr>
          <w:p w:rsidR="008E6DD3" w:rsidRPr="008E6DD3" w:rsidRDefault="008E6DD3" w:rsidP="008E6DD3">
            <w:pPr>
              <w:rPr>
                <w:rFonts w:ascii="Times New Roman" w:hAnsi="Times New Roman"/>
              </w:rPr>
            </w:pPr>
            <w:r w:rsidRPr="008E6DD3">
              <w:rPr>
                <w:rFonts w:ascii="Times New Roman" w:hAnsi="Times New Roman"/>
              </w:rPr>
              <w:t>1/34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3/101</w:t>
            </w:r>
          </w:p>
        </w:tc>
      </w:tr>
      <w:tr w:rsidR="008E6DD3" w:rsidRPr="008E6DD3" w:rsidTr="008E6DD3">
        <w:tc>
          <w:tcPr>
            <w:tcW w:w="2518" w:type="dxa"/>
          </w:tcPr>
          <w:p w:rsidR="008E6DD3" w:rsidRPr="008E6DD3" w:rsidRDefault="008E6DD3" w:rsidP="008E6DD3">
            <w:pPr>
              <w:jc w:val="center"/>
              <w:rPr>
                <w:rFonts w:ascii="Times New Roman" w:hAnsi="Times New Roman"/>
                <w:b/>
              </w:rPr>
            </w:pPr>
            <w:r w:rsidRPr="008E6DD3">
              <w:rPr>
                <w:rFonts w:ascii="Times New Roman" w:hAnsi="Times New Roman"/>
                <w:b/>
              </w:rPr>
              <w:t>Духовно-нравственное</w:t>
            </w: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«Юный следопыт»</w:t>
            </w:r>
          </w:p>
        </w:tc>
        <w:tc>
          <w:tcPr>
            <w:tcW w:w="855" w:type="dxa"/>
            <w:tcBorders>
              <w:right w:val="single" w:sz="4" w:space="0" w:color="auto"/>
            </w:tcBorders>
          </w:tcPr>
          <w:p w:rsidR="008E6DD3" w:rsidRPr="008E6DD3" w:rsidRDefault="008E6DD3" w:rsidP="008E6DD3">
            <w:pPr>
              <w:jc w:val="center"/>
              <w:rPr>
                <w:rFonts w:ascii="Times New Roman" w:hAnsi="Times New Roman"/>
              </w:rPr>
            </w:pPr>
          </w:p>
        </w:tc>
        <w:tc>
          <w:tcPr>
            <w:tcW w:w="1140" w:type="dxa"/>
            <w:gridSpan w:val="2"/>
            <w:tcBorders>
              <w:left w:val="single" w:sz="4" w:space="0" w:color="auto"/>
              <w:right w:val="single" w:sz="4" w:space="0" w:color="auto"/>
            </w:tcBorders>
          </w:tcPr>
          <w:p w:rsidR="008E6DD3" w:rsidRPr="008E6DD3" w:rsidRDefault="008E6DD3" w:rsidP="008E6DD3">
            <w:pPr>
              <w:jc w:val="center"/>
              <w:rPr>
                <w:rFonts w:ascii="Times New Roman" w:hAnsi="Times New Roman"/>
              </w:rPr>
            </w:pPr>
            <w:r w:rsidRPr="008E6DD3">
              <w:rPr>
                <w:rFonts w:ascii="Times New Roman" w:hAnsi="Times New Roman"/>
              </w:rPr>
              <w:t>1/34</w:t>
            </w:r>
          </w:p>
        </w:tc>
        <w:tc>
          <w:tcPr>
            <w:tcW w:w="844" w:type="dxa"/>
            <w:tcBorders>
              <w:left w:val="single" w:sz="4" w:space="0" w:color="auto"/>
            </w:tcBorders>
          </w:tcPr>
          <w:p w:rsidR="008E6DD3" w:rsidRPr="008E6DD3" w:rsidRDefault="008E6DD3" w:rsidP="008E6DD3">
            <w:pPr>
              <w:jc w:val="center"/>
              <w:rPr>
                <w:rFonts w:ascii="Times New Roman" w:hAnsi="Times New Roman"/>
              </w:rPr>
            </w:pP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1/34</w:t>
            </w:r>
          </w:p>
        </w:tc>
      </w:tr>
      <w:tr w:rsidR="008E6DD3" w:rsidRPr="008E6DD3" w:rsidTr="008E6DD3">
        <w:trPr>
          <w:trHeight w:val="641"/>
        </w:trPr>
        <w:tc>
          <w:tcPr>
            <w:tcW w:w="2518" w:type="dxa"/>
          </w:tcPr>
          <w:p w:rsidR="008E6DD3" w:rsidRPr="008E6DD3" w:rsidRDefault="008E6DD3" w:rsidP="008E6DD3">
            <w:pPr>
              <w:jc w:val="center"/>
              <w:rPr>
                <w:rFonts w:ascii="Times New Roman" w:hAnsi="Times New Roman"/>
                <w:b/>
              </w:rPr>
            </w:pPr>
            <w:r w:rsidRPr="008E6DD3">
              <w:rPr>
                <w:rFonts w:ascii="Times New Roman" w:hAnsi="Times New Roman"/>
                <w:b/>
              </w:rPr>
              <w:t>Социальное</w:t>
            </w:r>
          </w:p>
        </w:tc>
        <w:tc>
          <w:tcPr>
            <w:tcW w:w="2835" w:type="dxa"/>
          </w:tcPr>
          <w:p w:rsidR="008E6DD3" w:rsidRPr="008E6DD3" w:rsidRDefault="008E6DD3" w:rsidP="008E6DD3">
            <w:pPr>
              <w:jc w:val="both"/>
              <w:rPr>
                <w:rFonts w:ascii="Times New Roman" w:hAnsi="Times New Roman"/>
                <w:color w:val="FF0000"/>
              </w:rPr>
            </w:pPr>
            <w:r w:rsidRPr="008E6DD3">
              <w:rPr>
                <w:rFonts w:ascii="Times New Roman" w:hAnsi="Times New Roman"/>
              </w:rPr>
              <w:t>«Мир живой природы»</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1/34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1/34</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proofErr w:type="spellStart"/>
            <w:r w:rsidRPr="008E6DD3">
              <w:rPr>
                <w:rFonts w:ascii="Times New Roman" w:hAnsi="Times New Roman"/>
                <w:b/>
              </w:rPr>
              <w:t>Общеинтеллектуальное</w:t>
            </w:r>
            <w:proofErr w:type="spellEnd"/>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 xml:space="preserve">«Волшебные </w:t>
            </w:r>
            <w:proofErr w:type="spellStart"/>
            <w:r w:rsidRPr="008E6DD3">
              <w:rPr>
                <w:rFonts w:ascii="Times New Roman" w:hAnsi="Times New Roman"/>
              </w:rPr>
              <w:t>пазлы</w:t>
            </w:r>
            <w:proofErr w:type="spellEnd"/>
            <w:r w:rsidRPr="008E6DD3">
              <w:rPr>
                <w:rFonts w:ascii="Times New Roman" w:hAnsi="Times New Roman"/>
              </w:rPr>
              <w:t>»</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1/33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1/34</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2/67</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w:t>
            </w:r>
            <w:proofErr w:type="spellStart"/>
            <w:r w:rsidRPr="008E6DD3">
              <w:rPr>
                <w:rFonts w:ascii="Times New Roman" w:hAnsi="Times New Roman"/>
              </w:rPr>
              <w:t>Развивайка</w:t>
            </w:r>
            <w:proofErr w:type="spellEnd"/>
            <w:r w:rsidRPr="008E6DD3">
              <w:rPr>
                <w:rFonts w:ascii="Times New Roman" w:hAnsi="Times New Roman"/>
              </w:rPr>
              <w:t>»</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1/33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«Веселый английский»</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1/33</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1/33</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«Учись, играя»</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1/34</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1/34</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Основы информатизации</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0,5/17</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0,5/17</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0,5/17</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2/68</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 xml:space="preserve">Робототехника </w:t>
            </w:r>
          </w:p>
        </w:tc>
        <w:tc>
          <w:tcPr>
            <w:tcW w:w="855" w:type="dxa"/>
          </w:tcPr>
          <w:p w:rsidR="008E6DD3" w:rsidRPr="008E6DD3" w:rsidRDefault="008E6DD3" w:rsidP="008E6DD3">
            <w:pPr>
              <w:jc w:val="both"/>
              <w:rPr>
                <w:rFonts w:ascii="Times New Roman" w:hAnsi="Times New Roman"/>
              </w:rPr>
            </w:pPr>
            <w:r w:rsidRPr="008E6DD3">
              <w:rPr>
                <w:rFonts w:ascii="Times New Roman" w:hAnsi="Times New Roman"/>
              </w:rPr>
              <w:t>-</w:t>
            </w:r>
          </w:p>
        </w:tc>
        <w:tc>
          <w:tcPr>
            <w:tcW w:w="1134" w:type="dxa"/>
          </w:tcPr>
          <w:p w:rsidR="008E6DD3" w:rsidRPr="008E6DD3" w:rsidRDefault="008E6DD3" w:rsidP="008E6DD3">
            <w:pPr>
              <w:jc w:val="both"/>
              <w:rPr>
                <w:rFonts w:ascii="Times New Roman" w:hAnsi="Times New Roman"/>
              </w:rPr>
            </w:pPr>
            <w:r w:rsidRPr="008E6DD3">
              <w:rPr>
                <w:rFonts w:ascii="Times New Roman" w:hAnsi="Times New Roman"/>
              </w:rPr>
              <w:t>1/17</w:t>
            </w:r>
          </w:p>
        </w:tc>
        <w:tc>
          <w:tcPr>
            <w:tcW w:w="850" w:type="dxa"/>
            <w:gridSpan w:val="2"/>
          </w:tcPr>
          <w:p w:rsidR="008E6DD3" w:rsidRPr="008E6DD3" w:rsidRDefault="008E6DD3" w:rsidP="008E6DD3">
            <w:pPr>
              <w:jc w:val="both"/>
              <w:rPr>
                <w:rFonts w:ascii="Times New Roman" w:hAnsi="Times New Roman"/>
              </w:rPr>
            </w:pPr>
            <w:r w:rsidRPr="008E6DD3">
              <w:rPr>
                <w:rFonts w:ascii="Times New Roman" w:hAnsi="Times New Roman"/>
              </w:rPr>
              <w:t>-</w:t>
            </w:r>
          </w:p>
        </w:tc>
        <w:tc>
          <w:tcPr>
            <w:tcW w:w="1276" w:type="dxa"/>
          </w:tcPr>
          <w:p w:rsidR="008E6DD3" w:rsidRPr="008E6DD3" w:rsidRDefault="008E6DD3" w:rsidP="008E6DD3">
            <w:pPr>
              <w:jc w:val="both"/>
              <w:rPr>
                <w:rFonts w:ascii="Times New Roman" w:hAnsi="Times New Roman"/>
                <w:b/>
              </w:rPr>
            </w:pPr>
            <w:r w:rsidRPr="008E6DD3">
              <w:rPr>
                <w:rFonts w:ascii="Times New Roman" w:hAnsi="Times New Roman"/>
                <w:b/>
              </w:rPr>
              <w:t>2/68</w:t>
            </w:r>
          </w:p>
        </w:tc>
      </w:tr>
      <w:tr w:rsidR="008E6DD3" w:rsidRPr="008E6DD3" w:rsidTr="008E6DD3">
        <w:tc>
          <w:tcPr>
            <w:tcW w:w="9468" w:type="dxa"/>
            <w:gridSpan w:val="7"/>
          </w:tcPr>
          <w:p w:rsidR="008E6DD3" w:rsidRPr="008E6DD3" w:rsidRDefault="008E6DD3" w:rsidP="008E6DD3">
            <w:pPr>
              <w:rPr>
                <w:rFonts w:ascii="Times New Roman" w:hAnsi="Times New Roman"/>
                <w:b/>
              </w:rPr>
            </w:pPr>
            <w:r w:rsidRPr="008E6DD3">
              <w:rPr>
                <w:rFonts w:ascii="Times New Roman" w:hAnsi="Times New Roman"/>
                <w:b/>
              </w:rPr>
              <w:t>Количество академических часов, подлежащих бюджетному финансированию</w:t>
            </w:r>
          </w:p>
        </w:tc>
      </w:tr>
      <w:tr w:rsidR="008E6DD3" w:rsidRPr="008E6DD3" w:rsidTr="008E6DD3">
        <w:tc>
          <w:tcPr>
            <w:tcW w:w="2518" w:type="dxa"/>
            <w:vMerge w:val="restart"/>
          </w:tcPr>
          <w:p w:rsidR="008E6DD3" w:rsidRPr="008E6DD3" w:rsidRDefault="008E6DD3" w:rsidP="008E6DD3">
            <w:pPr>
              <w:jc w:val="center"/>
              <w:rPr>
                <w:rFonts w:ascii="Times New Roman" w:hAnsi="Times New Roman"/>
                <w:b/>
              </w:rPr>
            </w:pPr>
            <w:r w:rsidRPr="008E6DD3">
              <w:rPr>
                <w:rFonts w:ascii="Times New Roman" w:hAnsi="Times New Roman"/>
                <w:b/>
              </w:rPr>
              <w:t>Всего часов</w:t>
            </w: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В неделю</w:t>
            </w:r>
          </w:p>
        </w:tc>
        <w:tc>
          <w:tcPr>
            <w:tcW w:w="855"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25,5</w:t>
            </w:r>
          </w:p>
        </w:tc>
        <w:tc>
          <w:tcPr>
            <w:tcW w:w="1134"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30,5</w:t>
            </w:r>
          </w:p>
        </w:tc>
        <w:tc>
          <w:tcPr>
            <w:tcW w:w="850" w:type="dxa"/>
            <w:gridSpan w:val="2"/>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29,5</w:t>
            </w:r>
          </w:p>
        </w:tc>
        <w:tc>
          <w:tcPr>
            <w:tcW w:w="1276"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85,5</w:t>
            </w:r>
          </w:p>
        </w:tc>
      </w:tr>
      <w:tr w:rsidR="008E6DD3" w:rsidRPr="008E6DD3" w:rsidTr="008E6DD3">
        <w:tc>
          <w:tcPr>
            <w:tcW w:w="2518" w:type="dxa"/>
            <w:vMerge/>
          </w:tcPr>
          <w:p w:rsidR="008E6DD3" w:rsidRPr="008E6DD3" w:rsidRDefault="008E6DD3" w:rsidP="008E6DD3">
            <w:pPr>
              <w:jc w:val="center"/>
              <w:rPr>
                <w:rFonts w:ascii="Times New Roman" w:hAnsi="Times New Roman"/>
                <w:b/>
              </w:rPr>
            </w:pPr>
          </w:p>
        </w:tc>
        <w:tc>
          <w:tcPr>
            <w:tcW w:w="2835" w:type="dxa"/>
          </w:tcPr>
          <w:p w:rsidR="008E6DD3" w:rsidRPr="008E6DD3" w:rsidRDefault="008E6DD3" w:rsidP="008E6DD3">
            <w:pPr>
              <w:jc w:val="both"/>
              <w:rPr>
                <w:rFonts w:ascii="Times New Roman" w:hAnsi="Times New Roman"/>
              </w:rPr>
            </w:pPr>
            <w:r w:rsidRPr="008E6DD3">
              <w:rPr>
                <w:rFonts w:ascii="Times New Roman" w:hAnsi="Times New Roman"/>
              </w:rPr>
              <w:t>В год</w:t>
            </w:r>
          </w:p>
        </w:tc>
        <w:tc>
          <w:tcPr>
            <w:tcW w:w="855"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867</w:t>
            </w:r>
          </w:p>
        </w:tc>
        <w:tc>
          <w:tcPr>
            <w:tcW w:w="1134"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1037</w:t>
            </w:r>
          </w:p>
        </w:tc>
        <w:tc>
          <w:tcPr>
            <w:tcW w:w="850" w:type="dxa"/>
            <w:gridSpan w:val="2"/>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1003</w:t>
            </w:r>
          </w:p>
        </w:tc>
        <w:tc>
          <w:tcPr>
            <w:tcW w:w="1276"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2907</w:t>
            </w:r>
          </w:p>
        </w:tc>
      </w:tr>
      <w:tr w:rsidR="008E6DD3" w:rsidRPr="008E6DD3" w:rsidTr="008E6DD3">
        <w:tc>
          <w:tcPr>
            <w:tcW w:w="5353" w:type="dxa"/>
            <w:gridSpan w:val="2"/>
            <w:vMerge w:val="restart"/>
          </w:tcPr>
          <w:p w:rsidR="008E6DD3" w:rsidRPr="008E6DD3" w:rsidRDefault="008E6DD3" w:rsidP="008E6DD3">
            <w:pPr>
              <w:jc w:val="both"/>
              <w:rPr>
                <w:rFonts w:ascii="Times New Roman" w:hAnsi="Times New Roman"/>
              </w:rPr>
            </w:pPr>
            <w:r w:rsidRPr="008E6DD3">
              <w:rPr>
                <w:rFonts w:ascii="Times New Roman" w:hAnsi="Times New Roman"/>
              </w:rPr>
              <w:t>ВСЕГО (учитывая деление на группы) родной язык и литературное чтение на родном языке</w:t>
            </w:r>
          </w:p>
        </w:tc>
        <w:tc>
          <w:tcPr>
            <w:tcW w:w="855"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25,5</w:t>
            </w:r>
          </w:p>
        </w:tc>
        <w:tc>
          <w:tcPr>
            <w:tcW w:w="1134"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35,5</w:t>
            </w:r>
          </w:p>
        </w:tc>
        <w:tc>
          <w:tcPr>
            <w:tcW w:w="850" w:type="dxa"/>
            <w:gridSpan w:val="2"/>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29,5</w:t>
            </w:r>
          </w:p>
        </w:tc>
        <w:tc>
          <w:tcPr>
            <w:tcW w:w="1276"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90,5</w:t>
            </w:r>
          </w:p>
        </w:tc>
      </w:tr>
      <w:tr w:rsidR="008E6DD3" w:rsidRPr="008E6DD3" w:rsidTr="008E6DD3">
        <w:tc>
          <w:tcPr>
            <w:tcW w:w="5353" w:type="dxa"/>
            <w:gridSpan w:val="2"/>
            <w:vMerge/>
          </w:tcPr>
          <w:p w:rsidR="008E6DD3" w:rsidRPr="008E6DD3" w:rsidRDefault="008E6DD3" w:rsidP="008E6DD3">
            <w:pPr>
              <w:jc w:val="both"/>
              <w:rPr>
                <w:rFonts w:ascii="Times New Roman" w:hAnsi="Times New Roman"/>
              </w:rPr>
            </w:pPr>
          </w:p>
        </w:tc>
        <w:tc>
          <w:tcPr>
            <w:tcW w:w="855"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867</w:t>
            </w:r>
          </w:p>
        </w:tc>
        <w:tc>
          <w:tcPr>
            <w:tcW w:w="1134"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1207</w:t>
            </w:r>
          </w:p>
        </w:tc>
        <w:tc>
          <w:tcPr>
            <w:tcW w:w="850" w:type="dxa"/>
            <w:gridSpan w:val="2"/>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1003</w:t>
            </w:r>
          </w:p>
        </w:tc>
        <w:tc>
          <w:tcPr>
            <w:tcW w:w="1276" w:type="dxa"/>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3077</w:t>
            </w:r>
          </w:p>
        </w:tc>
      </w:tr>
      <w:tr w:rsidR="008E6DD3" w:rsidRPr="008E6DD3" w:rsidTr="008E6DD3">
        <w:tc>
          <w:tcPr>
            <w:tcW w:w="5353" w:type="dxa"/>
            <w:gridSpan w:val="2"/>
          </w:tcPr>
          <w:p w:rsidR="008E6DD3" w:rsidRPr="008E6DD3" w:rsidRDefault="008E6DD3" w:rsidP="008E6DD3">
            <w:pPr>
              <w:jc w:val="both"/>
              <w:rPr>
                <w:rFonts w:ascii="Times New Roman" w:hAnsi="Times New Roman"/>
              </w:rPr>
            </w:pPr>
            <w:r w:rsidRPr="008E6DD3">
              <w:rPr>
                <w:rFonts w:ascii="Times New Roman" w:hAnsi="Times New Roman"/>
              </w:rPr>
              <w:t>С соединением классов</w:t>
            </w:r>
          </w:p>
        </w:tc>
        <w:tc>
          <w:tcPr>
            <w:tcW w:w="4115" w:type="dxa"/>
            <w:gridSpan w:val="5"/>
            <w:shd w:val="clear" w:color="auto" w:fill="FFFF00"/>
          </w:tcPr>
          <w:p w:rsidR="008E6DD3" w:rsidRPr="008E6DD3" w:rsidRDefault="008E6DD3" w:rsidP="008E6DD3">
            <w:pPr>
              <w:jc w:val="both"/>
              <w:rPr>
                <w:rFonts w:ascii="Times New Roman" w:hAnsi="Times New Roman"/>
                <w:b/>
                <w:color w:val="FF0000"/>
              </w:rPr>
            </w:pPr>
            <w:r w:rsidRPr="008E6DD3">
              <w:rPr>
                <w:rFonts w:ascii="Times New Roman" w:hAnsi="Times New Roman"/>
                <w:b/>
                <w:color w:val="FF0000"/>
              </w:rPr>
              <w:t>90,5-20=70,5/2397</w:t>
            </w:r>
          </w:p>
        </w:tc>
      </w:tr>
    </w:tbl>
    <w:p w:rsidR="008E6DD3" w:rsidRPr="008E6DD3" w:rsidRDefault="008E6DD3" w:rsidP="008E6DD3">
      <w:pPr>
        <w:spacing w:line="360" w:lineRule="auto"/>
        <w:jc w:val="center"/>
        <w:rPr>
          <w:rFonts w:ascii="Times New Roman" w:hAnsi="Times New Roman" w:cs="Times New Roman"/>
          <w:b/>
        </w:rPr>
      </w:pPr>
    </w:p>
    <w:p w:rsidR="008E6DD3" w:rsidRPr="008E6DD3" w:rsidRDefault="008E6DD3" w:rsidP="00D11DB5">
      <w:pPr>
        <w:pStyle w:val="ae"/>
        <w:numPr>
          <w:ilvl w:val="0"/>
          <w:numId w:val="107"/>
        </w:numPr>
        <w:shd w:val="clear" w:color="auto" w:fill="FFFFFF"/>
        <w:spacing w:after="0" w:line="240" w:lineRule="auto"/>
        <w:jc w:val="both"/>
        <w:rPr>
          <w:rFonts w:ascii="Times New Roman" w:hAnsi="Times New Roman"/>
          <w:b/>
        </w:rPr>
      </w:pPr>
      <w:r w:rsidRPr="008E6DD3">
        <w:rPr>
          <w:rFonts w:ascii="Times New Roman" w:hAnsi="Times New Roman"/>
          <w:b/>
        </w:rPr>
        <w:t>Обоснование внеурочной деятельности.</w:t>
      </w:r>
    </w:p>
    <w:p w:rsidR="008E6DD3" w:rsidRPr="008E6DD3" w:rsidRDefault="008E6DD3" w:rsidP="008E6DD3">
      <w:pPr>
        <w:pStyle w:val="3"/>
        <w:spacing w:line="240" w:lineRule="auto"/>
        <w:ind w:firstLine="851"/>
        <w:rPr>
          <w:b w:val="0"/>
        </w:rPr>
      </w:pPr>
      <w:r w:rsidRPr="008E6DD3">
        <w:t xml:space="preserve"> В соответствии с требованиями ФГОС НОО внеурочная деятельность организ</w:t>
      </w:r>
      <w:r w:rsidRPr="008E6DD3">
        <w:rPr>
          <w:spacing w:val="2"/>
        </w:rPr>
        <w:t xml:space="preserve">уется по направлениям развития личности: </w:t>
      </w:r>
      <w:proofErr w:type="spellStart"/>
      <w:r w:rsidRPr="008E6DD3">
        <w:t>спортивно­оздоровительное</w:t>
      </w:r>
      <w:proofErr w:type="spellEnd"/>
      <w:r w:rsidRPr="008E6DD3">
        <w:rPr>
          <w:spacing w:val="2"/>
        </w:rPr>
        <w:t xml:space="preserve">, </w:t>
      </w:r>
      <w:proofErr w:type="spellStart"/>
      <w:r w:rsidRPr="008E6DD3">
        <w:rPr>
          <w:spacing w:val="2"/>
        </w:rPr>
        <w:t>духовно­нравственное</w:t>
      </w:r>
      <w:proofErr w:type="spellEnd"/>
      <w:r w:rsidRPr="008E6DD3">
        <w:rPr>
          <w:spacing w:val="2"/>
        </w:rPr>
        <w:t>, социальное, общекультур</w:t>
      </w:r>
      <w:r w:rsidRPr="008E6DD3">
        <w:t>ное</w:t>
      </w:r>
      <w:r w:rsidRPr="008E6DD3">
        <w:rPr>
          <w:spacing w:val="2"/>
        </w:rPr>
        <w:t xml:space="preserve">, </w:t>
      </w:r>
      <w:proofErr w:type="spellStart"/>
      <w:r w:rsidRPr="008E6DD3">
        <w:rPr>
          <w:spacing w:val="2"/>
        </w:rPr>
        <w:t>общеинтеллектуальное</w:t>
      </w:r>
      <w:proofErr w:type="spellEnd"/>
      <w:r w:rsidRPr="008E6DD3">
        <w:t>.</w:t>
      </w: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Спортивно-оздоровительное направление в плане внеурочной деятельности представлено занятиями: «Шашки, шахматы», «Шахматы».</w:t>
      </w:r>
    </w:p>
    <w:p w:rsidR="008E6DD3" w:rsidRPr="008E6DD3" w:rsidRDefault="008E6DD3" w:rsidP="008E6DD3">
      <w:pPr>
        <w:pStyle w:val="3"/>
        <w:spacing w:line="240" w:lineRule="auto"/>
        <w:ind w:firstLine="851"/>
        <w:rPr>
          <w:b w:val="0"/>
        </w:rPr>
      </w:pPr>
      <w:r w:rsidRPr="008E6DD3">
        <w:lastRenderedPageBreak/>
        <w:t>Целью реализации духовно-нравственного направления является формирование нравственных ориентиров при построении деятельности, общения и взаимоотношений, а также основ мировоззрения и самовоспитания. Духовно-нравственное направление в плане внеурочной деятельности представлен занятиями «Юный следопыт», с созданием разновозрастной группы.</w:t>
      </w: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 xml:space="preserve">Целью реализации социального направления является создание условий для развития  эмоционально – волевой и личностно – мотивационной сфер обучающихся, достижение ими личностных и </w:t>
      </w:r>
      <w:proofErr w:type="spellStart"/>
      <w:r w:rsidRPr="008E6DD3">
        <w:rPr>
          <w:rFonts w:ascii="Times New Roman" w:hAnsi="Times New Roman" w:cs="Times New Roman"/>
        </w:rPr>
        <w:t>метапредметных</w:t>
      </w:r>
      <w:proofErr w:type="spellEnd"/>
      <w:r w:rsidRPr="008E6DD3">
        <w:rPr>
          <w:rFonts w:ascii="Times New Roman" w:hAnsi="Times New Roman" w:cs="Times New Roman"/>
        </w:rPr>
        <w:t xml:space="preserve"> результатов. Социальное направление в плане внеурочной деятельности представлено занятием: «Мир живой природы» в 3 классе.</w:t>
      </w: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Целью реализации общекультурного направления является гармоничное развитие учащихся средствами художественно-эстетического творчества, формирование элементарных коммуникативных умений в общении, обеспечение коммуникативно-психологической адаптации, воспитание дружелюбного отношения к окружающим. Данное направление реализуется занятиями детей в филиале Детской школы искусств.</w:t>
      </w:r>
    </w:p>
    <w:p w:rsidR="008E6DD3" w:rsidRPr="008E6DD3" w:rsidRDefault="008E6DD3" w:rsidP="008E6DD3">
      <w:pPr>
        <w:shd w:val="clear" w:color="auto" w:fill="FFFFFF"/>
        <w:ind w:firstLine="851"/>
        <w:jc w:val="both"/>
        <w:rPr>
          <w:rFonts w:ascii="Times New Roman" w:hAnsi="Times New Roman" w:cs="Times New Roman"/>
        </w:rPr>
      </w:pPr>
      <w:r w:rsidRPr="008E6DD3">
        <w:rPr>
          <w:rFonts w:ascii="Times New Roman" w:hAnsi="Times New Roman" w:cs="Times New Roman"/>
        </w:rPr>
        <w:t xml:space="preserve">Целью реализации </w:t>
      </w:r>
      <w:proofErr w:type="spellStart"/>
      <w:r w:rsidRPr="008E6DD3">
        <w:rPr>
          <w:rFonts w:ascii="Times New Roman" w:hAnsi="Times New Roman" w:cs="Times New Roman"/>
        </w:rPr>
        <w:t>общеинтеллектуального</w:t>
      </w:r>
      <w:proofErr w:type="spellEnd"/>
      <w:r w:rsidRPr="008E6DD3">
        <w:rPr>
          <w:rFonts w:ascii="Times New Roman" w:hAnsi="Times New Roman" w:cs="Times New Roman"/>
        </w:rPr>
        <w:t xml:space="preserve"> направления является формирование личностных, коммуникативных, познавательных и регулятивных учебных умений. На этот учебный год введены развивающие занятия, такие как «Волшебные </w:t>
      </w:r>
      <w:proofErr w:type="spellStart"/>
      <w:r w:rsidRPr="008E6DD3">
        <w:rPr>
          <w:rFonts w:ascii="Times New Roman" w:hAnsi="Times New Roman" w:cs="Times New Roman"/>
        </w:rPr>
        <w:t>пазлы</w:t>
      </w:r>
      <w:proofErr w:type="spellEnd"/>
      <w:r w:rsidRPr="008E6DD3">
        <w:rPr>
          <w:rFonts w:ascii="Times New Roman" w:hAnsi="Times New Roman" w:cs="Times New Roman"/>
        </w:rPr>
        <w:t>», «</w:t>
      </w:r>
      <w:proofErr w:type="spellStart"/>
      <w:r w:rsidRPr="008E6DD3">
        <w:rPr>
          <w:rFonts w:ascii="Times New Roman" w:hAnsi="Times New Roman" w:cs="Times New Roman"/>
        </w:rPr>
        <w:t>Развивайка</w:t>
      </w:r>
      <w:proofErr w:type="spellEnd"/>
      <w:r w:rsidRPr="008E6DD3">
        <w:rPr>
          <w:rFonts w:ascii="Times New Roman" w:hAnsi="Times New Roman" w:cs="Times New Roman"/>
        </w:rPr>
        <w:t>» и игровые занятия по английскому языку.</w:t>
      </w:r>
    </w:p>
    <w:p w:rsidR="008E6DD3" w:rsidRPr="008E6DD3" w:rsidRDefault="008E6DD3" w:rsidP="008E6DD3">
      <w:pPr>
        <w:shd w:val="clear" w:color="auto" w:fill="FFFFFF"/>
        <w:ind w:firstLine="851"/>
        <w:jc w:val="both"/>
        <w:rPr>
          <w:rFonts w:ascii="Times New Roman" w:hAnsi="Times New Roman" w:cs="Times New Roman"/>
        </w:rPr>
      </w:pPr>
    </w:p>
    <w:p w:rsidR="008E6DD3" w:rsidRPr="008E6DD3" w:rsidRDefault="008E6DD3" w:rsidP="008E6DD3">
      <w:pPr>
        <w:pStyle w:val="afff8"/>
        <w:spacing w:line="240" w:lineRule="auto"/>
        <w:ind w:firstLine="851"/>
        <w:jc w:val="center"/>
        <w:rPr>
          <w:rFonts w:ascii="Times New Roman" w:hAnsi="Times New Roman" w:cs="Times New Roman"/>
          <w:b/>
          <w:color w:val="auto"/>
          <w:sz w:val="24"/>
          <w:szCs w:val="24"/>
        </w:rPr>
      </w:pPr>
      <w:r w:rsidRPr="008E6DD3">
        <w:rPr>
          <w:rFonts w:ascii="Times New Roman" w:hAnsi="Times New Roman" w:cs="Times New Roman"/>
          <w:b/>
          <w:color w:val="auto"/>
          <w:sz w:val="24"/>
          <w:szCs w:val="24"/>
        </w:rPr>
        <w:t xml:space="preserve">Учебный план для </w:t>
      </w:r>
      <w:proofErr w:type="gramStart"/>
      <w:r w:rsidRPr="008E6DD3">
        <w:rPr>
          <w:rFonts w:ascii="Times New Roman" w:hAnsi="Times New Roman" w:cs="Times New Roman"/>
          <w:b/>
          <w:color w:val="auto"/>
          <w:sz w:val="24"/>
          <w:szCs w:val="24"/>
        </w:rPr>
        <w:t>обучающихся</w:t>
      </w:r>
      <w:proofErr w:type="gramEnd"/>
      <w:r w:rsidRPr="008E6DD3">
        <w:rPr>
          <w:rFonts w:ascii="Times New Roman" w:hAnsi="Times New Roman" w:cs="Times New Roman"/>
          <w:b/>
          <w:color w:val="auto"/>
          <w:sz w:val="24"/>
          <w:szCs w:val="24"/>
        </w:rPr>
        <w:t xml:space="preserve"> с умственной отсталостью </w:t>
      </w:r>
    </w:p>
    <w:p w:rsidR="008E6DD3" w:rsidRPr="008E6DD3" w:rsidRDefault="008E6DD3" w:rsidP="008E6DD3">
      <w:pPr>
        <w:pStyle w:val="afff8"/>
        <w:spacing w:line="240" w:lineRule="auto"/>
        <w:ind w:firstLine="851"/>
        <w:jc w:val="center"/>
        <w:rPr>
          <w:rFonts w:ascii="Times New Roman" w:hAnsi="Times New Roman" w:cs="Times New Roman"/>
          <w:b/>
          <w:color w:val="auto"/>
          <w:sz w:val="24"/>
          <w:szCs w:val="24"/>
        </w:rPr>
      </w:pPr>
      <w:r w:rsidRPr="008E6DD3">
        <w:rPr>
          <w:rFonts w:ascii="Times New Roman" w:hAnsi="Times New Roman" w:cs="Times New Roman"/>
          <w:b/>
          <w:color w:val="auto"/>
          <w:sz w:val="24"/>
          <w:szCs w:val="24"/>
        </w:rPr>
        <w:t>(интелле</w:t>
      </w:r>
      <w:r w:rsidRPr="008E6DD3">
        <w:rPr>
          <w:rFonts w:ascii="Times New Roman" w:hAnsi="Times New Roman" w:cs="Times New Roman"/>
          <w:b/>
          <w:color w:val="auto"/>
          <w:sz w:val="24"/>
          <w:szCs w:val="24"/>
        </w:rPr>
        <w:softHyphen/>
        <w:t xml:space="preserve">ктуальными нарушениями) на 2019-2020 </w:t>
      </w:r>
      <w:proofErr w:type="spellStart"/>
      <w:r w:rsidRPr="008E6DD3">
        <w:rPr>
          <w:rFonts w:ascii="Times New Roman" w:hAnsi="Times New Roman" w:cs="Times New Roman"/>
          <w:b/>
          <w:color w:val="auto"/>
          <w:sz w:val="24"/>
          <w:szCs w:val="24"/>
        </w:rPr>
        <w:t>уч.г</w:t>
      </w:r>
      <w:proofErr w:type="spellEnd"/>
      <w:r w:rsidRPr="008E6DD3">
        <w:rPr>
          <w:rFonts w:ascii="Times New Roman" w:hAnsi="Times New Roman" w:cs="Times New Roman"/>
          <w:b/>
          <w:color w:val="auto"/>
          <w:sz w:val="24"/>
          <w:szCs w:val="24"/>
        </w:rPr>
        <w:t>.</w:t>
      </w:r>
    </w:p>
    <w:p w:rsidR="008E6DD3" w:rsidRPr="008E6DD3" w:rsidRDefault="008E6DD3" w:rsidP="008E6DD3">
      <w:pPr>
        <w:pStyle w:val="afff8"/>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rsidR="008E6DD3" w:rsidRPr="008E6DD3" w:rsidRDefault="008E6DD3" w:rsidP="008E6DD3">
      <w:pPr>
        <w:pStyle w:val="afff8"/>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8E6DD3" w:rsidRPr="008E6DD3" w:rsidRDefault="008E6DD3" w:rsidP="008E6DD3">
      <w:pPr>
        <w:pStyle w:val="afff8"/>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8E6DD3" w:rsidRPr="008E6DD3" w:rsidRDefault="008E6DD3" w:rsidP="008E6DD3">
      <w:pPr>
        <w:pStyle w:val="afff9"/>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E6DD3" w:rsidRPr="008E6DD3" w:rsidRDefault="008E6DD3" w:rsidP="008E6DD3">
      <w:pPr>
        <w:pStyle w:val="afff9"/>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 формирование основ духовно-нравственного развития обучающихся, приобщение их к общекультурным, национальным и этнокультурным ценностям;</w:t>
      </w:r>
    </w:p>
    <w:p w:rsidR="008E6DD3" w:rsidRPr="008E6DD3" w:rsidRDefault="008E6DD3" w:rsidP="008E6DD3">
      <w:pPr>
        <w:pStyle w:val="afff9"/>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 формирование здорового образа жизни, элементарных правил поведения в экстремальных ситуациях.</w:t>
      </w:r>
    </w:p>
    <w:p w:rsidR="008E6DD3" w:rsidRPr="008E6DD3" w:rsidRDefault="008E6DD3" w:rsidP="008E6DD3">
      <w:pPr>
        <w:tabs>
          <w:tab w:val="left" w:pos="1260"/>
        </w:tabs>
        <w:ind w:firstLine="851"/>
        <w:jc w:val="both"/>
        <w:rPr>
          <w:rFonts w:ascii="Times New Roman" w:hAnsi="Times New Roman" w:cs="Times New Roman"/>
        </w:rPr>
      </w:pPr>
      <w:r w:rsidRPr="008E6DD3">
        <w:rPr>
          <w:rFonts w:ascii="Times New Roman" w:hAnsi="Times New Roman" w:cs="Times New Roman"/>
        </w:rPr>
        <w:t>Часть учебного плана, формируемая участниками образовательных отношений, предусматривает:</w:t>
      </w:r>
    </w:p>
    <w:p w:rsidR="008E6DD3" w:rsidRPr="008E6DD3" w:rsidRDefault="008E6DD3" w:rsidP="008E6DD3">
      <w:pPr>
        <w:ind w:firstLine="851"/>
        <w:jc w:val="both"/>
        <w:rPr>
          <w:rFonts w:ascii="Times New Roman" w:hAnsi="Times New Roman" w:cs="Times New Roman"/>
        </w:rPr>
      </w:pPr>
      <w:r w:rsidRPr="008E6DD3">
        <w:rPr>
          <w:rFonts w:ascii="Times New Roman" w:hAnsi="Times New Roman" w:cs="Times New Roman"/>
        </w:rPr>
        <w:t xml:space="preserve">учебные занятия, обеспечивающие различные интересы </w:t>
      </w:r>
      <w:proofErr w:type="gramStart"/>
      <w:r w:rsidRPr="008E6DD3">
        <w:rPr>
          <w:rFonts w:ascii="Times New Roman" w:hAnsi="Times New Roman" w:cs="Times New Roman"/>
        </w:rPr>
        <w:t>обучающихся</w:t>
      </w:r>
      <w:proofErr w:type="gramEnd"/>
      <w:r w:rsidRPr="008E6DD3">
        <w:rPr>
          <w:rFonts w:ascii="Times New Roman" w:hAnsi="Times New Roman" w:cs="Times New Roman"/>
        </w:rPr>
        <w:t>, в том числе этнокультурные, изучение родного языка и литературного чтения на родном языке;</w:t>
      </w:r>
    </w:p>
    <w:p w:rsidR="008E6DD3" w:rsidRPr="008E6DD3" w:rsidRDefault="008E6DD3" w:rsidP="008E6DD3">
      <w:pPr>
        <w:pStyle w:val="ae"/>
        <w:shd w:val="clear" w:color="auto" w:fill="FFFFFF"/>
        <w:ind w:left="0" w:firstLine="851"/>
        <w:jc w:val="both"/>
        <w:rPr>
          <w:rFonts w:ascii="Times New Roman" w:hAnsi="Times New Roman"/>
        </w:rPr>
      </w:pPr>
      <w:r w:rsidRPr="008E6DD3">
        <w:rPr>
          <w:rFonts w:ascii="Times New Roman" w:hAnsi="Times New Roman"/>
        </w:rPr>
        <w:t xml:space="preserve">Содержание коррекционно-развивающей области учебного плана представлено коррекционными занятиями (логопедическими и </w:t>
      </w:r>
      <w:proofErr w:type="spellStart"/>
      <w:r w:rsidRPr="008E6DD3">
        <w:rPr>
          <w:rFonts w:ascii="Times New Roman" w:hAnsi="Times New Roman"/>
        </w:rPr>
        <w:t>психокоррекционными</w:t>
      </w:r>
      <w:proofErr w:type="spellEnd"/>
      <w:r w:rsidRPr="008E6DD3">
        <w:rPr>
          <w:rFonts w:ascii="Times New Roman" w:hAnsi="Times New Roman"/>
        </w:rPr>
        <w:t>) и ритмикой в младших классах. Всего на коррекционно-развивающую область отводится 6 часов в неделю.</w:t>
      </w:r>
    </w:p>
    <w:p w:rsidR="008E6DD3" w:rsidRPr="008E6DD3" w:rsidRDefault="008E6DD3" w:rsidP="008E6DD3">
      <w:pPr>
        <w:pStyle w:val="afff8"/>
        <w:spacing w:line="240" w:lineRule="auto"/>
        <w:ind w:firstLine="851"/>
        <w:rPr>
          <w:rFonts w:ascii="Times New Roman" w:hAnsi="Times New Roman" w:cs="Times New Roman"/>
          <w:sz w:val="24"/>
          <w:szCs w:val="24"/>
        </w:rPr>
      </w:pPr>
      <w:r w:rsidRPr="008E6DD3">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rsidRPr="008E6DD3">
        <w:rPr>
          <w:rFonts w:ascii="Times New Roman" w:hAnsi="Times New Roman" w:cs="Times New Roman"/>
          <w:sz w:val="24"/>
          <w:szCs w:val="24"/>
        </w:rPr>
        <w:t>особенностей</w:t>
      </w:r>
      <w:proofErr w:type="gramEnd"/>
      <w:r w:rsidRPr="008E6DD3">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8E6DD3" w:rsidRPr="008E6DD3" w:rsidRDefault="008E6DD3" w:rsidP="008E6DD3">
      <w:pPr>
        <w:pStyle w:val="ae"/>
        <w:shd w:val="clear" w:color="auto" w:fill="FFFFFF"/>
        <w:ind w:left="0" w:firstLine="851"/>
        <w:jc w:val="both"/>
        <w:rPr>
          <w:rFonts w:ascii="Times New Roman" w:hAnsi="Times New Roman"/>
        </w:rPr>
      </w:pPr>
      <w:r w:rsidRPr="008E6DD3">
        <w:rPr>
          <w:rFonts w:ascii="Times New Roman" w:hAnsi="Times New Roman"/>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w:t>
      </w:r>
      <w:r w:rsidRPr="008E6DD3">
        <w:rPr>
          <w:rFonts w:ascii="Times New Roman" w:hAnsi="Times New Roman"/>
        </w:rPr>
        <w:lastRenderedPageBreak/>
        <w:t>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8E6DD3" w:rsidRPr="008E6DD3" w:rsidRDefault="008E6DD3" w:rsidP="008E6DD3">
      <w:pPr>
        <w:pStyle w:val="afff8"/>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8E6DD3" w:rsidRPr="008E6DD3" w:rsidRDefault="008E6DD3" w:rsidP="008E6DD3">
      <w:pPr>
        <w:pStyle w:val="afff8"/>
        <w:spacing w:line="240" w:lineRule="auto"/>
        <w:ind w:firstLine="851"/>
        <w:rPr>
          <w:rFonts w:ascii="Times New Roman" w:hAnsi="Times New Roman" w:cs="Times New Roman"/>
          <w:color w:val="auto"/>
          <w:sz w:val="24"/>
          <w:szCs w:val="24"/>
        </w:rPr>
      </w:pPr>
      <w:r w:rsidRPr="008E6DD3">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8E6DD3" w:rsidRPr="008E6DD3" w:rsidRDefault="008E6DD3" w:rsidP="008E6DD3">
      <w:pPr>
        <w:pStyle w:val="afff8"/>
        <w:spacing w:line="360" w:lineRule="auto"/>
        <w:ind w:firstLine="454"/>
        <w:rPr>
          <w:rFonts w:ascii="Times New Roman" w:hAnsi="Times New Roman" w:cs="Times New Roman"/>
          <w:color w:val="auto"/>
          <w:sz w:val="24"/>
          <w:szCs w:val="24"/>
        </w:rPr>
      </w:pPr>
    </w:p>
    <w:tbl>
      <w:tblPr>
        <w:tblW w:w="0" w:type="auto"/>
        <w:tblInd w:w="-111" w:type="dxa"/>
        <w:tblLayout w:type="fixed"/>
        <w:tblLook w:val="0000" w:firstRow="0" w:lastRow="0" w:firstColumn="0" w:lastColumn="0" w:noHBand="0" w:noVBand="0"/>
      </w:tblPr>
      <w:tblGrid>
        <w:gridCol w:w="2629"/>
        <w:gridCol w:w="4253"/>
        <w:gridCol w:w="1701"/>
        <w:gridCol w:w="992"/>
      </w:tblGrid>
      <w:tr w:rsidR="008E6DD3" w:rsidRPr="008E6DD3" w:rsidTr="008E6DD3">
        <w:trPr>
          <w:trHeight w:hRule="exact" w:val="1163"/>
        </w:trPr>
        <w:tc>
          <w:tcPr>
            <w:tcW w:w="9575" w:type="dxa"/>
            <w:gridSpan w:val="4"/>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Недельный учебный план общего образования</w:t>
            </w:r>
          </w:p>
          <w:p w:rsidR="008E6DD3" w:rsidRPr="008E6DD3" w:rsidRDefault="008E6DD3" w:rsidP="008E6DD3">
            <w:pPr>
              <w:jc w:val="center"/>
              <w:rPr>
                <w:rFonts w:ascii="Times New Roman" w:hAnsi="Times New Roman" w:cs="Times New Roman"/>
              </w:rPr>
            </w:pPr>
            <w:proofErr w:type="gramStart"/>
            <w:r w:rsidRPr="008E6DD3">
              <w:rPr>
                <w:rFonts w:ascii="Times New Roman" w:hAnsi="Times New Roman" w:cs="Times New Roman"/>
                <w:b/>
              </w:rPr>
              <w:t>обучающихся</w:t>
            </w:r>
            <w:proofErr w:type="gramEnd"/>
            <w:r w:rsidRPr="008E6DD3">
              <w:rPr>
                <w:rFonts w:ascii="Times New Roman" w:hAnsi="Times New Roman" w:cs="Times New Roman"/>
                <w:b/>
              </w:rPr>
              <w:t xml:space="preserve"> с умственной отсталостью (интеллектуальными нарушениями</w:t>
            </w:r>
            <w:r w:rsidRPr="008E6DD3">
              <w:rPr>
                <w:rFonts w:ascii="Times New Roman" w:hAnsi="Times New Roman" w:cs="Times New Roman"/>
              </w:rPr>
              <w:t xml:space="preserve">): </w:t>
            </w:r>
          </w:p>
          <w:p w:rsidR="008E6DD3" w:rsidRPr="008E6DD3" w:rsidRDefault="008E6DD3" w:rsidP="008E6DD3">
            <w:pPr>
              <w:jc w:val="center"/>
              <w:rPr>
                <w:rFonts w:ascii="Times New Roman" w:hAnsi="Times New Roman" w:cs="Times New Roman"/>
                <w:b/>
              </w:rPr>
            </w:pP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b/>
                <w:lang w:val="en-US"/>
              </w:rPr>
              <w:t>IV</w:t>
            </w:r>
            <w:r w:rsidRPr="008E6DD3">
              <w:rPr>
                <w:rFonts w:ascii="Times New Roman" w:hAnsi="Times New Roman" w:cs="Times New Roman"/>
                <w:b/>
              </w:rPr>
              <w:t xml:space="preserve"> класс</w:t>
            </w:r>
          </w:p>
        </w:tc>
      </w:tr>
      <w:tr w:rsidR="008E6DD3" w:rsidRPr="008E6DD3" w:rsidTr="008E6DD3">
        <w:trPr>
          <w:trHeight w:val="714"/>
        </w:trPr>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Предметные области</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Учебные предметы</w:t>
            </w:r>
          </w:p>
        </w:tc>
        <w:tc>
          <w:tcPr>
            <w:tcW w:w="1701" w:type="dxa"/>
            <w:tcBorders>
              <w:top w:val="single" w:sz="4" w:space="0" w:color="000000"/>
              <w:lef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Количество часов в неделю</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b/>
              </w:rPr>
              <w:t>Всего</w:t>
            </w:r>
          </w:p>
        </w:tc>
      </w:tr>
      <w:tr w:rsidR="008E6DD3" w:rsidRPr="008E6DD3" w:rsidTr="008E6DD3">
        <w:trPr>
          <w:trHeight w:hRule="exact" w:val="284"/>
        </w:trPr>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i/>
              </w:rPr>
              <w:t>Обязательная часть</w:t>
            </w:r>
          </w:p>
        </w:tc>
        <w:tc>
          <w:tcPr>
            <w:tcW w:w="2693" w:type="dxa"/>
            <w:gridSpan w:val="2"/>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snapToGrid w:val="0"/>
              <w:jc w:val="both"/>
              <w:rPr>
                <w:rFonts w:ascii="Times New Roman" w:hAnsi="Times New Roman" w:cs="Times New Roman"/>
                <w:b/>
              </w:rPr>
            </w:pPr>
          </w:p>
        </w:tc>
      </w:tr>
      <w:tr w:rsidR="008E6DD3" w:rsidRPr="008E6DD3" w:rsidTr="008E6DD3">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 Язык и речевая практика</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1.1.Русский язык</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1.2.Чтение</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1.3.Речевая практика</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3/102</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4/136</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2/68</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3</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4</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2</w:t>
            </w:r>
          </w:p>
        </w:tc>
      </w:tr>
      <w:tr w:rsidR="008E6DD3" w:rsidRPr="008E6DD3" w:rsidTr="008E6DD3">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 Математика</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2.1.Математика</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4/136</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4</w:t>
            </w:r>
          </w:p>
        </w:tc>
      </w:tr>
      <w:tr w:rsidR="008E6DD3" w:rsidRPr="008E6DD3" w:rsidTr="008E6DD3">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 Естествознание</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3.1.Мир природы и человека</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1/34</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r>
      <w:tr w:rsidR="008E6DD3" w:rsidRPr="008E6DD3" w:rsidTr="008E6DD3">
        <w:trPr>
          <w:trHeight w:val="667"/>
        </w:trPr>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4. Искусство</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4.1. Музыка</w:t>
            </w:r>
          </w:p>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4.2. Изобразительное искусство</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1/34</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1/34</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r>
      <w:tr w:rsidR="008E6DD3" w:rsidRPr="008E6DD3" w:rsidTr="008E6DD3">
        <w:trPr>
          <w:trHeight w:val="193"/>
        </w:trPr>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5.Физическая культура</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5.1. Физическая культура</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3/34</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3</w:t>
            </w:r>
          </w:p>
        </w:tc>
      </w:tr>
      <w:tr w:rsidR="008E6DD3" w:rsidRPr="008E6DD3" w:rsidTr="008E6DD3">
        <w:tc>
          <w:tcPr>
            <w:tcW w:w="2629"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6. Технологии</w:t>
            </w:r>
          </w:p>
        </w:tc>
        <w:tc>
          <w:tcPr>
            <w:tcW w:w="4253" w:type="dxa"/>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6.1. Ручной труд</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1/34</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iCs/>
              </w:rPr>
              <w:t xml:space="preserve">Итого </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20/680</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20</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b/>
                <w:i/>
                <w:iCs/>
              </w:rPr>
              <w:t xml:space="preserve">Часть, формируемая участниками образовательных отношений </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rPr>
              <w:t>3</w:t>
            </w:r>
          </w:p>
        </w:tc>
      </w:tr>
      <w:tr w:rsidR="008E6DD3" w:rsidRPr="008E6DD3" w:rsidTr="008E6DD3">
        <w:trPr>
          <w:trHeight w:val="213"/>
        </w:trPr>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Родной язык (эвенский)</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2/68</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2</w:t>
            </w:r>
          </w:p>
        </w:tc>
      </w:tr>
      <w:tr w:rsidR="008E6DD3" w:rsidRPr="008E6DD3" w:rsidTr="008E6DD3">
        <w:trPr>
          <w:trHeight w:val="191"/>
        </w:trPr>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rPr>
            </w:pPr>
            <w:r w:rsidRPr="008E6DD3">
              <w:rPr>
                <w:rFonts w:ascii="Times New Roman" w:hAnsi="Times New Roman" w:cs="Times New Roman"/>
              </w:rPr>
              <w:t>Литературное чтение на родном языке</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1/34</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jc w:val="both"/>
              <w:rPr>
                <w:rFonts w:ascii="Times New Roman" w:hAnsi="Times New Roman" w:cs="Times New Roman"/>
                <w:b/>
              </w:rPr>
            </w:pPr>
            <w:r w:rsidRPr="008E6DD3">
              <w:rPr>
                <w:rFonts w:ascii="Times New Roman" w:hAnsi="Times New Roman" w:cs="Times New Roman"/>
                <w:b/>
              </w:rPr>
              <w:t xml:space="preserve">Максимально допустимая годовая нагрузка </w:t>
            </w:r>
            <w:r w:rsidRPr="008E6DD3">
              <w:rPr>
                <w:rFonts w:ascii="Times New Roman" w:hAnsi="Times New Roman" w:cs="Times New Roman"/>
              </w:rPr>
              <w:t>(при 5-дневной учебной неделе)</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23/782</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23</w:t>
            </w:r>
          </w:p>
        </w:tc>
      </w:tr>
      <w:tr w:rsidR="008E6DD3" w:rsidRPr="008E6DD3" w:rsidTr="008E6DD3">
        <w:trPr>
          <w:trHeight w:val="417"/>
        </w:trPr>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autoSpaceDE w:val="0"/>
              <w:jc w:val="both"/>
              <w:rPr>
                <w:rFonts w:ascii="Times New Roman" w:hAnsi="Times New Roman" w:cs="Times New Roman"/>
                <w:b/>
              </w:rPr>
            </w:pPr>
            <w:r w:rsidRPr="008E6DD3">
              <w:rPr>
                <w:rFonts w:ascii="Times New Roman" w:hAnsi="Times New Roman" w:cs="Times New Roman"/>
                <w:b/>
              </w:rPr>
              <w:t>Коррекционно-развивающая область</w:t>
            </w:r>
            <w:r w:rsidRPr="008E6DD3">
              <w:rPr>
                <w:rFonts w:ascii="Times New Roman" w:hAnsi="Times New Roman" w:cs="Times New Roman"/>
              </w:rPr>
              <w:t xml:space="preserve"> (коррекционные занятия и ритмика)</w:t>
            </w:r>
            <w:r w:rsidRPr="008E6DD3">
              <w:rPr>
                <w:rFonts w:ascii="Times New Roman" w:hAnsi="Times New Roman" w:cs="Times New Roman"/>
                <w:b/>
              </w:rPr>
              <w:t xml:space="preserve">: </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6/206</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6</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autoSpaceDE w:val="0"/>
              <w:jc w:val="both"/>
              <w:rPr>
                <w:rFonts w:ascii="Times New Roman" w:hAnsi="Times New Roman" w:cs="Times New Roman"/>
                <w:b/>
              </w:rPr>
            </w:pPr>
            <w:r w:rsidRPr="008E6DD3">
              <w:rPr>
                <w:rFonts w:ascii="Times New Roman" w:hAnsi="Times New Roman" w:cs="Times New Roman"/>
                <w:b/>
              </w:rPr>
              <w:t>Внеурочная деятельность:</w:t>
            </w:r>
            <w:r w:rsidRPr="008E6DD3">
              <w:rPr>
                <w:rFonts w:ascii="Times New Roman" w:hAnsi="Times New Roman" w:cs="Times New Roman"/>
                <w:i/>
              </w:rPr>
              <w:t xml:space="preserve"> </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1,5/51</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1,5</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autoSpaceDE w:val="0"/>
              <w:jc w:val="both"/>
              <w:rPr>
                <w:rFonts w:ascii="Times New Roman" w:hAnsi="Times New Roman" w:cs="Times New Roman"/>
              </w:rPr>
            </w:pPr>
            <w:r w:rsidRPr="008E6DD3">
              <w:rPr>
                <w:rFonts w:ascii="Times New Roman" w:hAnsi="Times New Roman" w:cs="Times New Roman"/>
              </w:rPr>
              <w:t>Основы информатизации</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0,5/17</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0,5</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autoSpaceDE w:val="0"/>
              <w:jc w:val="both"/>
              <w:rPr>
                <w:rFonts w:ascii="Times New Roman" w:hAnsi="Times New Roman" w:cs="Times New Roman"/>
              </w:rPr>
            </w:pPr>
            <w:r w:rsidRPr="008E6DD3">
              <w:rPr>
                <w:rFonts w:ascii="Times New Roman" w:hAnsi="Times New Roman" w:cs="Times New Roman"/>
              </w:rPr>
              <w:t>Шашки и шахматы</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rPr>
            </w:pPr>
            <w:r w:rsidRPr="008E6DD3">
              <w:rPr>
                <w:rFonts w:ascii="Times New Roman" w:hAnsi="Times New Roman" w:cs="Times New Roman"/>
              </w:rPr>
              <w:t>1</w:t>
            </w:r>
          </w:p>
        </w:tc>
      </w:tr>
      <w:tr w:rsidR="008E6DD3" w:rsidRPr="008E6DD3" w:rsidTr="008E6DD3">
        <w:tc>
          <w:tcPr>
            <w:tcW w:w="6882" w:type="dxa"/>
            <w:gridSpan w:val="2"/>
            <w:tcBorders>
              <w:top w:val="single" w:sz="4" w:space="0" w:color="000000"/>
              <w:left w:val="single" w:sz="4" w:space="0" w:color="000000"/>
              <w:bottom w:val="single" w:sz="4" w:space="0" w:color="000000"/>
            </w:tcBorders>
          </w:tcPr>
          <w:p w:rsidR="008E6DD3" w:rsidRPr="008E6DD3" w:rsidRDefault="008E6DD3" w:rsidP="008E6DD3">
            <w:pPr>
              <w:autoSpaceDE w:val="0"/>
              <w:jc w:val="both"/>
              <w:rPr>
                <w:rFonts w:ascii="Times New Roman" w:hAnsi="Times New Roman" w:cs="Times New Roman"/>
                <w:b/>
              </w:rPr>
            </w:pPr>
            <w:r w:rsidRPr="008E6DD3">
              <w:rPr>
                <w:rFonts w:ascii="Times New Roman" w:hAnsi="Times New Roman" w:cs="Times New Roman"/>
                <w:b/>
              </w:rPr>
              <w:t>Всего к финансированию</w:t>
            </w:r>
          </w:p>
        </w:tc>
        <w:tc>
          <w:tcPr>
            <w:tcW w:w="1701" w:type="dxa"/>
            <w:tcBorders>
              <w:top w:val="single" w:sz="4" w:space="0" w:color="000000"/>
              <w:left w:val="single" w:sz="4" w:space="0" w:color="000000"/>
              <w:bottom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30,5/1037</w:t>
            </w:r>
          </w:p>
        </w:tc>
        <w:tc>
          <w:tcPr>
            <w:tcW w:w="992" w:type="dxa"/>
            <w:tcBorders>
              <w:top w:val="single" w:sz="4" w:space="0" w:color="000000"/>
              <w:left w:val="single" w:sz="4" w:space="0" w:color="000000"/>
              <w:bottom w:val="single" w:sz="4" w:space="0" w:color="000000"/>
              <w:right w:val="single" w:sz="4" w:space="0" w:color="000000"/>
            </w:tcBorders>
          </w:tcPr>
          <w:p w:rsidR="008E6DD3" w:rsidRPr="008E6DD3" w:rsidRDefault="008E6DD3" w:rsidP="008E6DD3">
            <w:pPr>
              <w:jc w:val="center"/>
              <w:rPr>
                <w:rFonts w:ascii="Times New Roman" w:hAnsi="Times New Roman" w:cs="Times New Roman"/>
                <w:b/>
              </w:rPr>
            </w:pPr>
            <w:r w:rsidRPr="008E6DD3">
              <w:rPr>
                <w:rFonts w:ascii="Times New Roman" w:hAnsi="Times New Roman" w:cs="Times New Roman"/>
                <w:b/>
              </w:rPr>
              <w:t>30,5</w:t>
            </w:r>
          </w:p>
        </w:tc>
      </w:tr>
    </w:tbl>
    <w:p w:rsidR="008E6DD3" w:rsidRPr="008E6DD3" w:rsidRDefault="008E6DD3" w:rsidP="00CC36DC">
      <w:pPr>
        <w:spacing w:line="360" w:lineRule="auto"/>
        <w:jc w:val="both"/>
        <w:rPr>
          <w:rFonts w:ascii="Times New Roman" w:hAnsi="Times New Roman" w:cs="Times New Roman"/>
          <w:b/>
          <w:bCs/>
          <w:sz w:val="23"/>
          <w:szCs w:val="23"/>
        </w:rPr>
      </w:pPr>
    </w:p>
    <w:p w:rsidR="00A6445F" w:rsidRPr="00DD666A" w:rsidRDefault="00D54F23" w:rsidP="000A7985">
      <w:pPr>
        <w:widowControl/>
        <w:tabs>
          <w:tab w:val="left" w:pos="0"/>
        </w:tabs>
        <w:spacing w:line="276" w:lineRule="auto"/>
        <w:contextualSpacing/>
        <w:jc w:val="both"/>
        <w:rPr>
          <w:rFonts w:ascii="Times New Roman" w:hAnsi="Times New Roman" w:cs="Times New Roman"/>
          <w:color w:val="FF0000"/>
        </w:rPr>
      </w:pPr>
      <w:r w:rsidRPr="00CC36DC">
        <w:rPr>
          <w:rFonts w:ascii="Times New Roman" w:eastAsia="Times New Roman" w:hAnsi="Times New Roman" w:cs="Times New Roman"/>
          <w:color w:val="auto"/>
          <w:lang w:bidi="ar-SA"/>
        </w:rPr>
        <w:t xml:space="preserve"> </w:t>
      </w:r>
      <w:bookmarkEnd w:id="62"/>
    </w:p>
    <w:p w:rsidR="00DF1409" w:rsidRPr="004E5336" w:rsidRDefault="00DF1409" w:rsidP="00EB00AA">
      <w:pPr>
        <w:pStyle w:val="2"/>
        <w:spacing w:before="0"/>
      </w:pPr>
      <w:bookmarkStart w:id="64" w:name="_Toc475116533"/>
      <w:r w:rsidRPr="004E5336">
        <w:t>3</w:t>
      </w:r>
      <w:r w:rsidR="003E21C0">
        <w:t>.2.</w:t>
      </w:r>
      <w:r w:rsidRPr="004E5336">
        <w:t>Система условий реализации ООП НОО</w:t>
      </w:r>
      <w:bookmarkEnd w:id="64"/>
    </w:p>
    <w:p w:rsidR="00DF1409" w:rsidRPr="004E5336" w:rsidRDefault="00DF1409" w:rsidP="00EB00AA">
      <w:pPr>
        <w:pStyle w:val="91"/>
        <w:shd w:val="clear" w:color="auto" w:fill="auto"/>
        <w:spacing w:before="0" w:line="276" w:lineRule="auto"/>
        <w:ind w:firstLine="0"/>
        <w:rPr>
          <w:color w:val="auto"/>
          <w:sz w:val="24"/>
          <w:szCs w:val="24"/>
        </w:rPr>
      </w:pPr>
    </w:p>
    <w:p w:rsidR="00A6445F" w:rsidRPr="004E5336" w:rsidRDefault="00976673" w:rsidP="00EB00AA">
      <w:pPr>
        <w:pStyle w:val="91"/>
        <w:shd w:val="clear" w:color="auto" w:fill="auto"/>
        <w:spacing w:before="0" w:line="276" w:lineRule="auto"/>
        <w:ind w:firstLine="0"/>
        <w:rPr>
          <w:color w:val="auto"/>
          <w:sz w:val="24"/>
          <w:szCs w:val="24"/>
        </w:rPr>
      </w:pPr>
      <w:r w:rsidRPr="004E5336">
        <w:rPr>
          <w:color w:val="auto"/>
          <w:sz w:val="24"/>
          <w:szCs w:val="24"/>
        </w:rPr>
        <w:t>Школа отвечает санитарно-эпидемиологическим требованиям, обеспечивающим условия для обучения и воспитания (СанПиН), правилам противопожарной безопасности, безопасности труда.</w:t>
      </w:r>
    </w:p>
    <w:p w:rsidR="00D25C45" w:rsidRPr="004E5336" w:rsidRDefault="00D25C45" w:rsidP="00EB00AA">
      <w:pPr>
        <w:pStyle w:val="91"/>
        <w:shd w:val="clear" w:color="auto" w:fill="auto"/>
        <w:spacing w:before="0" w:line="276" w:lineRule="auto"/>
        <w:ind w:firstLine="0"/>
        <w:rPr>
          <w:color w:val="auto"/>
          <w:sz w:val="24"/>
          <w:szCs w:val="24"/>
        </w:rPr>
      </w:pPr>
    </w:p>
    <w:tbl>
      <w:tblPr>
        <w:tblW w:w="110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733"/>
        <w:gridCol w:w="992"/>
        <w:gridCol w:w="992"/>
        <w:gridCol w:w="993"/>
        <w:gridCol w:w="850"/>
        <w:gridCol w:w="850"/>
        <w:gridCol w:w="851"/>
        <w:gridCol w:w="992"/>
        <w:gridCol w:w="992"/>
        <w:gridCol w:w="1276"/>
      </w:tblGrid>
      <w:tr w:rsidR="00D854A6" w:rsidRPr="004E5336" w:rsidTr="000A7985">
        <w:trPr>
          <w:trHeight w:val="510"/>
        </w:trPr>
        <w:tc>
          <w:tcPr>
            <w:tcW w:w="534" w:type="dxa"/>
            <w:vMerge w:val="restart"/>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gramStart"/>
            <w:r w:rsidRPr="00BC4F11">
              <w:rPr>
                <w:rFonts w:ascii="Times New Roman" w:eastAsia="Times New Roman" w:hAnsi="Times New Roman" w:cs="Times New Roman"/>
                <w:color w:val="auto"/>
                <w:lang w:bidi="ar-SA"/>
              </w:rPr>
              <w:t>п</w:t>
            </w:r>
            <w:proofErr w:type="gramEnd"/>
            <w:r w:rsidRPr="00BC4F11">
              <w:rPr>
                <w:rFonts w:ascii="Times New Roman" w:eastAsia="Times New Roman" w:hAnsi="Times New Roman" w:cs="Times New Roman"/>
                <w:color w:val="auto"/>
                <w:lang w:bidi="ar-SA"/>
              </w:rPr>
              <w:t>/</w:t>
            </w:r>
            <w:r w:rsidRPr="00BC4F11">
              <w:rPr>
                <w:rFonts w:ascii="Times New Roman" w:eastAsia="Times New Roman" w:hAnsi="Times New Roman" w:cs="Times New Roman"/>
                <w:color w:val="auto"/>
                <w:lang w:bidi="ar-SA"/>
              </w:rPr>
              <w:lastRenderedPageBreak/>
              <w:t>п</w:t>
            </w:r>
          </w:p>
        </w:tc>
        <w:tc>
          <w:tcPr>
            <w:tcW w:w="1733"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lastRenderedPageBreak/>
              <w:t>Населен</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ный</w:t>
            </w:r>
            <w:proofErr w:type="spellEnd"/>
            <w:r w:rsidRPr="00BC4F11">
              <w:rPr>
                <w:rFonts w:ascii="Times New Roman" w:eastAsia="Times New Roman" w:hAnsi="Times New Roman" w:cs="Times New Roman"/>
                <w:color w:val="auto"/>
                <w:lang w:bidi="ar-SA"/>
              </w:rPr>
              <w:t xml:space="preserve"> пункт</w:t>
            </w:r>
          </w:p>
        </w:tc>
        <w:tc>
          <w:tcPr>
            <w:tcW w:w="992"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Наименование</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объекта</w:t>
            </w:r>
          </w:p>
        </w:tc>
        <w:tc>
          <w:tcPr>
            <w:tcW w:w="992"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Тип строения</w:t>
            </w:r>
          </w:p>
        </w:tc>
        <w:tc>
          <w:tcPr>
            <w:tcW w:w="993"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Год</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построй</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ки</w:t>
            </w:r>
            <w:proofErr w:type="spellEnd"/>
          </w:p>
        </w:tc>
        <w:tc>
          <w:tcPr>
            <w:tcW w:w="850"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Технич</w:t>
            </w:r>
            <w:proofErr w:type="spellEnd"/>
            <w:r w:rsidRPr="00BC4F11">
              <w:rPr>
                <w:rFonts w:ascii="Times New Roman" w:eastAsia="Times New Roman" w:hAnsi="Times New Roman" w:cs="Times New Roman"/>
                <w:color w:val="auto"/>
                <w:lang w:bidi="ar-SA"/>
              </w:rPr>
              <w:t>.</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 xml:space="preserve">(износ </w:t>
            </w:r>
            <w:proofErr w:type="gramStart"/>
            <w:r w:rsidRPr="00BC4F11">
              <w:rPr>
                <w:rFonts w:ascii="Times New Roman" w:eastAsia="Times New Roman" w:hAnsi="Times New Roman" w:cs="Times New Roman"/>
                <w:color w:val="auto"/>
                <w:lang w:bidi="ar-SA"/>
              </w:rPr>
              <w:t>в</w:t>
            </w:r>
            <w:proofErr w:type="gramEnd"/>
            <w:r w:rsidRPr="00BC4F11">
              <w:rPr>
                <w:rFonts w:ascii="Times New Roman" w:eastAsia="Times New Roman" w:hAnsi="Times New Roman" w:cs="Times New Roman"/>
                <w:color w:val="auto"/>
                <w:lang w:bidi="ar-SA"/>
              </w:rPr>
              <w:t xml:space="preserve"> %)</w:t>
            </w:r>
          </w:p>
        </w:tc>
        <w:tc>
          <w:tcPr>
            <w:tcW w:w="1701" w:type="dxa"/>
            <w:gridSpan w:val="2"/>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Капитальный</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ремонт</w:t>
            </w:r>
          </w:p>
        </w:tc>
        <w:tc>
          <w:tcPr>
            <w:tcW w:w="992"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Проек</w:t>
            </w:r>
            <w:proofErr w:type="spellEnd"/>
            <w:r w:rsidRPr="00BC4F11">
              <w:rPr>
                <w:rFonts w:ascii="Times New Roman" w:eastAsia="Times New Roman" w:hAnsi="Times New Roman" w:cs="Times New Roman"/>
                <w:color w:val="auto"/>
                <w:lang w:bidi="ar-SA"/>
              </w:rPr>
              <w:t>.</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число</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мест</w:t>
            </w:r>
          </w:p>
        </w:tc>
        <w:tc>
          <w:tcPr>
            <w:tcW w:w="992"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Год</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провед</w:t>
            </w:r>
            <w:proofErr w:type="spellEnd"/>
            <w:r w:rsidRPr="00BC4F11">
              <w:rPr>
                <w:rFonts w:ascii="Times New Roman" w:eastAsia="Times New Roman" w:hAnsi="Times New Roman" w:cs="Times New Roman"/>
                <w:color w:val="auto"/>
                <w:lang w:bidi="ar-SA"/>
              </w:rPr>
              <w:t>.</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текущ</w:t>
            </w:r>
            <w:proofErr w:type="spellEnd"/>
            <w:r w:rsidRPr="00BC4F11">
              <w:rPr>
                <w:rFonts w:ascii="Times New Roman" w:eastAsia="Times New Roman" w:hAnsi="Times New Roman" w:cs="Times New Roman"/>
                <w:color w:val="auto"/>
                <w:lang w:bidi="ar-SA"/>
              </w:rPr>
              <w:t>.</w:t>
            </w:r>
          </w:p>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ремонта</w:t>
            </w:r>
          </w:p>
        </w:tc>
        <w:tc>
          <w:tcPr>
            <w:tcW w:w="1276" w:type="dxa"/>
            <w:vMerge w:val="restart"/>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предпи</w:t>
            </w:r>
            <w:proofErr w:type="spellEnd"/>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сания</w:t>
            </w:r>
            <w:proofErr w:type="spellEnd"/>
            <w:r w:rsidRPr="00BC4F11">
              <w:rPr>
                <w:rFonts w:ascii="Times New Roman" w:eastAsia="Times New Roman" w:hAnsi="Times New Roman" w:cs="Times New Roman"/>
                <w:color w:val="auto"/>
                <w:lang w:bidi="ar-SA"/>
              </w:rPr>
              <w:t xml:space="preserve"> над. </w:t>
            </w:r>
            <w:proofErr w:type="spellStart"/>
            <w:proofErr w:type="gramStart"/>
            <w:r w:rsidRPr="00BC4F11">
              <w:rPr>
                <w:rFonts w:ascii="Times New Roman" w:eastAsia="Times New Roman" w:hAnsi="Times New Roman" w:cs="Times New Roman"/>
                <w:color w:val="auto"/>
                <w:lang w:bidi="ar-SA"/>
              </w:rPr>
              <w:t>орг</w:t>
            </w:r>
            <w:proofErr w:type="spellEnd"/>
            <w:proofErr w:type="gramEnd"/>
          </w:p>
        </w:tc>
      </w:tr>
      <w:tr w:rsidR="00D854A6" w:rsidRPr="004E5336" w:rsidTr="000A7985">
        <w:trPr>
          <w:cantSplit/>
          <w:trHeight w:val="1134"/>
        </w:trPr>
        <w:tc>
          <w:tcPr>
            <w:tcW w:w="534"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1733"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992"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992"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993"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850" w:type="dxa"/>
            <w:vMerge/>
          </w:tcPr>
          <w:p w:rsidR="004E5336" w:rsidRPr="00BC4F11" w:rsidRDefault="004E5336" w:rsidP="00BC4F11">
            <w:pPr>
              <w:widowControl/>
              <w:spacing w:line="276" w:lineRule="auto"/>
              <w:rPr>
                <w:rFonts w:ascii="Times New Roman" w:eastAsia="Times New Roman" w:hAnsi="Times New Roman" w:cs="Times New Roman"/>
                <w:color w:val="auto"/>
                <w:lang w:bidi="ar-SA"/>
              </w:rPr>
            </w:pPr>
          </w:p>
        </w:tc>
        <w:tc>
          <w:tcPr>
            <w:tcW w:w="850" w:type="dxa"/>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 xml:space="preserve">год </w:t>
            </w:r>
            <w:proofErr w:type="spellStart"/>
            <w:r w:rsidRPr="00BC4F11">
              <w:rPr>
                <w:rFonts w:ascii="Times New Roman" w:eastAsia="Times New Roman" w:hAnsi="Times New Roman" w:cs="Times New Roman"/>
                <w:color w:val="auto"/>
                <w:lang w:bidi="ar-SA"/>
              </w:rPr>
              <w:t>провед</w:t>
            </w:r>
            <w:proofErr w:type="spellEnd"/>
            <w:r w:rsidRPr="00BC4F11">
              <w:rPr>
                <w:rFonts w:ascii="Times New Roman" w:eastAsia="Times New Roman" w:hAnsi="Times New Roman" w:cs="Times New Roman"/>
                <w:color w:val="auto"/>
                <w:lang w:bidi="ar-SA"/>
              </w:rPr>
              <w:t>.</w:t>
            </w:r>
          </w:p>
        </w:tc>
        <w:tc>
          <w:tcPr>
            <w:tcW w:w="851" w:type="dxa"/>
            <w:textDirection w:val="btLr"/>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полн.</w:t>
            </w:r>
          </w:p>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частич</w:t>
            </w:r>
            <w:proofErr w:type="spellEnd"/>
            <w:r w:rsidRPr="00BC4F11">
              <w:rPr>
                <w:rFonts w:ascii="Times New Roman" w:eastAsia="Times New Roman" w:hAnsi="Times New Roman" w:cs="Times New Roman"/>
                <w:color w:val="auto"/>
                <w:lang w:bidi="ar-SA"/>
              </w:rPr>
              <w:t>.</w:t>
            </w:r>
          </w:p>
        </w:tc>
        <w:tc>
          <w:tcPr>
            <w:tcW w:w="992" w:type="dxa"/>
            <w:vMerge/>
          </w:tcPr>
          <w:p w:rsidR="004E5336" w:rsidRPr="00BC4F11" w:rsidRDefault="004E5336" w:rsidP="00BC4F11">
            <w:pPr>
              <w:widowControl/>
              <w:spacing w:line="276" w:lineRule="auto"/>
              <w:rPr>
                <w:rFonts w:ascii="Times New Roman" w:eastAsia="Times New Roman" w:hAnsi="Times New Roman" w:cs="Times New Roman"/>
                <w:b/>
                <w:color w:val="auto"/>
                <w:lang w:bidi="ar-SA"/>
              </w:rPr>
            </w:pPr>
          </w:p>
        </w:tc>
        <w:tc>
          <w:tcPr>
            <w:tcW w:w="992" w:type="dxa"/>
            <w:vMerge/>
          </w:tcPr>
          <w:p w:rsidR="004E5336" w:rsidRPr="00BC4F11" w:rsidRDefault="004E5336" w:rsidP="00BC4F11">
            <w:pPr>
              <w:widowControl/>
              <w:spacing w:line="276" w:lineRule="auto"/>
              <w:rPr>
                <w:rFonts w:ascii="Times New Roman" w:eastAsia="Times New Roman" w:hAnsi="Times New Roman" w:cs="Times New Roman"/>
                <w:b/>
                <w:color w:val="auto"/>
                <w:lang w:bidi="ar-SA"/>
              </w:rPr>
            </w:pPr>
          </w:p>
        </w:tc>
        <w:tc>
          <w:tcPr>
            <w:tcW w:w="1276" w:type="dxa"/>
            <w:vMerge/>
          </w:tcPr>
          <w:p w:rsidR="004E5336" w:rsidRPr="00BC4F11" w:rsidRDefault="004E5336" w:rsidP="00BC4F11">
            <w:pPr>
              <w:widowControl/>
              <w:spacing w:line="276" w:lineRule="auto"/>
              <w:rPr>
                <w:rFonts w:ascii="Times New Roman" w:eastAsia="Times New Roman" w:hAnsi="Times New Roman" w:cs="Times New Roman"/>
                <w:b/>
                <w:color w:val="auto"/>
                <w:lang w:bidi="ar-SA"/>
              </w:rPr>
            </w:pPr>
          </w:p>
        </w:tc>
      </w:tr>
      <w:tr w:rsidR="00D854A6" w:rsidRPr="004E5336" w:rsidTr="000A7985">
        <w:tc>
          <w:tcPr>
            <w:tcW w:w="534" w:type="dxa"/>
          </w:tcPr>
          <w:p w:rsidR="004E5336" w:rsidRPr="00BC4F11" w:rsidRDefault="004E5336" w:rsidP="00BC4F11">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lastRenderedPageBreak/>
              <w:t>1</w:t>
            </w:r>
          </w:p>
        </w:tc>
        <w:tc>
          <w:tcPr>
            <w:tcW w:w="1733" w:type="dxa"/>
          </w:tcPr>
          <w:p w:rsidR="004E5336" w:rsidRPr="00BC4F11" w:rsidRDefault="004E5336" w:rsidP="000A7985">
            <w:pPr>
              <w:widowControl/>
              <w:spacing w:line="276" w:lineRule="auto"/>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678</w:t>
            </w:r>
            <w:r w:rsidR="000A7985">
              <w:rPr>
                <w:rFonts w:ascii="Times New Roman" w:eastAsia="Times New Roman" w:hAnsi="Times New Roman" w:cs="Times New Roman"/>
                <w:color w:val="auto"/>
                <w:lang w:bidi="ar-SA"/>
              </w:rPr>
              <w:t>803</w:t>
            </w:r>
            <w:r w:rsidRPr="00BC4F11">
              <w:rPr>
                <w:rFonts w:ascii="Times New Roman" w:eastAsia="Times New Roman" w:hAnsi="Times New Roman" w:cs="Times New Roman"/>
                <w:color w:val="auto"/>
                <w:lang w:bidi="ar-SA"/>
              </w:rPr>
              <w:t xml:space="preserve">,с. </w:t>
            </w:r>
            <w:r w:rsidR="000A7985">
              <w:rPr>
                <w:rFonts w:ascii="Times New Roman" w:eastAsia="Times New Roman" w:hAnsi="Times New Roman" w:cs="Times New Roman"/>
                <w:color w:val="auto"/>
                <w:lang w:bidi="ar-SA"/>
              </w:rPr>
              <w:t>Оленегорск</w:t>
            </w:r>
            <w:r w:rsidRPr="00BC4F11">
              <w:rPr>
                <w:rFonts w:ascii="Times New Roman" w:eastAsia="Times New Roman" w:hAnsi="Times New Roman" w:cs="Times New Roman"/>
                <w:color w:val="auto"/>
                <w:lang w:bidi="ar-SA"/>
              </w:rPr>
              <w:t xml:space="preserve">, ул. </w:t>
            </w:r>
            <w:r w:rsidR="000A7985">
              <w:rPr>
                <w:rFonts w:ascii="Times New Roman" w:eastAsia="Times New Roman" w:hAnsi="Times New Roman" w:cs="Times New Roman"/>
                <w:color w:val="auto"/>
                <w:lang w:bidi="ar-SA"/>
              </w:rPr>
              <w:t>Щербачкова,1</w:t>
            </w:r>
          </w:p>
        </w:tc>
        <w:tc>
          <w:tcPr>
            <w:tcW w:w="992" w:type="dxa"/>
          </w:tcPr>
          <w:p w:rsidR="004E5336" w:rsidRPr="00BC4F11" w:rsidRDefault="000A7985" w:rsidP="00BC4F11">
            <w:pPr>
              <w:widowControl/>
              <w:spacing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Здание школы</w:t>
            </w:r>
          </w:p>
        </w:tc>
        <w:tc>
          <w:tcPr>
            <w:tcW w:w="992" w:type="dxa"/>
          </w:tcPr>
          <w:p w:rsidR="004E5336" w:rsidRPr="00BC4F11" w:rsidRDefault="004E5336" w:rsidP="00BC4F11">
            <w:pPr>
              <w:widowControl/>
              <w:spacing w:line="276" w:lineRule="auto"/>
              <w:rPr>
                <w:rFonts w:ascii="Times New Roman" w:eastAsia="Times New Roman" w:hAnsi="Times New Roman" w:cs="Times New Roman"/>
                <w:color w:val="auto"/>
                <w:lang w:bidi="ar-SA"/>
              </w:rPr>
            </w:pPr>
            <w:proofErr w:type="spellStart"/>
            <w:r w:rsidRPr="00BC4F11">
              <w:rPr>
                <w:rFonts w:ascii="Times New Roman" w:eastAsia="Times New Roman" w:hAnsi="Times New Roman" w:cs="Times New Roman"/>
                <w:color w:val="auto"/>
                <w:lang w:bidi="ar-SA"/>
              </w:rPr>
              <w:t>деревян</w:t>
            </w:r>
            <w:proofErr w:type="spellEnd"/>
            <w:r w:rsidRPr="00BC4F11">
              <w:rPr>
                <w:rFonts w:ascii="Times New Roman" w:eastAsia="Times New Roman" w:hAnsi="Times New Roman" w:cs="Times New Roman"/>
                <w:color w:val="auto"/>
                <w:lang w:bidi="ar-SA"/>
              </w:rPr>
              <w:t>.</w:t>
            </w:r>
          </w:p>
        </w:tc>
        <w:tc>
          <w:tcPr>
            <w:tcW w:w="993" w:type="dxa"/>
          </w:tcPr>
          <w:p w:rsidR="004E5336" w:rsidRPr="00BC4F11" w:rsidRDefault="000A7985" w:rsidP="00BC4F11">
            <w:pPr>
              <w:widowControl/>
              <w:spacing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1977 </w:t>
            </w:r>
            <w:r w:rsidR="004E5336" w:rsidRPr="00BC4F11">
              <w:rPr>
                <w:rFonts w:ascii="Times New Roman" w:eastAsia="Times New Roman" w:hAnsi="Times New Roman" w:cs="Times New Roman"/>
                <w:color w:val="auto"/>
                <w:lang w:bidi="ar-SA"/>
              </w:rPr>
              <w:t>г.</w:t>
            </w:r>
          </w:p>
        </w:tc>
        <w:tc>
          <w:tcPr>
            <w:tcW w:w="850" w:type="dxa"/>
          </w:tcPr>
          <w:p w:rsidR="004E5336" w:rsidRPr="00BC4F11" w:rsidRDefault="004E5336" w:rsidP="00BC4F11">
            <w:pPr>
              <w:widowControl/>
              <w:spacing w:line="276" w:lineRule="auto"/>
              <w:jc w:val="center"/>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50%</w:t>
            </w:r>
          </w:p>
        </w:tc>
        <w:tc>
          <w:tcPr>
            <w:tcW w:w="850" w:type="dxa"/>
          </w:tcPr>
          <w:p w:rsidR="004E5336" w:rsidRPr="00BC4F11" w:rsidRDefault="000A7985" w:rsidP="00BC4F11">
            <w:pPr>
              <w:widowControl/>
              <w:spacing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2012</w:t>
            </w:r>
          </w:p>
        </w:tc>
        <w:tc>
          <w:tcPr>
            <w:tcW w:w="851" w:type="dxa"/>
          </w:tcPr>
          <w:p w:rsidR="004E5336" w:rsidRPr="00BC4F11" w:rsidRDefault="000A7985" w:rsidP="00BC4F11">
            <w:pPr>
              <w:widowControl/>
              <w:spacing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p>
        </w:tc>
        <w:tc>
          <w:tcPr>
            <w:tcW w:w="992" w:type="dxa"/>
          </w:tcPr>
          <w:p w:rsidR="004E5336" w:rsidRPr="00BC4F11" w:rsidRDefault="000A7985" w:rsidP="00BC4F11">
            <w:pPr>
              <w:widowControl/>
              <w:spacing w:line="276" w:lineRule="auto"/>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50</w:t>
            </w:r>
          </w:p>
        </w:tc>
        <w:tc>
          <w:tcPr>
            <w:tcW w:w="992" w:type="dxa"/>
          </w:tcPr>
          <w:p w:rsidR="004E5336" w:rsidRPr="00BC4F11" w:rsidRDefault="000A7985" w:rsidP="00BC4F11">
            <w:pPr>
              <w:widowControl/>
              <w:spacing w:line="276" w:lineRule="auto"/>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2017 </w:t>
            </w:r>
            <w:r w:rsidR="004E5336" w:rsidRPr="00BC4F11">
              <w:rPr>
                <w:rFonts w:ascii="Times New Roman" w:eastAsia="Times New Roman" w:hAnsi="Times New Roman" w:cs="Times New Roman"/>
                <w:color w:val="auto"/>
                <w:lang w:bidi="ar-SA"/>
              </w:rPr>
              <w:t>г.</w:t>
            </w:r>
          </w:p>
        </w:tc>
        <w:tc>
          <w:tcPr>
            <w:tcW w:w="1276" w:type="dxa"/>
          </w:tcPr>
          <w:p w:rsidR="004E5336" w:rsidRPr="00BC4F11" w:rsidRDefault="004E5336" w:rsidP="00BC4F11">
            <w:pPr>
              <w:widowControl/>
              <w:spacing w:line="276" w:lineRule="auto"/>
              <w:jc w:val="center"/>
              <w:rPr>
                <w:rFonts w:ascii="Times New Roman" w:eastAsia="Times New Roman" w:hAnsi="Times New Roman" w:cs="Times New Roman"/>
                <w:color w:val="auto"/>
                <w:lang w:bidi="ar-SA"/>
              </w:rPr>
            </w:pPr>
            <w:r w:rsidRPr="00BC4F11">
              <w:rPr>
                <w:rFonts w:ascii="Times New Roman" w:eastAsia="Times New Roman" w:hAnsi="Times New Roman" w:cs="Times New Roman"/>
                <w:color w:val="auto"/>
                <w:lang w:bidi="ar-SA"/>
              </w:rPr>
              <w:t>---</w:t>
            </w:r>
          </w:p>
        </w:tc>
      </w:tr>
    </w:tbl>
    <w:p w:rsidR="00B1650B" w:rsidRPr="004E5336" w:rsidRDefault="00B1650B" w:rsidP="00EB00AA">
      <w:pPr>
        <w:widowControl/>
        <w:spacing w:line="276" w:lineRule="auto"/>
        <w:rPr>
          <w:rFonts w:ascii="Times New Roman" w:eastAsia="Times New Roman" w:hAnsi="Times New Roman" w:cs="Times New Roman"/>
          <w:iCs/>
          <w:u w:val="single"/>
          <w:lang w:bidi="ar-SA"/>
        </w:rPr>
      </w:pPr>
    </w:p>
    <w:p w:rsidR="004E5336" w:rsidRPr="004E5336" w:rsidRDefault="004E5336" w:rsidP="00EB00AA">
      <w:pPr>
        <w:widowControl/>
        <w:suppressAutoHyphens/>
        <w:spacing w:line="276" w:lineRule="auto"/>
        <w:rPr>
          <w:rFonts w:ascii="Times New Roman" w:eastAsia="Times New Roman" w:hAnsi="Times New Roman" w:cs="Times New Roman"/>
          <w:color w:val="auto"/>
          <w:lang w:bidi="ar-SA"/>
        </w:rPr>
      </w:pPr>
    </w:p>
    <w:p w:rsidR="00DF1409" w:rsidRPr="00DD666A" w:rsidRDefault="00DF1409" w:rsidP="00EB00AA">
      <w:pPr>
        <w:pStyle w:val="3"/>
        <w:spacing w:before="0"/>
      </w:pPr>
      <w:bookmarkStart w:id="65" w:name="_Toc475116534"/>
      <w:r w:rsidRPr="00DD666A">
        <w:t>3.2.1.</w:t>
      </w:r>
      <w:r w:rsidR="00976673" w:rsidRPr="00DD666A">
        <w:t>Кадровые условия реализации ООП НОО</w:t>
      </w:r>
      <w:bookmarkEnd w:id="65"/>
    </w:p>
    <w:p w:rsidR="00A6445F" w:rsidRPr="00DD666A" w:rsidRDefault="00976673" w:rsidP="00EB00AA">
      <w:pPr>
        <w:pStyle w:val="91"/>
        <w:shd w:val="clear" w:color="auto" w:fill="auto"/>
        <w:tabs>
          <w:tab w:val="left" w:pos="2834"/>
        </w:tabs>
        <w:spacing w:before="0" w:line="276" w:lineRule="auto"/>
        <w:ind w:firstLine="0"/>
        <w:rPr>
          <w:color w:val="auto"/>
          <w:sz w:val="24"/>
          <w:szCs w:val="24"/>
        </w:rPr>
      </w:pPr>
      <w:r w:rsidRPr="00DD666A">
        <w:rPr>
          <w:color w:val="auto"/>
          <w:sz w:val="24"/>
          <w:szCs w:val="24"/>
        </w:rPr>
        <w:t>Кадровое обеспечение реализации основной образовательной программы начального</w:t>
      </w:r>
      <w:r w:rsidR="009673AB" w:rsidRPr="00DD666A">
        <w:rPr>
          <w:color w:val="auto"/>
          <w:sz w:val="24"/>
          <w:szCs w:val="24"/>
        </w:rPr>
        <w:t xml:space="preserve"> </w:t>
      </w:r>
      <w:r w:rsidRPr="00DD666A">
        <w:rPr>
          <w:color w:val="auto"/>
          <w:sz w:val="24"/>
          <w:szCs w:val="24"/>
        </w:rPr>
        <w:t>общего образования.</w:t>
      </w:r>
    </w:p>
    <w:p w:rsidR="00A6445F" w:rsidRPr="003E21C0" w:rsidRDefault="00976673" w:rsidP="00EB00AA">
      <w:pPr>
        <w:pStyle w:val="afff2"/>
        <w:spacing w:line="276" w:lineRule="auto"/>
        <w:ind w:firstLine="0"/>
        <w:jc w:val="center"/>
        <w:rPr>
          <w:b/>
        </w:rPr>
      </w:pPr>
      <w:r w:rsidRPr="003E21C0">
        <w:rPr>
          <w:b/>
        </w:rPr>
        <w:t>Данные об учителях начальных классов</w:t>
      </w:r>
    </w:p>
    <w:tbl>
      <w:tblPr>
        <w:tblpPr w:leftFromText="180" w:rightFromText="180" w:vertAnchor="text" w:horzAnchor="page" w:tblpX="535" w:tblpY="10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47"/>
        <w:gridCol w:w="1444"/>
        <w:gridCol w:w="1194"/>
        <w:gridCol w:w="709"/>
        <w:gridCol w:w="1294"/>
        <w:gridCol w:w="824"/>
        <w:gridCol w:w="1284"/>
        <w:gridCol w:w="1368"/>
        <w:gridCol w:w="2601"/>
      </w:tblGrid>
      <w:tr w:rsidR="00D854A6" w:rsidRPr="00DD666A" w:rsidTr="000A7985">
        <w:trPr>
          <w:cantSplit/>
          <w:trHeight w:val="2250"/>
        </w:trPr>
        <w:tc>
          <w:tcPr>
            <w:tcW w:w="447" w:type="dxa"/>
            <w:shd w:val="clear" w:color="auto" w:fill="FFFFFF"/>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w:t>
            </w:r>
          </w:p>
        </w:tc>
        <w:tc>
          <w:tcPr>
            <w:tcW w:w="1444" w:type="dxa"/>
            <w:shd w:val="clear" w:color="auto" w:fill="FFFFFF"/>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ФИО</w:t>
            </w:r>
          </w:p>
        </w:tc>
        <w:tc>
          <w:tcPr>
            <w:tcW w:w="1194"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Год рождения</w:t>
            </w:r>
          </w:p>
        </w:tc>
        <w:tc>
          <w:tcPr>
            <w:tcW w:w="709"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Образование</w:t>
            </w:r>
          </w:p>
        </w:tc>
        <w:tc>
          <w:tcPr>
            <w:tcW w:w="1294"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Учебное заведение, год окончания</w:t>
            </w:r>
          </w:p>
        </w:tc>
        <w:tc>
          <w:tcPr>
            <w:tcW w:w="824"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proofErr w:type="spellStart"/>
            <w:r w:rsidRPr="00BC4F11">
              <w:rPr>
                <w:rFonts w:ascii="Times New Roman" w:eastAsia="Calibri" w:hAnsi="Times New Roman" w:cs="Times New Roman"/>
                <w:b/>
                <w:bCs/>
                <w:color w:val="auto"/>
                <w:lang w:eastAsia="en-US" w:bidi="ar-SA"/>
              </w:rPr>
              <w:t>Пед</w:t>
            </w:r>
            <w:proofErr w:type="spellEnd"/>
            <w:r w:rsidRPr="00BC4F11">
              <w:rPr>
                <w:rFonts w:ascii="Times New Roman" w:eastAsia="Calibri" w:hAnsi="Times New Roman" w:cs="Times New Roman"/>
                <w:b/>
                <w:bCs/>
                <w:color w:val="auto"/>
                <w:lang w:eastAsia="en-US" w:bidi="ar-SA"/>
              </w:rPr>
              <w:t>. стаж</w:t>
            </w:r>
          </w:p>
        </w:tc>
        <w:tc>
          <w:tcPr>
            <w:tcW w:w="1284"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УПД (год, месяц аттестации)</w:t>
            </w:r>
          </w:p>
        </w:tc>
        <w:tc>
          <w:tcPr>
            <w:tcW w:w="1368"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Звание (название, год)</w:t>
            </w:r>
          </w:p>
        </w:tc>
        <w:tc>
          <w:tcPr>
            <w:tcW w:w="2601" w:type="dxa"/>
            <w:shd w:val="clear" w:color="auto" w:fill="FFFFFF"/>
            <w:textDirection w:val="btLr"/>
            <w:hideMark/>
          </w:tcPr>
          <w:p w:rsidR="00A03982" w:rsidRPr="00BC4F11" w:rsidRDefault="00A03982" w:rsidP="00BC4F11">
            <w:pPr>
              <w:widowControl/>
              <w:spacing w:line="276" w:lineRule="auto"/>
              <w:rPr>
                <w:rFonts w:ascii="Times New Roman" w:eastAsia="Calibri" w:hAnsi="Times New Roman" w:cs="Times New Roman"/>
                <w:b/>
                <w:bCs/>
                <w:color w:val="auto"/>
                <w:lang w:eastAsia="en-US" w:bidi="ar-SA"/>
              </w:rPr>
            </w:pPr>
            <w:r w:rsidRPr="00BC4F11">
              <w:rPr>
                <w:rFonts w:ascii="Times New Roman" w:eastAsia="Calibri" w:hAnsi="Times New Roman" w:cs="Times New Roman"/>
                <w:b/>
                <w:bCs/>
                <w:color w:val="auto"/>
                <w:lang w:eastAsia="en-US" w:bidi="ar-SA"/>
              </w:rPr>
              <w:t xml:space="preserve">Курсы повышения квалификации </w:t>
            </w:r>
            <w:proofErr w:type="gramStart"/>
            <w:r w:rsidRPr="00BC4F11">
              <w:rPr>
                <w:rFonts w:ascii="Times New Roman" w:eastAsia="Calibri" w:hAnsi="Times New Roman" w:cs="Times New Roman"/>
                <w:b/>
                <w:bCs/>
                <w:color w:val="auto"/>
                <w:lang w:eastAsia="en-US" w:bidi="ar-SA"/>
              </w:rPr>
              <w:t>за</w:t>
            </w:r>
            <w:proofErr w:type="gramEnd"/>
            <w:r w:rsidRPr="00BC4F11">
              <w:rPr>
                <w:rFonts w:ascii="Times New Roman" w:eastAsia="Calibri" w:hAnsi="Times New Roman" w:cs="Times New Roman"/>
                <w:b/>
                <w:bCs/>
                <w:color w:val="auto"/>
                <w:lang w:eastAsia="en-US" w:bidi="ar-SA"/>
              </w:rPr>
              <w:t xml:space="preserve"> последние 3 года (тема, дата)</w:t>
            </w:r>
          </w:p>
        </w:tc>
      </w:tr>
      <w:tr w:rsidR="00D854A6" w:rsidRPr="00DD666A" w:rsidTr="000A7985">
        <w:trPr>
          <w:trHeight w:val="375"/>
        </w:trPr>
        <w:tc>
          <w:tcPr>
            <w:tcW w:w="447"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w:t>
            </w:r>
          </w:p>
        </w:tc>
        <w:tc>
          <w:tcPr>
            <w:tcW w:w="1444"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proofErr w:type="spellStart"/>
            <w:r>
              <w:rPr>
                <w:rFonts w:ascii="Times New Roman" w:eastAsia="Calibri" w:hAnsi="Times New Roman" w:cs="Times New Roman"/>
                <w:color w:val="auto"/>
                <w:lang w:eastAsia="en-US" w:bidi="ar-SA"/>
              </w:rPr>
              <w:t>Протодьяконова</w:t>
            </w:r>
            <w:proofErr w:type="spellEnd"/>
            <w:r>
              <w:rPr>
                <w:rFonts w:ascii="Times New Roman" w:eastAsia="Calibri" w:hAnsi="Times New Roman" w:cs="Times New Roman"/>
                <w:color w:val="auto"/>
                <w:lang w:eastAsia="en-US" w:bidi="ar-SA"/>
              </w:rPr>
              <w:t xml:space="preserve"> Л.С.</w:t>
            </w:r>
          </w:p>
        </w:tc>
        <w:tc>
          <w:tcPr>
            <w:tcW w:w="1194"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1963</w:t>
            </w:r>
          </w:p>
        </w:tc>
        <w:tc>
          <w:tcPr>
            <w:tcW w:w="709"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высшее</w:t>
            </w:r>
          </w:p>
        </w:tc>
        <w:tc>
          <w:tcPr>
            <w:tcW w:w="1294"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ЯГУ, ПФ 1984</w:t>
            </w:r>
          </w:p>
        </w:tc>
        <w:tc>
          <w:tcPr>
            <w:tcW w:w="824"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35</w:t>
            </w:r>
          </w:p>
        </w:tc>
        <w:tc>
          <w:tcPr>
            <w:tcW w:w="1284"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 категория, 2019</w:t>
            </w:r>
          </w:p>
        </w:tc>
        <w:tc>
          <w:tcPr>
            <w:tcW w:w="1368" w:type="dxa"/>
            <w:shd w:val="clear" w:color="auto" w:fill="FFFFFF"/>
            <w:hideMark/>
          </w:tcPr>
          <w:p w:rsidR="00A03982" w:rsidRPr="00BC4F11" w:rsidRDefault="0077678B"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Отличник образования РС (Я)</w:t>
            </w:r>
          </w:p>
        </w:tc>
        <w:tc>
          <w:tcPr>
            <w:tcW w:w="2601" w:type="dxa"/>
            <w:shd w:val="clear" w:color="auto" w:fill="FFFFFF"/>
            <w:hideMark/>
          </w:tcPr>
          <w:p w:rsidR="0077678B" w:rsidRPr="00166EED" w:rsidRDefault="0077678B" w:rsidP="0077678B">
            <w:pPr>
              <w:snapToGrid w:val="0"/>
              <w:spacing w:line="276" w:lineRule="auto"/>
              <w:jc w:val="both"/>
              <w:rPr>
                <w:rFonts w:ascii="Times New Roman" w:hAnsi="Times New Roman"/>
              </w:rPr>
            </w:pPr>
            <w:r w:rsidRPr="00166EED">
              <w:rPr>
                <w:rFonts w:ascii="Times New Roman" w:hAnsi="Times New Roman"/>
              </w:rPr>
              <w:t>«Проблема работы с детьми ОВЗ в условиях введения ФГОС ОВЗ», 2017 – 72ч.</w:t>
            </w:r>
          </w:p>
          <w:p w:rsidR="00A03982" w:rsidRPr="00BC4F11" w:rsidRDefault="0077678B" w:rsidP="0077678B">
            <w:pPr>
              <w:widowControl/>
              <w:spacing w:line="276" w:lineRule="auto"/>
              <w:rPr>
                <w:rFonts w:ascii="Times New Roman" w:eastAsia="Calibri" w:hAnsi="Times New Roman" w:cs="Times New Roman"/>
                <w:color w:val="auto"/>
                <w:lang w:eastAsia="en-US" w:bidi="ar-SA"/>
              </w:rPr>
            </w:pPr>
            <w:r w:rsidRPr="00166EED">
              <w:rPr>
                <w:rFonts w:ascii="Times New Roman" w:hAnsi="Times New Roman"/>
                <w:bCs/>
              </w:rPr>
              <w:t>«Охрана труда», 2018</w:t>
            </w:r>
          </w:p>
        </w:tc>
      </w:tr>
      <w:tr w:rsidR="0034231D" w:rsidRPr="00DD666A" w:rsidTr="00360D86">
        <w:trPr>
          <w:trHeight w:val="996"/>
        </w:trPr>
        <w:tc>
          <w:tcPr>
            <w:tcW w:w="447"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2</w:t>
            </w:r>
          </w:p>
        </w:tc>
        <w:tc>
          <w:tcPr>
            <w:tcW w:w="1444"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Лебедева Т.В.</w:t>
            </w:r>
          </w:p>
        </w:tc>
        <w:tc>
          <w:tcPr>
            <w:tcW w:w="1194"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1965</w:t>
            </w:r>
          </w:p>
        </w:tc>
        <w:tc>
          <w:tcPr>
            <w:tcW w:w="709"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высшее</w:t>
            </w:r>
          </w:p>
        </w:tc>
        <w:tc>
          <w:tcPr>
            <w:tcW w:w="1294"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sidRPr="00166EED">
              <w:rPr>
                <w:rFonts w:ascii="Times New Roman" w:hAnsi="Times New Roman"/>
                <w:bCs/>
              </w:rPr>
              <w:t>ЯГУ, ПИ, учитель начальных классов</w:t>
            </w:r>
          </w:p>
        </w:tc>
        <w:tc>
          <w:tcPr>
            <w:tcW w:w="824"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33</w:t>
            </w:r>
          </w:p>
        </w:tc>
        <w:tc>
          <w:tcPr>
            <w:tcW w:w="1284" w:type="dxa"/>
            <w:shd w:val="clear" w:color="auto" w:fill="FFFFFF"/>
            <w:hideMark/>
          </w:tcPr>
          <w:p w:rsidR="0034231D" w:rsidRPr="00BC4F11" w:rsidRDefault="0034231D" w:rsidP="00BF5643">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Высшая,2015</w:t>
            </w:r>
            <w:r>
              <w:rPr>
                <w:rFonts w:ascii="Times New Roman" w:eastAsia="Calibri" w:hAnsi="Times New Roman" w:cs="Times New Roman"/>
                <w:vanish/>
                <w:color w:val="auto"/>
                <w:lang w:eastAsia="en-US" w:bidi="ar-SA"/>
              </w:rPr>
              <w:t>разования РФтник общего о</w:t>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r>
              <w:rPr>
                <w:rFonts w:ascii="Times New Roman" w:eastAsia="Calibri" w:hAnsi="Times New Roman" w:cs="Times New Roman"/>
                <w:vanish/>
                <w:color w:val="auto"/>
                <w:lang w:eastAsia="en-US" w:bidi="ar-SA"/>
              </w:rPr>
              <w:pgNum/>
            </w:r>
          </w:p>
        </w:tc>
        <w:tc>
          <w:tcPr>
            <w:tcW w:w="1368" w:type="dxa"/>
            <w:shd w:val="clear" w:color="auto" w:fill="FFFFFF"/>
            <w:hideMark/>
          </w:tcPr>
          <w:p w:rsidR="0034231D" w:rsidRPr="00BC4F11" w:rsidRDefault="0034231D" w:rsidP="00BC4F11">
            <w:pPr>
              <w:widowControl/>
              <w:spacing w:line="276" w:lineRule="auto"/>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Почетный работник общего образования РФ</w:t>
            </w:r>
          </w:p>
        </w:tc>
        <w:tc>
          <w:tcPr>
            <w:tcW w:w="2601" w:type="dxa"/>
            <w:shd w:val="clear" w:color="auto" w:fill="FFFFFF"/>
            <w:vAlign w:val="center"/>
            <w:hideMark/>
          </w:tcPr>
          <w:p w:rsidR="0034231D" w:rsidRPr="00D63A37" w:rsidRDefault="0034231D" w:rsidP="00023CE8">
            <w:pPr>
              <w:jc w:val="both"/>
              <w:rPr>
                <w:rFonts w:ascii="Times New Roman" w:hAnsi="Times New Roman" w:cs="Times New Roman"/>
              </w:rPr>
            </w:pPr>
            <w:r>
              <w:rPr>
                <w:rFonts w:ascii="Times New Roman" w:hAnsi="Times New Roman" w:cs="Times New Roman"/>
              </w:rPr>
              <w:t>Фундаментальные курсы для учителей начальных классов, 2014</w:t>
            </w:r>
          </w:p>
        </w:tc>
      </w:tr>
      <w:tr w:rsidR="0034231D" w:rsidRPr="00DD666A" w:rsidTr="00360D86">
        <w:trPr>
          <w:trHeight w:val="996"/>
        </w:trPr>
        <w:tc>
          <w:tcPr>
            <w:tcW w:w="447"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1444"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1194"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709"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1294" w:type="dxa"/>
            <w:shd w:val="clear" w:color="auto" w:fill="FFFFFF"/>
          </w:tcPr>
          <w:p w:rsidR="0034231D" w:rsidRPr="00166EED" w:rsidRDefault="0034231D" w:rsidP="00BC4F11">
            <w:pPr>
              <w:widowControl/>
              <w:spacing w:line="276" w:lineRule="auto"/>
              <w:rPr>
                <w:rFonts w:ascii="Times New Roman" w:hAnsi="Times New Roman"/>
                <w:bCs/>
              </w:rPr>
            </w:pPr>
          </w:p>
        </w:tc>
        <w:tc>
          <w:tcPr>
            <w:tcW w:w="824"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1284" w:type="dxa"/>
            <w:shd w:val="clear" w:color="auto" w:fill="FFFFFF"/>
          </w:tcPr>
          <w:p w:rsidR="0034231D" w:rsidRDefault="0034231D" w:rsidP="00BF5643">
            <w:pPr>
              <w:widowControl/>
              <w:spacing w:line="276" w:lineRule="auto"/>
              <w:rPr>
                <w:rFonts w:ascii="Times New Roman" w:eastAsia="Calibri" w:hAnsi="Times New Roman" w:cs="Times New Roman"/>
                <w:color w:val="auto"/>
                <w:lang w:eastAsia="en-US" w:bidi="ar-SA"/>
              </w:rPr>
            </w:pPr>
          </w:p>
        </w:tc>
        <w:tc>
          <w:tcPr>
            <w:tcW w:w="1368" w:type="dxa"/>
            <w:shd w:val="clear" w:color="auto" w:fill="FFFFFF"/>
          </w:tcPr>
          <w:p w:rsidR="0034231D" w:rsidRDefault="0034231D" w:rsidP="00BC4F11">
            <w:pPr>
              <w:widowControl/>
              <w:spacing w:line="276" w:lineRule="auto"/>
              <w:rPr>
                <w:rFonts w:ascii="Times New Roman" w:eastAsia="Calibri" w:hAnsi="Times New Roman" w:cs="Times New Roman"/>
                <w:color w:val="auto"/>
                <w:lang w:eastAsia="en-US" w:bidi="ar-SA"/>
              </w:rPr>
            </w:pPr>
          </w:p>
        </w:tc>
        <w:tc>
          <w:tcPr>
            <w:tcW w:w="2601" w:type="dxa"/>
            <w:shd w:val="clear" w:color="auto" w:fill="FFFFFF"/>
            <w:vAlign w:val="center"/>
          </w:tcPr>
          <w:p w:rsidR="0034231D" w:rsidRPr="00D63A37" w:rsidRDefault="0034231D" w:rsidP="00023CE8">
            <w:pPr>
              <w:tabs>
                <w:tab w:val="left" w:pos="332"/>
              </w:tabs>
              <w:contextualSpacing/>
              <w:rPr>
                <w:rFonts w:ascii="Times New Roman" w:eastAsia="Times New Roman" w:hAnsi="Times New Roman" w:cs="Times New Roman"/>
              </w:rPr>
            </w:pPr>
            <w:r w:rsidRPr="00D63A37">
              <w:rPr>
                <w:rFonts w:ascii="Times New Roman" w:eastAsia="Times New Roman" w:hAnsi="Times New Roman" w:cs="Times New Roman"/>
              </w:rPr>
              <w:t>Курсы по  пожарной безопасности – 2014, 2016  г.</w:t>
            </w:r>
          </w:p>
          <w:p w:rsidR="0034231D" w:rsidRPr="00D63A37" w:rsidRDefault="0034231D" w:rsidP="00023CE8">
            <w:pPr>
              <w:tabs>
                <w:tab w:val="left" w:pos="332"/>
              </w:tabs>
              <w:contextualSpacing/>
              <w:rPr>
                <w:rFonts w:ascii="Times New Roman" w:eastAsia="Times New Roman" w:hAnsi="Times New Roman" w:cs="Times New Roman"/>
              </w:rPr>
            </w:pPr>
            <w:r w:rsidRPr="00D63A37">
              <w:rPr>
                <w:rFonts w:ascii="Times New Roman" w:eastAsia="Times New Roman" w:hAnsi="Times New Roman" w:cs="Times New Roman"/>
              </w:rPr>
              <w:t>- Курсы по охране труда – 2015, 2018 г.</w:t>
            </w:r>
          </w:p>
          <w:p w:rsidR="0034231D" w:rsidRPr="00D63A37" w:rsidRDefault="0034231D" w:rsidP="00023CE8">
            <w:pPr>
              <w:jc w:val="both"/>
              <w:rPr>
                <w:rFonts w:ascii="Times New Roman" w:hAnsi="Times New Roman" w:cs="Times New Roman"/>
              </w:rPr>
            </w:pPr>
            <w:r w:rsidRPr="00D63A37">
              <w:rPr>
                <w:rFonts w:ascii="Times New Roman" w:eastAsia="Times New Roman" w:hAnsi="Times New Roman" w:cs="Times New Roman"/>
              </w:rPr>
              <w:t xml:space="preserve">- Курсы по дополнительной профессиональной программе ФГОС: Индивидуализация и </w:t>
            </w:r>
            <w:proofErr w:type="spellStart"/>
            <w:r w:rsidRPr="00D63A37">
              <w:rPr>
                <w:rFonts w:ascii="Times New Roman" w:eastAsia="Times New Roman" w:hAnsi="Times New Roman" w:cs="Times New Roman"/>
              </w:rPr>
              <w:t>компетентностное</w:t>
            </w:r>
            <w:proofErr w:type="spellEnd"/>
            <w:r w:rsidRPr="00D63A37">
              <w:rPr>
                <w:rFonts w:ascii="Times New Roman" w:eastAsia="Times New Roman" w:hAnsi="Times New Roman" w:cs="Times New Roman"/>
              </w:rPr>
              <w:t xml:space="preserve"> измерение качества образования – 2017 г.  </w:t>
            </w:r>
          </w:p>
        </w:tc>
      </w:tr>
    </w:tbl>
    <w:p w:rsidR="00A6445F" w:rsidRPr="00DD666A" w:rsidRDefault="00A6445F" w:rsidP="00EB00AA">
      <w:pPr>
        <w:spacing w:line="276" w:lineRule="auto"/>
        <w:jc w:val="both"/>
        <w:rPr>
          <w:rFonts w:ascii="Times New Roman" w:hAnsi="Times New Roman" w:cs="Times New Roman"/>
          <w:color w:val="FF0000"/>
        </w:rPr>
      </w:pPr>
    </w:p>
    <w:p w:rsidR="00A6445F" w:rsidRPr="00DD666A" w:rsidRDefault="00A6445F" w:rsidP="00EB00AA">
      <w:pPr>
        <w:spacing w:line="276" w:lineRule="auto"/>
        <w:jc w:val="both"/>
        <w:rPr>
          <w:rFonts w:ascii="Times New Roman" w:hAnsi="Times New Roman" w:cs="Times New Roman"/>
          <w:color w:val="auto"/>
        </w:rPr>
      </w:pPr>
    </w:p>
    <w:p w:rsidR="00A6445F" w:rsidRDefault="00DF1409" w:rsidP="00EB00AA">
      <w:pPr>
        <w:pStyle w:val="afff2"/>
        <w:spacing w:line="276" w:lineRule="auto"/>
        <w:ind w:firstLine="0"/>
      </w:pPr>
      <w:r w:rsidRPr="00DD666A">
        <w:t>Уровень владения педагогами ИКТ</w:t>
      </w:r>
    </w:p>
    <w:p w:rsidR="00D4683A" w:rsidRDefault="00D4683A" w:rsidP="00EB00AA">
      <w:pPr>
        <w:pStyle w:val="2a"/>
        <w:shd w:val="clear" w:color="auto" w:fill="auto"/>
        <w:spacing w:after="0" w:line="276" w:lineRule="auto"/>
        <w:jc w:val="both"/>
        <w:rPr>
          <w:color w:val="auto"/>
          <w:sz w:val="24"/>
          <w:szCs w:val="24"/>
        </w:rPr>
      </w:pPr>
    </w:p>
    <w:p w:rsidR="00D341B6" w:rsidRPr="00DD666A" w:rsidRDefault="00D341B6" w:rsidP="00EB00AA">
      <w:pPr>
        <w:pStyle w:val="2a"/>
        <w:shd w:val="clear" w:color="auto" w:fill="auto"/>
        <w:spacing w:after="0" w:line="276" w:lineRule="auto"/>
        <w:jc w:val="both"/>
        <w:rPr>
          <w:color w:val="auto"/>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42"/>
        <w:gridCol w:w="7795"/>
        <w:gridCol w:w="1003"/>
      </w:tblGrid>
      <w:tr w:rsidR="00A6445F" w:rsidRPr="00DD666A" w:rsidTr="00DF1409">
        <w:trPr>
          <w:trHeight w:hRule="exact" w:val="269"/>
          <w:jc w:val="center"/>
        </w:trPr>
        <w:tc>
          <w:tcPr>
            <w:tcW w:w="54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7795" w:type="dxa"/>
            <w:shd w:val="clear" w:color="auto" w:fill="FFFFFF"/>
            <w:vAlign w:val="bottom"/>
          </w:tcPr>
          <w:p w:rsidR="00A6445F" w:rsidRPr="00DD666A" w:rsidRDefault="00976673" w:rsidP="000A7985">
            <w:pPr>
              <w:pStyle w:val="91"/>
              <w:shd w:val="clear" w:color="auto" w:fill="auto"/>
              <w:spacing w:before="0" w:line="276" w:lineRule="auto"/>
              <w:ind w:firstLine="0"/>
              <w:rPr>
                <w:color w:val="auto"/>
                <w:sz w:val="24"/>
                <w:szCs w:val="24"/>
              </w:rPr>
            </w:pPr>
            <w:r w:rsidRPr="00DD666A">
              <w:rPr>
                <w:color w:val="auto"/>
                <w:sz w:val="24"/>
                <w:szCs w:val="24"/>
              </w:rPr>
              <w:t xml:space="preserve">Всего учителей начальных классов </w:t>
            </w:r>
            <w:r w:rsidR="000A7985">
              <w:rPr>
                <w:color w:val="auto"/>
                <w:sz w:val="24"/>
                <w:szCs w:val="24"/>
              </w:rPr>
              <w:t>4</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w:t>
            </w:r>
          </w:p>
        </w:tc>
      </w:tr>
      <w:tr w:rsidR="00A6445F" w:rsidRPr="00DD666A" w:rsidTr="00DF1409">
        <w:trPr>
          <w:trHeight w:hRule="exact" w:val="259"/>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владение информационными технологиями обучения</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2</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применение ИКТ во внеучебной работе</w:t>
            </w:r>
          </w:p>
        </w:tc>
        <w:tc>
          <w:tcPr>
            <w:tcW w:w="1003"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3</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применение ИКТ в учебном процессе</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4</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ЦОР в образовательной деятельности</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59"/>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5</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сетевых технологий в образовательной деятельности</w:t>
            </w:r>
          </w:p>
        </w:tc>
        <w:tc>
          <w:tcPr>
            <w:tcW w:w="1003"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6</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ИКТ для оценки знаний учащихся</w:t>
            </w:r>
          </w:p>
        </w:tc>
        <w:tc>
          <w:tcPr>
            <w:tcW w:w="1003"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7</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средств ТСО</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8</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И</w:t>
            </w:r>
            <w:proofErr w:type="gramStart"/>
            <w:r w:rsidRPr="00DD666A">
              <w:rPr>
                <w:color w:val="auto"/>
                <w:sz w:val="24"/>
                <w:szCs w:val="24"/>
              </w:rPr>
              <w:t>КТ в пр</w:t>
            </w:r>
            <w:proofErr w:type="gramEnd"/>
            <w:r w:rsidRPr="00DD666A">
              <w:rPr>
                <w:color w:val="auto"/>
                <w:sz w:val="24"/>
                <w:szCs w:val="24"/>
              </w:rPr>
              <w:t>офессиональной деятельности классного руководителя</w:t>
            </w:r>
          </w:p>
        </w:tc>
        <w:tc>
          <w:tcPr>
            <w:tcW w:w="1003"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4"/>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9</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ИКТ для тематического планирования по предмету</w:t>
            </w:r>
          </w:p>
        </w:tc>
        <w:tc>
          <w:tcPr>
            <w:tcW w:w="1003"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100%</w:t>
            </w:r>
          </w:p>
        </w:tc>
      </w:tr>
      <w:tr w:rsidR="00A6445F" w:rsidRPr="00DD666A" w:rsidTr="00DF1409">
        <w:trPr>
          <w:trHeight w:hRule="exact" w:val="269"/>
          <w:jc w:val="center"/>
        </w:trPr>
        <w:tc>
          <w:tcPr>
            <w:tcW w:w="54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10</w:t>
            </w:r>
          </w:p>
        </w:tc>
        <w:tc>
          <w:tcPr>
            <w:tcW w:w="7795"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color w:val="auto"/>
                <w:sz w:val="24"/>
                <w:szCs w:val="24"/>
              </w:rPr>
              <w:t>использование элементов дистанционного обучения</w:t>
            </w:r>
          </w:p>
        </w:tc>
        <w:tc>
          <w:tcPr>
            <w:tcW w:w="1003"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r>
    </w:tbl>
    <w:p w:rsidR="00A6445F" w:rsidRPr="00DD666A" w:rsidRDefault="00A6445F" w:rsidP="00EB00AA">
      <w:pPr>
        <w:spacing w:line="276" w:lineRule="auto"/>
        <w:jc w:val="both"/>
        <w:rPr>
          <w:rFonts w:ascii="Times New Roman" w:hAnsi="Times New Roman" w:cs="Times New Roman"/>
          <w:color w:val="FF0000"/>
        </w:rPr>
      </w:pPr>
    </w:p>
    <w:p w:rsidR="00A6445F" w:rsidRPr="00DD666A" w:rsidRDefault="00A6445F" w:rsidP="00EB00AA">
      <w:pPr>
        <w:spacing w:line="276" w:lineRule="auto"/>
        <w:jc w:val="both"/>
        <w:rPr>
          <w:rFonts w:ascii="Times New Roman" w:hAnsi="Times New Roman" w:cs="Times New Roman"/>
        </w:rPr>
      </w:pPr>
    </w:p>
    <w:p w:rsidR="00A6445F" w:rsidRPr="003E21C0" w:rsidRDefault="00976673" w:rsidP="00EB00AA">
      <w:pPr>
        <w:pStyle w:val="afff2"/>
        <w:spacing w:line="276" w:lineRule="auto"/>
        <w:ind w:firstLine="0"/>
        <w:rPr>
          <w:rStyle w:val="36"/>
          <w:rFonts w:eastAsia="Calibri"/>
          <w:b/>
          <w:sz w:val="24"/>
          <w:szCs w:val="24"/>
        </w:rPr>
      </w:pPr>
      <w:r w:rsidRPr="003E21C0">
        <w:rPr>
          <w:rStyle w:val="36"/>
          <w:rFonts w:eastAsia="Calibri"/>
          <w:b/>
          <w:sz w:val="24"/>
          <w:szCs w:val="24"/>
        </w:rPr>
        <w:t>Критерии оценки результативности деятельности педагогических работников</w:t>
      </w:r>
    </w:p>
    <w:p w:rsidR="00D4683A" w:rsidRDefault="00D4683A" w:rsidP="00EB00AA">
      <w:pPr>
        <w:pStyle w:val="17"/>
        <w:shd w:val="clear" w:color="auto" w:fill="auto"/>
        <w:spacing w:line="276" w:lineRule="auto"/>
        <w:jc w:val="both"/>
        <w:rPr>
          <w:rStyle w:val="36"/>
          <w:sz w:val="24"/>
          <w:szCs w:val="24"/>
        </w:rPr>
      </w:pPr>
    </w:p>
    <w:p w:rsidR="00D341B6" w:rsidRPr="00DD666A" w:rsidRDefault="00D341B6" w:rsidP="00EB00AA">
      <w:pPr>
        <w:pStyle w:val="17"/>
        <w:shd w:val="clear" w:color="auto" w:fill="auto"/>
        <w:spacing w:line="276" w:lineRule="auto"/>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846"/>
        <w:gridCol w:w="4759"/>
      </w:tblGrid>
      <w:tr w:rsidR="00A6445F" w:rsidRPr="00DD666A" w:rsidTr="00D341B6">
        <w:trPr>
          <w:trHeight w:hRule="exact" w:val="542"/>
          <w:jc w:val="center"/>
        </w:trPr>
        <w:tc>
          <w:tcPr>
            <w:tcW w:w="2275"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sz w:val="24"/>
                <w:szCs w:val="24"/>
              </w:rPr>
            </w:pPr>
            <w:r w:rsidRPr="00DD666A">
              <w:rPr>
                <w:sz w:val="24"/>
                <w:szCs w:val="24"/>
              </w:rPr>
              <w:t>Критерии оценки</w:t>
            </w:r>
          </w:p>
        </w:tc>
        <w:tc>
          <w:tcPr>
            <w:tcW w:w="2846"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sz w:val="24"/>
                <w:szCs w:val="24"/>
              </w:rPr>
            </w:pPr>
            <w:r w:rsidRPr="00DD666A">
              <w:rPr>
                <w:sz w:val="24"/>
                <w:szCs w:val="24"/>
              </w:rPr>
              <w:t>Содержание критерия</w:t>
            </w:r>
          </w:p>
        </w:tc>
        <w:tc>
          <w:tcPr>
            <w:tcW w:w="4759"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sz w:val="24"/>
                <w:szCs w:val="24"/>
              </w:rPr>
            </w:pPr>
            <w:r w:rsidRPr="00DD666A">
              <w:rPr>
                <w:sz w:val="24"/>
                <w:szCs w:val="24"/>
              </w:rPr>
              <w:t>Показатели/ индикаторы</w:t>
            </w:r>
          </w:p>
        </w:tc>
      </w:tr>
      <w:tr w:rsidR="00A6445F" w:rsidRPr="00DD666A" w:rsidTr="00D341B6">
        <w:trPr>
          <w:trHeight w:hRule="exact" w:val="5572"/>
          <w:jc w:val="center"/>
        </w:trPr>
        <w:tc>
          <w:tcPr>
            <w:tcW w:w="2275"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sz w:val="24"/>
                <w:szCs w:val="24"/>
              </w:rPr>
              <w:t>Достижение</w:t>
            </w:r>
          </w:p>
          <w:p w:rsidR="00A6445F" w:rsidRPr="00DD666A" w:rsidRDefault="00976673" w:rsidP="00EB00AA">
            <w:pPr>
              <w:pStyle w:val="91"/>
              <w:shd w:val="clear" w:color="auto" w:fill="auto"/>
              <w:spacing w:before="0" w:line="276" w:lineRule="auto"/>
              <w:ind w:firstLine="0"/>
              <w:jc w:val="left"/>
              <w:rPr>
                <w:sz w:val="24"/>
                <w:szCs w:val="24"/>
              </w:rPr>
            </w:pPr>
            <w:r w:rsidRPr="00DD666A">
              <w:rPr>
                <w:sz w:val="24"/>
                <w:szCs w:val="24"/>
              </w:rPr>
              <w:t>обучающимися</w:t>
            </w:r>
          </w:p>
          <w:p w:rsidR="00A6445F" w:rsidRPr="00DD666A" w:rsidRDefault="00976673" w:rsidP="00EB00AA">
            <w:pPr>
              <w:pStyle w:val="91"/>
              <w:shd w:val="clear" w:color="auto" w:fill="auto"/>
              <w:spacing w:before="0" w:line="276" w:lineRule="auto"/>
              <w:ind w:firstLine="0"/>
              <w:jc w:val="left"/>
              <w:rPr>
                <w:sz w:val="24"/>
                <w:szCs w:val="24"/>
              </w:rPr>
            </w:pPr>
            <w:r w:rsidRPr="00DD666A">
              <w:rPr>
                <w:sz w:val="24"/>
                <w:szCs w:val="24"/>
              </w:rPr>
              <w:t>личностных</w:t>
            </w:r>
          </w:p>
          <w:p w:rsidR="00A6445F" w:rsidRPr="00DD666A" w:rsidRDefault="00976673" w:rsidP="00EB00AA">
            <w:pPr>
              <w:pStyle w:val="91"/>
              <w:shd w:val="clear" w:color="auto" w:fill="auto"/>
              <w:spacing w:before="0" w:line="276" w:lineRule="auto"/>
              <w:ind w:firstLine="0"/>
              <w:jc w:val="left"/>
              <w:rPr>
                <w:sz w:val="24"/>
                <w:szCs w:val="24"/>
              </w:rPr>
            </w:pPr>
            <w:r w:rsidRPr="00DD666A">
              <w:rPr>
                <w:sz w:val="24"/>
                <w:szCs w:val="24"/>
              </w:rPr>
              <w:t>результатов</w:t>
            </w:r>
          </w:p>
        </w:tc>
        <w:tc>
          <w:tcPr>
            <w:tcW w:w="2846"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sz w:val="24"/>
                <w:szCs w:val="24"/>
              </w:rPr>
              <w:t>Готовность и способность</w:t>
            </w:r>
          </w:p>
          <w:p w:rsidR="00A6445F" w:rsidRPr="00DD666A" w:rsidRDefault="00976673" w:rsidP="00EB00AA">
            <w:pPr>
              <w:pStyle w:val="91"/>
              <w:shd w:val="clear" w:color="auto" w:fill="auto"/>
              <w:spacing w:before="0" w:line="276" w:lineRule="auto"/>
              <w:ind w:firstLine="0"/>
              <w:jc w:val="left"/>
              <w:rPr>
                <w:sz w:val="24"/>
                <w:szCs w:val="24"/>
              </w:rPr>
            </w:pPr>
            <w:proofErr w:type="gramStart"/>
            <w:r w:rsidRPr="00DD666A">
              <w:rPr>
                <w:sz w:val="24"/>
                <w:szCs w:val="24"/>
              </w:rPr>
              <w:t xml:space="preserve">обучающихся к саморазвитию, </w:t>
            </w:r>
            <w:proofErr w:type="spellStart"/>
            <w:r w:rsidRPr="00DD666A">
              <w:rPr>
                <w:sz w:val="24"/>
                <w:szCs w:val="24"/>
              </w:rPr>
              <w:t>сформированность</w:t>
            </w:r>
            <w:proofErr w:type="spellEnd"/>
            <w:r w:rsidRPr="00DD666A">
              <w:rPr>
                <w:sz w:val="24"/>
                <w:szCs w:val="24"/>
              </w:rPr>
              <w:t xml:space="preserve"> мотивации к обучению и познанию, ценностно</w:t>
            </w:r>
            <w:r w:rsidR="0035511F" w:rsidRPr="00DD666A">
              <w:rPr>
                <w:sz w:val="24"/>
                <w:szCs w:val="24"/>
              </w:rPr>
              <w:t xml:space="preserve"> </w:t>
            </w:r>
            <w:r w:rsidRPr="00DD666A">
              <w:rPr>
                <w:sz w:val="24"/>
                <w:szCs w:val="24"/>
              </w:rPr>
              <w:softHyphen/>
              <w:t>смысловые установки обучающихся, отражающие их индивидуально</w:t>
            </w:r>
            <w:r w:rsidR="0035511F" w:rsidRPr="00DD666A">
              <w:rPr>
                <w:sz w:val="24"/>
                <w:szCs w:val="24"/>
              </w:rPr>
              <w:t xml:space="preserve"> </w:t>
            </w:r>
            <w:r w:rsidRPr="00DD666A">
              <w:rPr>
                <w:sz w:val="24"/>
                <w:szCs w:val="24"/>
              </w:rPr>
              <w:softHyphen/>
              <w:t>личностные позиции,</w:t>
            </w:r>
            <w:r w:rsidR="00D341B6" w:rsidRPr="00DD666A">
              <w:rPr>
                <w:sz w:val="24"/>
                <w:szCs w:val="24"/>
              </w:rPr>
              <w:t xml:space="preserve"> </w:t>
            </w:r>
            <w:r w:rsidR="00D341B6">
              <w:rPr>
                <w:sz w:val="24"/>
                <w:szCs w:val="24"/>
              </w:rPr>
              <w:t xml:space="preserve">социальные, </w:t>
            </w:r>
            <w:r w:rsidR="00D341B6" w:rsidRPr="00DD666A">
              <w:rPr>
                <w:sz w:val="24"/>
                <w:szCs w:val="24"/>
              </w:rPr>
              <w:t xml:space="preserve">личностные качества; </w:t>
            </w:r>
            <w:proofErr w:type="spellStart"/>
            <w:r w:rsidR="00D341B6" w:rsidRPr="00DD666A">
              <w:rPr>
                <w:sz w:val="24"/>
                <w:szCs w:val="24"/>
              </w:rPr>
              <w:t>сформированность</w:t>
            </w:r>
            <w:proofErr w:type="spellEnd"/>
            <w:r w:rsidR="00D341B6" w:rsidRPr="00DD666A">
              <w:rPr>
                <w:sz w:val="24"/>
                <w:szCs w:val="24"/>
              </w:rPr>
              <w:t xml:space="preserve"> основ гражданской идентичности</w:t>
            </w:r>
            <w:r w:rsidR="00D341B6">
              <w:rPr>
                <w:sz w:val="24"/>
                <w:szCs w:val="24"/>
              </w:rPr>
              <w:t>.</w:t>
            </w:r>
            <w:proofErr w:type="gramEnd"/>
          </w:p>
        </w:tc>
        <w:tc>
          <w:tcPr>
            <w:tcW w:w="4759" w:type="dxa"/>
            <w:tcBorders>
              <w:top w:val="single" w:sz="4" w:space="0" w:color="auto"/>
              <w:left w:val="single" w:sz="4" w:space="0" w:color="auto"/>
              <w:bottom w:val="single" w:sz="4" w:space="0" w:color="auto"/>
              <w:right w:val="single" w:sz="4" w:space="0" w:color="auto"/>
            </w:tcBorders>
            <w:shd w:val="clear" w:color="auto" w:fill="FFFFFF"/>
          </w:tcPr>
          <w:p w:rsidR="00A6445F" w:rsidRPr="00DD666A" w:rsidRDefault="00976673" w:rsidP="00CA30D7">
            <w:pPr>
              <w:pStyle w:val="91"/>
              <w:numPr>
                <w:ilvl w:val="0"/>
                <w:numId w:val="25"/>
              </w:numPr>
              <w:shd w:val="clear" w:color="auto" w:fill="auto"/>
              <w:tabs>
                <w:tab w:val="left" w:pos="144"/>
              </w:tabs>
              <w:spacing w:before="0" w:line="276" w:lineRule="auto"/>
              <w:ind w:firstLine="0"/>
              <w:jc w:val="left"/>
              <w:rPr>
                <w:sz w:val="24"/>
                <w:szCs w:val="24"/>
              </w:rPr>
            </w:pPr>
            <w:r w:rsidRPr="00DD666A">
              <w:rPr>
                <w:sz w:val="24"/>
                <w:szCs w:val="24"/>
              </w:rPr>
              <w:t>востребованность услуг учителя (в том числе внеурочных) учениками и родителями;</w:t>
            </w:r>
          </w:p>
          <w:p w:rsidR="00A6445F" w:rsidRPr="00DD666A" w:rsidRDefault="00976673" w:rsidP="00CA30D7">
            <w:pPr>
              <w:pStyle w:val="91"/>
              <w:numPr>
                <w:ilvl w:val="0"/>
                <w:numId w:val="25"/>
              </w:numPr>
              <w:shd w:val="clear" w:color="auto" w:fill="auto"/>
              <w:tabs>
                <w:tab w:val="left" w:pos="341"/>
              </w:tabs>
              <w:spacing w:before="0" w:line="276" w:lineRule="auto"/>
              <w:ind w:firstLine="0"/>
              <w:jc w:val="left"/>
              <w:rPr>
                <w:sz w:val="24"/>
                <w:szCs w:val="24"/>
              </w:rPr>
            </w:pPr>
            <w:r w:rsidRPr="00DD666A">
              <w:rPr>
                <w:sz w:val="24"/>
                <w:szCs w:val="24"/>
              </w:rPr>
              <w:t xml:space="preserve">использование учителями современных педагогических технологий, в том числе ИКТ и </w:t>
            </w:r>
            <w:proofErr w:type="spellStart"/>
            <w:r w:rsidRPr="00DD666A">
              <w:rPr>
                <w:sz w:val="24"/>
                <w:szCs w:val="24"/>
              </w:rPr>
              <w:t>здоровьесберегающих</w:t>
            </w:r>
            <w:proofErr w:type="spellEnd"/>
            <w:r w:rsidRPr="00DD666A">
              <w:rPr>
                <w:sz w:val="24"/>
                <w:szCs w:val="24"/>
              </w:rPr>
              <w:t>;</w:t>
            </w:r>
          </w:p>
          <w:p w:rsidR="00A6445F" w:rsidRPr="00DD666A" w:rsidRDefault="00976673" w:rsidP="00CA30D7">
            <w:pPr>
              <w:pStyle w:val="91"/>
              <w:numPr>
                <w:ilvl w:val="0"/>
                <w:numId w:val="25"/>
              </w:numPr>
              <w:shd w:val="clear" w:color="auto" w:fill="auto"/>
              <w:tabs>
                <w:tab w:val="left" w:pos="187"/>
              </w:tabs>
              <w:spacing w:before="0" w:line="276" w:lineRule="auto"/>
              <w:ind w:firstLine="0"/>
              <w:jc w:val="left"/>
              <w:rPr>
                <w:sz w:val="24"/>
                <w:szCs w:val="24"/>
              </w:rPr>
            </w:pPr>
            <w:r w:rsidRPr="00DD666A">
              <w:rPr>
                <w:sz w:val="24"/>
                <w:szCs w:val="24"/>
              </w:rPr>
              <w:t>участие в методической и научной работе, распространение передового педагогического опыта;</w:t>
            </w:r>
          </w:p>
          <w:p w:rsidR="00A6445F" w:rsidRPr="00DD666A" w:rsidRDefault="00976673" w:rsidP="00CA30D7">
            <w:pPr>
              <w:pStyle w:val="91"/>
              <w:numPr>
                <w:ilvl w:val="0"/>
                <w:numId w:val="25"/>
              </w:numPr>
              <w:shd w:val="clear" w:color="auto" w:fill="auto"/>
              <w:tabs>
                <w:tab w:val="left" w:pos="389"/>
              </w:tabs>
              <w:spacing w:before="0" w:line="276" w:lineRule="auto"/>
              <w:ind w:firstLine="0"/>
              <w:jc w:val="left"/>
              <w:rPr>
                <w:sz w:val="24"/>
                <w:szCs w:val="24"/>
              </w:rPr>
            </w:pPr>
            <w:r w:rsidRPr="00DD666A">
              <w:rPr>
                <w:sz w:val="24"/>
                <w:szCs w:val="24"/>
              </w:rPr>
              <w:t>повышение уровня профессионального мастерства;</w:t>
            </w:r>
          </w:p>
          <w:p w:rsidR="00D341B6" w:rsidRPr="00DD666A" w:rsidRDefault="00D341B6" w:rsidP="00EB00AA">
            <w:pPr>
              <w:pStyle w:val="91"/>
              <w:shd w:val="clear" w:color="auto" w:fill="auto"/>
              <w:spacing w:before="0" w:line="276" w:lineRule="auto"/>
              <w:ind w:firstLine="0"/>
              <w:jc w:val="left"/>
              <w:rPr>
                <w:sz w:val="24"/>
                <w:szCs w:val="24"/>
              </w:rPr>
            </w:pPr>
            <w:r>
              <w:rPr>
                <w:sz w:val="24"/>
                <w:szCs w:val="24"/>
              </w:rPr>
              <w:t>-</w:t>
            </w:r>
            <w:r w:rsidR="00976673" w:rsidRPr="00DD666A">
              <w:rPr>
                <w:sz w:val="24"/>
                <w:szCs w:val="24"/>
              </w:rPr>
              <w:t>работа учителя по формированию и сопровождению индивидуальных</w:t>
            </w:r>
            <w:r w:rsidRPr="00DD666A">
              <w:rPr>
                <w:sz w:val="24"/>
                <w:szCs w:val="24"/>
              </w:rPr>
              <w:t xml:space="preserve"> образовательных траекторий обучающихся, руководству их проектной деятельностью;</w:t>
            </w:r>
          </w:p>
          <w:p w:rsidR="00A6445F" w:rsidRPr="00DD666A" w:rsidRDefault="00D341B6" w:rsidP="00EB00AA">
            <w:pPr>
              <w:pStyle w:val="91"/>
              <w:shd w:val="clear" w:color="auto" w:fill="auto"/>
              <w:tabs>
                <w:tab w:val="left" w:pos="322"/>
              </w:tabs>
              <w:spacing w:before="0" w:line="276" w:lineRule="auto"/>
              <w:ind w:firstLine="0"/>
              <w:jc w:val="left"/>
              <w:rPr>
                <w:sz w:val="24"/>
                <w:szCs w:val="24"/>
              </w:rPr>
            </w:pPr>
            <w:r>
              <w:rPr>
                <w:sz w:val="24"/>
                <w:szCs w:val="24"/>
              </w:rPr>
              <w:t>-</w:t>
            </w:r>
            <w:r w:rsidRPr="00DD666A">
              <w:rPr>
                <w:sz w:val="24"/>
                <w:szCs w:val="24"/>
              </w:rPr>
              <w:t>взаимодействие со всеми участниками образовательного процесса.</w:t>
            </w:r>
          </w:p>
        </w:tc>
      </w:tr>
    </w:tbl>
    <w:p w:rsidR="00A6445F" w:rsidRPr="00DD666A" w:rsidRDefault="00A6445F" w:rsidP="00EB00AA">
      <w:pPr>
        <w:spacing w:line="276" w:lineRule="auto"/>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846"/>
        <w:gridCol w:w="4536"/>
      </w:tblGrid>
      <w:tr w:rsidR="00A6445F" w:rsidRPr="00DD666A" w:rsidTr="000A7985">
        <w:trPr>
          <w:trHeight w:hRule="exact" w:val="4680"/>
          <w:jc w:val="center"/>
        </w:trPr>
        <w:tc>
          <w:tcPr>
            <w:tcW w:w="2275" w:type="dxa"/>
            <w:tcBorders>
              <w:top w:val="single" w:sz="4" w:space="0" w:color="auto"/>
              <w:left w:val="single" w:sz="4" w:space="0" w:color="auto"/>
            </w:tcBorders>
            <w:shd w:val="clear" w:color="auto" w:fill="FFFFFF"/>
          </w:tcPr>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lastRenderedPageBreak/>
              <w:t>Достижение</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обучающимися</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метапредметных</w:t>
            </w:r>
          </w:p>
          <w:p w:rsidR="00A6445F" w:rsidRPr="00DD666A" w:rsidRDefault="00D341B6" w:rsidP="00EB00AA">
            <w:pPr>
              <w:spacing w:line="276" w:lineRule="auto"/>
              <w:rPr>
                <w:rFonts w:ascii="Times New Roman" w:hAnsi="Times New Roman" w:cs="Times New Roman"/>
              </w:rPr>
            </w:pPr>
            <w:r w:rsidRPr="00DD666A">
              <w:rPr>
                <w:rFonts w:ascii="Times New Roman" w:hAnsi="Times New Roman" w:cs="Times New Roman"/>
              </w:rPr>
              <w:t>результатов</w:t>
            </w:r>
          </w:p>
        </w:tc>
        <w:tc>
          <w:tcPr>
            <w:tcW w:w="2846" w:type="dxa"/>
            <w:tcBorders>
              <w:top w:val="single" w:sz="4" w:space="0" w:color="auto"/>
              <w:left w:val="single" w:sz="4" w:space="0" w:color="auto"/>
            </w:tcBorders>
            <w:shd w:val="clear" w:color="auto" w:fill="FFFFFF"/>
          </w:tcPr>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Освоенные</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обучающимися</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универсальные учебные</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действия</w:t>
            </w:r>
          </w:p>
          <w:p w:rsidR="00D341B6" w:rsidRPr="00DD666A" w:rsidRDefault="00D341B6" w:rsidP="00EB00AA">
            <w:pPr>
              <w:pStyle w:val="91"/>
              <w:shd w:val="clear" w:color="auto" w:fill="auto"/>
              <w:spacing w:before="0" w:line="276" w:lineRule="auto"/>
              <w:ind w:firstLine="0"/>
              <w:jc w:val="left"/>
              <w:rPr>
                <w:sz w:val="24"/>
                <w:szCs w:val="24"/>
              </w:rPr>
            </w:pPr>
            <w:proofErr w:type="gramStart"/>
            <w:r w:rsidRPr="00DD666A">
              <w:rPr>
                <w:sz w:val="24"/>
                <w:szCs w:val="24"/>
              </w:rPr>
              <w:t>(познавательные,</w:t>
            </w:r>
            <w:proofErr w:type="gramEnd"/>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регулятивные и</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коммуникативные),</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обеспечивающие</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 xml:space="preserve">овладение </w:t>
            </w:r>
            <w:proofErr w:type="gramStart"/>
            <w:r w:rsidRPr="00DD666A">
              <w:rPr>
                <w:sz w:val="24"/>
                <w:szCs w:val="24"/>
              </w:rPr>
              <w:t>ключевыми</w:t>
            </w:r>
            <w:proofErr w:type="gramEnd"/>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компетенциями,</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составляющими основу</w:t>
            </w:r>
          </w:p>
          <w:p w:rsidR="00D341B6" w:rsidRPr="00DD666A" w:rsidRDefault="00D341B6" w:rsidP="00EB00AA">
            <w:pPr>
              <w:pStyle w:val="91"/>
              <w:shd w:val="clear" w:color="auto" w:fill="auto"/>
              <w:spacing w:before="0" w:line="276" w:lineRule="auto"/>
              <w:ind w:firstLine="0"/>
              <w:jc w:val="left"/>
              <w:rPr>
                <w:sz w:val="24"/>
                <w:szCs w:val="24"/>
              </w:rPr>
            </w:pPr>
            <w:r w:rsidRPr="00DD666A">
              <w:rPr>
                <w:sz w:val="24"/>
                <w:szCs w:val="24"/>
              </w:rPr>
              <w:t>умения учиться, и</w:t>
            </w:r>
          </w:p>
          <w:p w:rsidR="00D341B6" w:rsidRPr="00DD666A" w:rsidRDefault="00D341B6" w:rsidP="00EB00AA">
            <w:pPr>
              <w:pStyle w:val="91"/>
              <w:shd w:val="clear" w:color="auto" w:fill="auto"/>
              <w:spacing w:before="0" w:line="276" w:lineRule="auto"/>
              <w:ind w:firstLine="0"/>
              <w:jc w:val="left"/>
              <w:rPr>
                <w:sz w:val="24"/>
                <w:szCs w:val="24"/>
              </w:rPr>
            </w:pPr>
            <w:proofErr w:type="spellStart"/>
            <w:r w:rsidRPr="00DD666A">
              <w:rPr>
                <w:sz w:val="24"/>
                <w:szCs w:val="24"/>
              </w:rPr>
              <w:t>межпредметными</w:t>
            </w:r>
            <w:proofErr w:type="spellEnd"/>
          </w:p>
          <w:p w:rsidR="00A6445F" w:rsidRPr="00DD666A" w:rsidRDefault="00D341B6" w:rsidP="00EB00AA">
            <w:pPr>
              <w:pStyle w:val="91"/>
              <w:shd w:val="clear" w:color="auto" w:fill="auto"/>
              <w:spacing w:before="0" w:line="276" w:lineRule="auto"/>
              <w:ind w:firstLine="0"/>
              <w:jc w:val="left"/>
              <w:rPr>
                <w:sz w:val="24"/>
                <w:szCs w:val="24"/>
              </w:rPr>
            </w:pPr>
            <w:r w:rsidRPr="00DD666A">
              <w:rPr>
                <w:sz w:val="24"/>
                <w:szCs w:val="24"/>
              </w:rPr>
              <w:t>понятиями</w:t>
            </w:r>
            <w:r>
              <w:rPr>
                <w:sz w:val="24"/>
                <w:szCs w:val="24"/>
              </w:rPr>
              <w:t>.</w:t>
            </w:r>
          </w:p>
        </w:tc>
        <w:tc>
          <w:tcPr>
            <w:tcW w:w="4536" w:type="dxa"/>
            <w:vMerge w:val="restart"/>
            <w:tcBorders>
              <w:top w:val="single" w:sz="4" w:space="0" w:color="auto"/>
              <w:left w:val="single" w:sz="4" w:space="0" w:color="auto"/>
              <w:right w:val="single" w:sz="4" w:space="0" w:color="auto"/>
            </w:tcBorders>
            <w:shd w:val="clear" w:color="auto" w:fill="FFFFFF"/>
          </w:tcPr>
          <w:p w:rsidR="00A6445F" w:rsidRPr="00DD666A" w:rsidRDefault="00A6445F" w:rsidP="00EB00AA">
            <w:pPr>
              <w:pStyle w:val="91"/>
              <w:shd w:val="clear" w:color="auto" w:fill="auto"/>
              <w:spacing w:before="0" w:line="276" w:lineRule="auto"/>
              <w:ind w:firstLine="0"/>
              <w:jc w:val="left"/>
              <w:rPr>
                <w:sz w:val="24"/>
                <w:szCs w:val="24"/>
              </w:rPr>
            </w:pPr>
          </w:p>
        </w:tc>
      </w:tr>
      <w:tr w:rsidR="00A6445F" w:rsidRPr="00DD666A" w:rsidTr="00D341B6">
        <w:trPr>
          <w:trHeight w:hRule="exact" w:val="4800"/>
          <w:jc w:val="center"/>
        </w:trPr>
        <w:tc>
          <w:tcPr>
            <w:tcW w:w="2275" w:type="dxa"/>
            <w:tcBorders>
              <w:top w:val="single" w:sz="4" w:space="0" w:color="auto"/>
              <w:left w:val="single" w:sz="4" w:space="0" w:color="auto"/>
              <w:bottom w:val="single" w:sz="4" w:space="0" w:color="auto"/>
            </w:tcBorders>
            <w:shd w:val="clear" w:color="auto" w:fill="FFFFFF"/>
          </w:tcPr>
          <w:p w:rsidR="00D341B6" w:rsidRPr="00DD666A" w:rsidRDefault="00D341B6" w:rsidP="00EB00AA">
            <w:pPr>
              <w:pStyle w:val="91"/>
              <w:shd w:val="clear" w:color="auto" w:fill="auto"/>
              <w:spacing w:before="0" w:line="276" w:lineRule="auto"/>
              <w:ind w:firstLine="0"/>
              <w:rPr>
                <w:sz w:val="24"/>
                <w:szCs w:val="24"/>
              </w:rPr>
            </w:pPr>
            <w:r w:rsidRPr="00DD666A">
              <w:rPr>
                <w:sz w:val="24"/>
                <w:szCs w:val="24"/>
              </w:rPr>
              <w:t>Достижение</w:t>
            </w:r>
          </w:p>
          <w:p w:rsidR="00D341B6" w:rsidRPr="00DD666A" w:rsidRDefault="00D341B6" w:rsidP="00EB00AA">
            <w:pPr>
              <w:pStyle w:val="91"/>
              <w:shd w:val="clear" w:color="auto" w:fill="auto"/>
              <w:spacing w:before="0" w:line="276" w:lineRule="auto"/>
              <w:ind w:firstLine="0"/>
              <w:rPr>
                <w:sz w:val="24"/>
                <w:szCs w:val="24"/>
              </w:rPr>
            </w:pPr>
            <w:r w:rsidRPr="00DD666A">
              <w:rPr>
                <w:sz w:val="24"/>
                <w:szCs w:val="24"/>
              </w:rPr>
              <w:t>обучающимися</w:t>
            </w:r>
          </w:p>
          <w:p w:rsidR="00D341B6" w:rsidRPr="00DD666A" w:rsidRDefault="00D341B6" w:rsidP="00EB00AA">
            <w:pPr>
              <w:pStyle w:val="91"/>
              <w:shd w:val="clear" w:color="auto" w:fill="auto"/>
              <w:spacing w:before="0" w:line="276" w:lineRule="auto"/>
              <w:ind w:firstLine="0"/>
              <w:rPr>
                <w:sz w:val="24"/>
                <w:szCs w:val="24"/>
              </w:rPr>
            </w:pPr>
            <w:r w:rsidRPr="00DD666A">
              <w:rPr>
                <w:sz w:val="24"/>
                <w:szCs w:val="24"/>
              </w:rPr>
              <w:t>предметных</w:t>
            </w:r>
          </w:p>
          <w:p w:rsidR="00A6445F" w:rsidRPr="00DD666A" w:rsidRDefault="00D341B6" w:rsidP="00EB00AA">
            <w:pPr>
              <w:pStyle w:val="91"/>
              <w:shd w:val="clear" w:color="auto" w:fill="auto"/>
              <w:spacing w:before="0" w:line="276" w:lineRule="auto"/>
              <w:ind w:firstLine="0"/>
              <w:rPr>
                <w:sz w:val="24"/>
                <w:szCs w:val="24"/>
              </w:rPr>
            </w:pPr>
            <w:r w:rsidRPr="00DD666A">
              <w:rPr>
                <w:sz w:val="24"/>
                <w:szCs w:val="24"/>
              </w:rPr>
              <w:t>результатов</w:t>
            </w:r>
          </w:p>
        </w:tc>
        <w:tc>
          <w:tcPr>
            <w:tcW w:w="2846" w:type="dxa"/>
            <w:tcBorders>
              <w:top w:val="single" w:sz="4" w:space="0" w:color="auto"/>
              <w:left w:val="single" w:sz="4" w:space="0" w:color="auto"/>
              <w:bottom w:val="single" w:sz="4" w:space="0" w:color="auto"/>
            </w:tcBorders>
            <w:shd w:val="clear" w:color="auto" w:fill="FFFFFF"/>
          </w:tcPr>
          <w:p w:rsidR="00D341B6" w:rsidRPr="00DD666A" w:rsidRDefault="00D341B6" w:rsidP="00EB00AA">
            <w:pPr>
              <w:pStyle w:val="91"/>
              <w:shd w:val="clear" w:color="auto" w:fill="auto"/>
              <w:spacing w:before="0" w:line="276" w:lineRule="auto"/>
              <w:ind w:firstLine="0"/>
              <w:rPr>
                <w:sz w:val="24"/>
                <w:szCs w:val="24"/>
              </w:rPr>
            </w:pPr>
            <w:r w:rsidRPr="00DD666A">
              <w:rPr>
                <w:sz w:val="24"/>
                <w:szCs w:val="24"/>
              </w:rPr>
              <w:t>Освоенный</w:t>
            </w:r>
          </w:p>
          <w:p w:rsidR="00D341B6" w:rsidRPr="00DD666A" w:rsidRDefault="00D341B6" w:rsidP="00EB00AA">
            <w:pPr>
              <w:pStyle w:val="91"/>
              <w:shd w:val="clear" w:color="auto" w:fill="auto"/>
              <w:spacing w:before="0" w:line="276" w:lineRule="auto"/>
              <w:ind w:firstLine="0"/>
              <w:rPr>
                <w:sz w:val="24"/>
                <w:szCs w:val="24"/>
              </w:rPr>
            </w:pPr>
            <w:proofErr w:type="gramStart"/>
            <w:r w:rsidRPr="00DD666A">
              <w:rPr>
                <w:sz w:val="24"/>
                <w:szCs w:val="24"/>
              </w:rPr>
              <w:t>обучающимися</w:t>
            </w:r>
            <w:proofErr w:type="gramEnd"/>
            <w:r w:rsidRPr="00DD666A">
              <w:rPr>
                <w:sz w:val="24"/>
                <w:szCs w:val="24"/>
              </w:rPr>
              <w:t xml:space="preserve">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w:t>
            </w:r>
          </w:p>
          <w:p w:rsidR="00A6445F" w:rsidRPr="00DD666A" w:rsidRDefault="00D341B6" w:rsidP="00EB00AA">
            <w:pPr>
              <w:pStyle w:val="91"/>
              <w:shd w:val="clear" w:color="auto" w:fill="auto"/>
              <w:spacing w:before="0" w:line="276" w:lineRule="auto"/>
              <w:ind w:firstLine="0"/>
              <w:rPr>
                <w:sz w:val="24"/>
                <w:szCs w:val="24"/>
              </w:rPr>
            </w:pPr>
            <w:r w:rsidRPr="00DD666A">
              <w:rPr>
                <w:sz w:val="24"/>
                <w:szCs w:val="24"/>
              </w:rPr>
              <w:t>основополагающих элементов научного знания, лежащих в основе современной научной картины мира</w:t>
            </w:r>
            <w:r>
              <w:rPr>
                <w:sz w:val="24"/>
                <w:szCs w:val="24"/>
              </w:rPr>
              <w:t>.</w:t>
            </w:r>
          </w:p>
        </w:tc>
        <w:tc>
          <w:tcPr>
            <w:tcW w:w="4536" w:type="dxa"/>
            <w:vMerge/>
            <w:tcBorders>
              <w:left w:val="single" w:sz="4" w:space="0" w:color="auto"/>
              <w:bottom w:val="single" w:sz="4" w:space="0" w:color="auto"/>
              <w:right w:val="single" w:sz="4" w:space="0" w:color="auto"/>
            </w:tcBorders>
            <w:shd w:val="clear" w:color="auto" w:fill="FFFFFF"/>
          </w:tcPr>
          <w:p w:rsidR="00A6445F" w:rsidRPr="00DD666A" w:rsidRDefault="00A6445F" w:rsidP="00EB00AA">
            <w:pPr>
              <w:spacing w:line="276" w:lineRule="auto"/>
              <w:jc w:val="both"/>
              <w:rPr>
                <w:rFonts w:ascii="Times New Roman" w:hAnsi="Times New Roman" w:cs="Times New Roman"/>
              </w:rPr>
            </w:pPr>
          </w:p>
        </w:tc>
      </w:tr>
      <w:tr w:rsidR="00D341B6" w:rsidRPr="00DD666A" w:rsidTr="00D341B6">
        <w:trPr>
          <w:trHeight w:hRule="exact" w:val="143"/>
          <w:jc w:val="center"/>
        </w:trPr>
        <w:tc>
          <w:tcPr>
            <w:tcW w:w="2275" w:type="dxa"/>
            <w:tcBorders>
              <w:top w:val="single" w:sz="4" w:space="0" w:color="auto"/>
              <w:left w:val="single" w:sz="4" w:space="0" w:color="auto"/>
            </w:tcBorders>
            <w:shd w:val="clear" w:color="auto" w:fill="FFFFFF"/>
          </w:tcPr>
          <w:p w:rsidR="00D341B6" w:rsidRPr="00DD666A" w:rsidRDefault="00D341B6" w:rsidP="00EB00AA">
            <w:pPr>
              <w:pStyle w:val="91"/>
              <w:spacing w:before="0" w:line="276" w:lineRule="auto"/>
              <w:ind w:firstLine="0"/>
              <w:rPr>
                <w:sz w:val="24"/>
                <w:szCs w:val="24"/>
              </w:rPr>
            </w:pPr>
          </w:p>
        </w:tc>
        <w:tc>
          <w:tcPr>
            <w:tcW w:w="2846" w:type="dxa"/>
            <w:tcBorders>
              <w:top w:val="single" w:sz="4" w:space="0" w:color="auto"/>
              <w:left w:val="single" w:sz="4" w:space="0" w:color="auto"/>
            </w:tcBorders>
            <w:shd w:val="clear" w:color="auto" w:fill="FFFFFF"/>
          </w:tcPr>
          <w:p w:rsidR="00D341B6" w:rsidRPr="00DD666A" w:rsidRDefault="00D341B6" w:rsidP="00EB00AA">
            <w:pPr>
              <w:pStyle w:val="91"/>
              <w:spacing w:before="0" w:line="276" w:lineRule="auto"/>
              <w:ind w:firstLine="0"/>
              <w:rPr>
                <w:sz w:val="24"/>
                <w:szCs w:val="24"/>
              </w:rPr>
            </w:pPr>
          </w:p>
        </w:tc>
        <w:tc>
          <w:tcPr>
            <w:tcW w:w="4536" w:type="dxa"/>
            <w:tcBorders>
              <w:top w:val="single" w:sz="4" w:space="0" w:color="auto"/>
              <w:left w:val="single" w:sz="4" w:space="0" w:color="auto"/>
              <w:right w:val="single" w:sz="4" w:space="0" w:color="auto"/>
            </w:tcBorders>
            <w:shd w:val="clear" w:color="auto" w:fill="FFFFFF"/>
          </w:tcPr>
          <w:p w:rsidR="00D341B6" w:rsidRPr="00DD666A" w:rsidRDefault="00D341B6" w:rsidP="00EB00AA">
            <w:pPr>
              <w:spacing w:line="276" w:lineRule="auto"/>
              <w:jc w:val="both"/>
              <w:rPr>
                <w:rFonts w:ascii="Times New Roman" w:hAnsi="Times New Roman" w:cs="Times New Roman"/>
              </w:rPr>
            </w:pPr>
          </w:p>
        </w:tc>
      </w:tr>
    </w:tbl>
    <w:p w:rsidR="00A6445F" w:rsidRPr="00DD666A" w:rsidRDefault="00A6445F" w:rsidP="00EB00AA">
      <w:pPr>
        <w:spacing w:line="276" w:lineRule="auto"/>
        <w:jc w:val="both"/>
        <w:rPr>
          <w:rFonts w:ascii="Times New Roman" w:hAnsi="Times New Roman" w:cs="Times New Roman"/>
        </w:rPr>
      </w:pPr>
    </w:p>
    <w:p w:rsidR="00BF3984" w:rsidRPr="00DD666A" w:rsidRDefault="00BF3984" w:rsidP="00EB00AA">
      <w:pPr>
        <w:pStyle w:val="91"/>
        <w:shd w:val="clear" w:color="auto" w:fill="auto"/>
        <w:tabs>
          <w:tab w:val="left" w:pos="1758"/>
        </w:tabs>
        <w:spacing w:before="0" w:line="276" w:lineRule="auto"/>
        <w:ind w:firstLine="0"/>
        <w:rPr>
          <w:sz w:val="24"/>
          <w:szCs w:val="24"/>
        </w:rPr>
      </w:pPr>
    </w:p>
    <w:p w:rsidR="00F00A3D" w:rsidRPr="004E5336" w:rsidRDefault="00F00A3D" w:rsidP="000511E5">
      <w:pPr>
        <w:pStyle w:val="3"/>
        <w:tabs>
          <w:tab w:val="left" w:pos="1134"/>
        </w:tabs>
        <w:spacing w:before="0"/>
        <w:ind w:firstLine="851"/>
      </w:pPr>
      <w:bookmarkStart w:id="66" w:name="_Toc475116535"/>
      <w:r w:rsidRPr="004E5336">
        <w:t>3.2.2.Психолого-педагогические условия реализации ООП НОО.</w:t>
      </w:r>
      <w:bookmarkEnd w:id="66"/>
    </w:p>
    <w:p w:rsidR="00F00A3D" w:rsidRPr="004E5336" w:rsidRDefault="00F00A3D" w:rsidP="000511E5">
      <w:pPr>
        <w:pStyle w:val="91"/>
        <w:shd w:val="clear" w:color="auto" w:fill="auto"/>
        <w:tabs>
          <w:tab w:val="left" w:pos="1134"/>
          <w:tab w:val="left" w:pos="1758"/>
        </w:tabs>
        <w:spacing w:before="0" w:line="276" w:lineRule="auto"/>
        <w:ind w:firstLine="851"/>
        <w:rPr>
          <w:sz w:val="24"/>
          <w:szCs w:val="24"/>
        </w:rPr>
      </w:pPr>
    </w:p>
    <w:p w:rsidR="00F00A3D" w:rsidRPr="003E21C0" w:rsidRDefault="00F00A3D" w:rsidP="000511E5">
      <w:pPr>
        <w:pStyle w:val="afff2"/>
        <w:tabs>
          <w:tab w:val="left" w:pos="1134"/>
        </w:tabs>
        <w:spacing w:line="276" w:lineRule="auto"/>
        <w:ind w:firstLine="851"/>
        <w:rPr>
          <w:b/>
        </w:rPr>
      </w:pPr>
      <w:r w:rsidRPr="003E21C0">
        <w:rPr>
          <w:b/>
        </w:rPr>
        <w:t xml:space="preserve">Психолого-педагогическое сопровождение </w:t>
      </w:r>
      <w:proofErr w:type="gramStart"/>
      <w:r w:rsidRPr="003E21C0">
        <w:rPr>
          <w:b/>
        </w:rPr>
        <w:t>обучающихся</w:t>
      </w:r>
      <w:proofErr w:type="gramEnd"/>
      <w:r w:rsidRPr="003E21C0">
        <w:rPr>
          <w:b/>
        </w:rPr>
        <w:t>.</w:t>
      </w:r>
    </w:p>
    <w:p w:rsidR="000A7985" w:rsidRDefault="000A7985" w:rsidP="000511E5">
      <w:pPr>
        <w:pStyle w:val="afff2"/>
        <w:tabs>
          <w:tab w:val="left" w:pos="1134"/>
        </w:tabs>
        <w:spacing w:line="276" w:lineRule="auto"/>
        <w:ind w:firstLine="851"/>
      </w:pPr>
    </w:p>
    <w:p w:rsidR="00F00A3D" w:rsidRPr="00DD666A" w:rsidRDefault="00F00A3D" w:rsidP="000511E5">
      <w:pPr>
        <w:pStyle w:val="afff2"/>
        <w:tabs>
          <w:tab w:val="left" w:pos="1134"/>
        </w:tabs>
        <w:spacing w:line="276" w:lineRule="auto"/>
        <w:ind w:firstLine="851"/>
      </w:pPr>
      <w:r w:rsidRPr="00DD666A">
        <w:t>Цели, задачи и ожидаемые результаты.</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w:t>
      </w:r>
      <w:r w:rsidRPr="00DD666A">
        <w:rPr>
          <w:rFonts w:ascii="Times New Roman" w:hAnsi="Times New Roman" w:cs="Times New Roman"/>
        </w:rPr>
        <w:lastRenderedPageBreak/>
        <w:t>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Новый стандарт выделяет в качестве основных образовательных результатов компетенции: предметные, </w:t>
      </w:r>
      <w:proofErr w:type="spellStart"/>
      <w:r w:rsidRPr="00DD666A">
        <w:rPr>
          <w:rFonts w:ascii="Times New Roman" w:hAnsi="Times New Roman" w:cs="Times New Roman"/>
        </w:rPr>
        <w:t>метапредметные</w:t>
      </w:r>
      <w:proofErr w:type="spellEnd"/>
      <w:r w:rsidRPr="00DD666A">
        <w:rPr>
          <w:rFonts w:ascii="Times New Roman" w:hAnsi="Times New Roman" w:cs="Times New Roman"/>
        </w:rPr>
        <w:t xml:space="preserve">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F00A3D" w:rsidRPr="00DD666A" w:rsidRDefault="00F00A3D" w:rsidP="000511E5">
      <w:pPr>
        <w:tabs>
          <w:tab w:val="left" w:pos="1134"/>
        </w:tabs>
        <w:spacing w:line="276" w:lineRule="auto"/>
        <w:ind w:firstLine="851"/>
        <w:jc w:val="both"/>
        <w:rPr>
          <w:rFonts w:ascii="Times New Roman" w:eastAsia="Times New Roman" w:hAnsi="Times New Roman" w:cs="Times New Roman"/>
          <w:bCs/>
        </w:rPr>
      </w:pPr>
      <w:r w:rsidRPr="00DD666A">
        <w:rPr>
          <w:rFonts w:ascii="Times New Roman" w:hAnsi="Times New Roman" w:cs="Times New Roman"/>
          <w:b/>
          <w:u w:val="single"/>
        </w:rPr>
        <w:t>Целью</w:t>
      </w:r>
      <w:r w:rsidRPr="00DD666A">
        <w:rPr>
          <w:rFonts w:ascii="Times New Roman" w:hAnsi="Times New Roman" w:cs="Times New Roman"/>
        </w:rPr>
        <w:t xml:space="preserve"> психологического сопровождения</w:t>
      </w:r>
      <w:r w:rsidRPr="00DD666A">
        <w:rPr>
          <w:rFonts w:ascii="Times New Roman" w:hAnsi="Times New Roman" w:cs="Times New Roman"/>
          <w:color w:val="333399"/>
        </w:rPr>
        <w:t xml:space="preserve"> </w:t>
      </w:r>
      <w:r w:rsidRPr="00DD666A">
        <w:rPr>
          <w:rFonts w:ascii="Times New Roman" w:hAnsi="Times New Roman" w:cs="Times New Roman"/>
        </w:rPr>
        <w:t xml:space="preserve">является </w:t>
      </w:r>
      <w:r w:rsidRPr="00DD666A">
        <w:rPr>
          <w:rFonts w:ascii="Times New Roman" w:eastAsia="Times New Roman" w:hAnsi="Times New Roman" w:cs="Times New Roman"/>
          <w:bCs/>
        </w:rPr>
        <w:t>сохранение психического здоровья учащихся в условиях введения ФГОС НОО, создание социально-психологических условий в образовательной среде, способствующих социализации личности и успешному обучению.</w:t>
      </w:r>
    </w:p>
    <w:p w:rsidR="00F00A3D" w:rsidRPr="00DD666A" w:rsidRDefault="00F00A3D" w:rsidP="000511E5">
      <w:pPr>
        <w:tabs>
          <w:tab w:val="left" w:pos="1134"/>
        </w:tabs>
        <w:spacing w:line="276" w:lineRule="auto"/>
        <w:ind w:firstLine="851"/>
        <w:jc w:val="both"/>
        <w:rPr>
          <w:rFonts w:ascii="Times New Roman" w:eastAsia="Times New Roman" w:hAnsi="Times New Roman" w:cs="Times New Roman"/>
          <w:bCs/>
        </w:rPr>
      </w:pPr>
      <w:r w:rsidRPr="00DD666A">
        <w:rPr>
          <w:rFonts w:ascii="Times New Roman" w:eastAsia="Times New Roman" w:hAnsi="Times New Roman" w:cs="Times New Roman"/>
          <w:bCs/>
        </w:rPr>
        <w:t xml:space="preserve">В условиях введения ФГОС НОО педагог-психолог решает следующие </w:t>
      </w:r>
      <w:r w:rsidRPr="00DD666A">
        <w:rPr>
          <w:rFonts w:ascii="Times New Roman" w:eastAsia="Times New Roman" w:hAnsi="Times New Roman" w:cs="Times New Roman"/>
          <w:b/>
          <w:bCs/>
        </w:rPr>
        <w:t>задачи</w:t>
      </w:r>
      <w:r w:rsidRPr="00DD666A">
        <w:rPr>
          <w:rFonts w:ascii="Times New Roman" w:eastAsia="Times New Roman" w:hAnsi="Times New Roman" w:cs="Times New Roman"/>
          <w:bCs/>
        </w:rPr>
        <w:t>:</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обеспечивает контроль за развитием учащихся; учет особенностей развития каждого ребенка в процессе обучения, соответствие этого процесса его индивидуальным возможностям;</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дает оценку комфортности образовательной среды, уровню ее безопасности для детей;</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принимает  участие в разработке основной образовательной программы и активно участвует в её реализации;</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проводит психологическое проектирование, экспертизу и мониторинг условий и результатов образовательной деятельности;</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 xml:space="preserve">участвует в диагностике сформированности универсальных учебных действий, достижения планируемых личностных и метапредметных результатов обучения; </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 xml:space="preserve">прогнозирует социальные риски образовательного  процесса,  проводит профилактическую работу; </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оказывает качественную психолого-педагогическую и социальную помощь всем участникам образовательного процесса;</w:t>
      </w:r>
    </w:p>
    <w:p w:rsidR="00F00A3D" w:rsidRPr="00DD666A" w:rsidRDefault="00F00A3D" w:rsidP="00CA30D7">
      <w:pPr>
        <w:pStyle w:val="ae"/>
        <w:numPr>
          <w:ilvl w:val="0"/>
          <w:numId w:val="74"/>
        </w:numPr>
        <w:tabs>
          <w:tab w:val="left" w:pos="1134"/>
        </w:tabs>
        <w:spacing w:after="0"/>
        <w:ind w:left="0" w:firstLine="851"/>
        <w:jc w:val="both"/>
        <w:rPr>
          <w:rFonts w:ascii="Times New Roman" w:eastAsia="Times New Roman" w:hAnsi="Times New Roman"/>
          <w:sz w:val="24"/>
          <w:szCs w:val="24"/>
          <w:lang w:eastAsia="ru-RU"/>
        </w:rPr>
      </w:pPr>
      <w:r w:rsidRPr="00DD666A">
        <w:rPr>
          <w:rFonts w:ascii="Times New Roman" w:eastAsia="Times New Roman" w:hAnsi="Times New Roman"/>
          <w:bCs/>
          <w:iCs/>
          <w:sz w:val="24"/>
          <w:szCs w:val="24"/>
          <w:lang w:eastAsia="ru-RU"/>
        </w:rPr>
        <w:t xml:space="preserve">ведет психологическое просвещение </w:t>
      </w:r>
      <w:r w:rsidRPr="00DD666A">
        <w:rPr>
          <w:rFonts w:ascii="Times New Roman" w:eastAsia="Times New Roman" w:hAnsi="Times New Roman"/>
          <w:sz w:val="24"/>
          <w:szCs w:val="24"/>
          <w:lang w:eastAsia="ru-RU"/>
        </w:rPr>
        <w:t>педагогов и родителей в вопросах формирования метапредметных и личностных компетенций.</w:t>
      </w:r>
    </w:p>
    <w:p w:rsidR="00F00A3D" w:rsidRPr="00DD666A" w:rsidRDefault="00F00A3D" w:rsidP="00CA30D7">
      <w:pPr>
        <w:pStyle w:val="ae"/>
        <w:numPr>
          <w:ilvl w:val="0"/>
          <w:numId w:val="74"/>
        </w:numPr>
        <w:tabs>
          <w:tab w:val="left" w:pos="426"/>
          <w:tab w:val="left" w:pos="1134"/>
        </w:tabs>
        <w:spacing w:after="0"/>
        <w:ind w:left="0" w:firstLine="851"/>
        <w:jc w:val="both"/>
        <w:rPr>
          <w:rFonts w:ascii="Times New Roman" w:eastAsia="Times New Roman" w:hAnsi="Times New Roman"/>
          <w:bCs/>
          <w:iCs/>
          <w:sz w:val="24"/>
          <w:szCs w:val="24"/>
          <w:lang w:eastAsia="ru-RU"/>
        </w:rPr>
      </w:pPr>
      <w:r w:rsidRPr="00DD666A">
        <w:rPr>
          <w:rFonts w:ascii="Times New Roman" w:eastAsia="Times New Roman" w:hAnsi="Times New Roman"/>
          <w:bCs/>
          <w:iCs/>
          <w:sz w:val="24"/>
          <w:szCs w:val="24"/>
          <w:lang w:eastAsia="ru-RU"/>
        </w:rPr>
        <w:t>взаимодействует с участниками образовательного процесса для выстраивания  индивидуальных образовательных траектории детей и образовательной, развивающей траектории образовательного учреждения.</w:t>
      </w:r>
    </w:p>
    <w:p w:rsidR="00F00A3D" w:rsidRPr="00DD666A" w:rsidRDefault="00F00A3D" w:rsidP="000511E5">
      <w:pPr>
        <w:tabs>
          <w:tab w:val="left" w:pos="1134"/>
        </w:tabs>
        <w:spacing w:line="276" w:lineRule="auto"/>
        <w:ind w:firstLine="851"/>
        <w:jc w:val="both"/>
        <w:rPr>
          <w:rFonts w:ascii="Times New Roman" w:hAnsi="Times New Roman" w:cs="Times New Roman"/>
        </w:rPr>
      </w:pPr>
    </w:p>
    <w:p w:rsidR="00F00A3D" w:rsidRPr="003E21C0" w:rsidRDefault="00F00A3D" w:rsidP="000511E5">
      <w:pPr>
        <w:pStyle w:val="afff2"/>
        <w:tabs>
          <w:tab w:val="left" w:pos="1134"/>
        </w:tabs>
        <w:spacing w:line="276" w:lineRule="auto"/>
        <w:ind w:firstLine="851"/>
        <w:rPr>
          <w:b/>
        </w:rPr>
      </w:pPr>
      <w:r w:rsidRPr="003E21C0">
        <w:rPr>
          <w:b/>
        </w:rPr>
        <w:t>Общая характеристика программы психологического сопровождения ФГОС НОО</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Психолого-педагогические условия реализации ООП НОО в соответствии с п. 28 ФГОС НОО должны: </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b/>
        </w:rPr>
        <w:t xml:space="preserve">1. Обеспечивать преемственность содержания и форм организации </w:t>
      </w:r>
      <w:r w:rsidRPr="00DD666A">
        <w:rPr>
          <w:rFonts w:ascii="Times New Roman" w:hAnsi="Times New Roman" w:cs="Times New Roman"/>
          <w:b/>
        </w:rPr>
        <w:lastRenderedPageBreak/>
        <w:t xml:space="preserve">образовательного процесса по отношению к начальной ступени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D666A">
        <w:rPr>
          <w:rFonts w:ascii="Times New Roman" w:hAnsi="Times New Roman" w:cs="Times New Roman"/>
          <w:b/>
        </w:rPr>
        <w:t>в</w:t>
      </w:r>
      <w:proofErr w:type="gramEnd"/>
      <w:r w:rsidRPr="00DD666A">
        <w:rPr>
          <w:rFonts w:ascii="Times New Roman" w:hAnsi="Times New Roman" w:cs="Times New Roman"/>
          <w:b/>
        </w:rPr>
        <w:t xml:space="preserve"> подростковый.</w:t>
      </w:r>
      <w:r w:rsidRPr="00DD666A">
        <w:rPr>
          <w:rFonts w:ascii="Times New Roman" w:hAnsi="Times New Roman" w:cs="Times New Roman"/>
        </w:rPr>
        <w:t xml:space="preserve">  </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Программа преемственности подразделяется на последовательные  этапы: предварительный, основной, заключительный – каждый из которых предусматривает решение определенных задач: подготовка детей к обучению в школе, адаптация к системному обучению и переходу в среднее звено, последующая социализация и обучение с использованием возрастных принципов развития. Направления работы предусматривают мониторинг психологического, интеллектуального и эмоционального здоровья обучающихся с целью сохранения и повышения достижений учащихся в личностном развитии, а также определения индивидуальной психолого-педагогической помощи детям, испытывающим разного вида трудности.</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b/>
        </w:rPr>
        <w:t>2. Формировать и развивать психолого-педагогическую компетентность участников образовательного процесса</w:t>
      </w:r>
      <w:r w:rsidRPr="00DD666A">
        <w:rPr>
          <w:rFonts w:ascii="Times New Roman" w:hAnsi="Times New Roman" w:cs="Times New Roman"/>
        </w:rPr>
        <w:t>.</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Деятельность педагога-психолога, направленная на повышение психологической культуры педагога через просветительские мероприятия, должна содействовать развитию толерантности и способов </w:t>
      </w:r>
      <w:proofErr w:type="spellStart"/>
      <w:r w:rsidRPr="00DD666A">
        <w:rPr>
          <w:rFonts w:ascii="Times New Roman" w:hAnsi="Times New Roman" w:cs="Times New Roman"/>
        </w:rPr>
        <w:t>саморегуляции</w:t>
      </w:r>
      <w:proofErr w:type="spellEnd"/>
      <w:r w:rsidRPr="00DD666A">
        <w:rPr>
          <w:rFonts w:ascii="Times New Roman" w:hAnsi="Times New Roman" w:cs="Times New Roman"/>
        </w:rPr>
        <w:t xml:space="preserve">, развитию навыков конструктивного общения и эффективного управления образовательным процессом, умению разрешать проблемные ситуации. На основе психологического анализа профессиональной деятельности педагогов психолог консультирует по вопросам дальнейшего совершенствования дидактики обучения в соответствии с ФГОС. </w:t>
      </w:r>
    </w:p>
    <w:p w:rsidR="00F00A3D" w:rsidRPr="00DD666A" w:rsidRDefault="00F00A3D" w:rsidP="000511E5">
      <w:pPr>
        <w:tabs>
          <w:tab w:val="left" w:pos="1134"/>
        </w:tabs>
        <w:spacing w:line="276" w:lineRule="auto"/>
        <w:ind w:firstLine="851"/>
        <w:jc w:val="both"/>
        <w:rPr>
          <w:rFonts w:ascii="Times New Roman" w:hAnsi="Times New Roman" w:cs="Times New Roman"/>
          <w:b/>
        </w:rPr>
      </w:pPr>
      <w:r w:rsidRPr="00DD666A">
        <w:rPr>
          <w:rFonts w:ascii="Times New Roman" w:hAnsi="Times New Roman" w:cs="Times New Roman"/>
          <w:b/>
        </w:rPr>
        <w:t>3. Обеспечивать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F00A3D" w:rsidRPr="00DD666A" w:rsidRDefault="00F00A3D" w:rsidP="000511E5">
      <w:pPr>
        <w:tabs>
          <w:tab w:val="left" w:pos="1134"/>
        </w:tabs>
        <w:spacing w:line="276" w:lineRule="auto"/>
        <w:ind w:firstLine="851"/>
        <w:jc w:val="both"/>
        <w:rPr>
          <w:rFonts w:ascii="Times New Roman" w:hAnsi="Times New Roman" w:cs="Times New Roman"/>
        </w:rPr>
      </w:pPr>
      <w:r w:rsidRPr="00DD666A">
        <w:rPr>
          <w:rFonts w:ascii="Times New Roman" w:hAnsi="Times New Roman" w:cs="Times New Roman"/>
        </w:rPr>
        <w:t xml:space="preserve">Диверсификация уровней психолого-педагогического сопровождения подразумевает осуществление психологического сопровождения на четырех уровнях: уровне всего образовательного учреждения, класса, малой группы и на индивидуальном уровне. </w:t>
      </w:r>
    </w:p>
    <w:p w:rsidR="00F00A3D" w:rsidRPr="00DD666A" w:rsidRDefault="001C4BCC" w:rsidP="00EB00AA">
      <w:pPr>
        <w:spacing w:line="276" w:lineRule="auto"/>
        <w:jc w:val="both"/>
        <w:rPr>
          <w:rFonts w:ascii="Times New Roman" w:hAnsi="Times New Roman" w:cs="Times New Roman"/>
        </w:rPr>
      </w:pPr>
      <w:r>
        <w:rPr>
          <w:rFonts w:ascii="Times New Roman" w:hAnsi="Times New Roman" w:cs="Times New Roman"/>
          <w:noProof/>
          <w:lang w:bidi="ar-SA"/>
        </w:rPr>
        <w:drawing>
          <wp:inline distT="0" distB="0" distL="0" distR="0">
            <wp:extent cx="5482590" cy="1190625"/>
            <wp:effectExtent l="0" t="0" r="22860" b="0"/>
            <wp:docPr id="4"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00A3D" w:rsidRPr="00DD666A" w:rsidRDefault="00F00A3D" w:rsidP="00EB00AA">
      <w:pPr>
        <w:spacing w:line="276" w:lineRule="auto"/>
        <w:jc w:val="both"/>
        <w:rPr>
          <w:rFonts w:ascii="Times New Roman" w:hAnsi="Times New Roman" w:cs="Times New Roman"/>
        </w:rPr>
      </w:pPr>
      <w:proofErr w:type="gramStart"/>
      <w:r w:rsidRPr="00DD666A">
        <w:rPr>
          <w:rFonts w:ascii="Times New Roman" w:hAnsi="Times New Roman" w:cs="Times New Roman"/>
        </w:rPr>
        <w:t xml:space="preserve">К основным видам деятельности  педагога-психолога (консультирование, диагностика, просвещение, профилактика, коррекционная работа, развивающая работа) добавляется экспертная деятельность: экспертиза образовательных программ, уроков, профессиональной деятельности учителя, психологической безопасности образовательной среды и др. </w:t>
      </w:r>
      <w:proofErr w:type="gramEnd"/>
    </w:p>
    <w:p w:rsidR="00F00A3D" w:rsidRPr="00DD666A" w:rsidRDefault="00F00A3D" w:rsidP="00EB00AA">
      <w:pPr>
        <w:spacing w:line="276" w:lineRule="auto"/>
        <w:jc w:val="both"/>
        <w:rPr>
          <w:rFonts w:ascii="Times New Roman" w:hAnsi="Times New Roman" w:cs="Times New Roman"/>
        </w:rPr>
      </w:pPr>
    </w:p>
    <w:p w:rsidR="00F00A3D" w:rsidRPr="00DD666A" w:rsidRDefault="001C4BCC" w:rsidP="00EB00AA">
      <w:pPr>
        <w:spacing w:line="276" w:lineRule="auto"/>
        <w:jc w:val="both"/>
        <w:rPr>
          <w:rFonts w:ascii="Times New Roman" w:hAnsi="Times New Roman" w:cs="Times New Roman"/>
        </w:rPr>
      </w:pPr>
      <w:r>
        <w:rPr>
          <w:rFonts w:ascii="Times New Roman" w:hAnsi="Times New Roman" w:cs="Times New Roman"/>
          <w:noProof/>
          <w:lang w:bidi="ar-SA"/>
        </w:rPr>
        <w:lastRenderedPageBreak/>
        <w:drawing>
          <wp:inline distT="0" distB="0" distL="0" distR="0">
            <wp:extent cx="5491480" cy="3758565"/>
            <wp:effectExtent l="38100" t="0" r="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tabs>
          <w:tab w:val="left" w:pos="426"/>
        </w:tabs>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Консультирование</w:t>
      </w:r>
      <w:r w:rsidRPr="00DD666A">
        <w:rPr>
          <w:rFonts w:ascii="Times New Roman" w:eastAsia="Times New Roman" w:hAnsi="Times New Roman" w:cs="Times New Roman"/>
          <w:b/>
          <w:i/>
          <w:kern w:val="1"/>
        </w:rPr>
        <w:t xml:space="preserve"> </w:t>
      </w:r>
      <w:r w:rsidRPr="00DD666A">
        <w:rPr>
          <w:rFonts w:ascii="Times New Roman" w:eastAsia="Times New Roman" w:hAnsi="Times New Roman" w:cs="Times New Roman"/>
          <w:kern w:val="1"/>
        </w:rPr>
        <w:t xml:space="preserve">(индивидуальное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F00A3D" w:rsidRPr="00DD666A" w:rsidRDefault="00F00A3D" w:rsidP="00EB00AA">
      <w:pPr>
        <w:tabs>
          <w:tab w:val="left" w:pos="426"/>
        </w:tabs>
        <w:spacing w:line="276" w:lineRule="auto"/>
        <w:jc w:val="both"/>
        <w:rPr>
          <w:rFonts w:ascii="Times New Roman" w:eastAsia="Times New Roman" w:hAnsi="Times New Roman" w:cs="Times New Roman"/>
        </w:rPr>
      </w:pPr>
      <w:r w:rsidRPr="00DD666A">
        <w:rPr>
          <w:rFonts w:ascii="Times New Roman" w:eastAsia="Times New Roman" w:hAnsi="Times New Roman" w:cs="Times New Roman"/>
          <w:b/>
          <w:bCs/>
          <w:i/>
          <w:kern w:val="1"/>
        </w:rPr>
        <w:t>Диагностика</w:t>
      </w:r>
      <w:r w:rsidRPr="00DD666A">
        <w:rPr>
          <w:rFonts w:ascii="Times New Roman" w:eastAsia="Times New Roman" w:hAnsi="Times New Roman" w:cs="Times New Roman"/>
          <w:kern w:val="1"/>
        </w:rPr>
        <w:t xml:space="preserve"> индивидуальная и групповая (скрининг) - выявление наиболее важных особенностей деятельности, поведения и психического состояния школьников, влияющих на процесс обучения. Составление индивидуального образовательного маршрута</w:t>
      </w:r>
      <w:r w:rsidRPr="00DD666A">
        <w:rPr>
          <w:rFonts w:ascii="Times New Roman" w:eastAsia="Times New Roman" w:hAnsi="Times New Roman" w:cs="Times New Roman"/>
        </w:rPr>
        <w:t xml:space="preserve"> -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 а также организация условий для реализации индивидуального маршрута развития.</w:t>
      </w:r>
    </w:p>
    <w:p w:rsidR="00F00A3D" w:rsidRPr="00DD666A" w:rsidRDefault="00F00A3D" w:rsidP="00EB00AA">
      <w:pPr>
        <w:tabs>
          <w:tab w:val="left" w:pos="426"/>
        </w:tabs>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Развивающая работа</w:t>
      </w:r>
      <w:r w:rsidRPr="00DD666A">
        <w:rPr>
          <w:rFonts w:ascii="Times New Roman" w:eastAsia="Times New Roman" w:hAnsi="Times New Roman" w:cs="Times New Roman"/>
          <w:kern w:val="1"/>
        </w:rPr>
        <w:t xml:space="preserve"> (индивидуальная и групповая) - формирование потребности в новом знании, возможности его приобретения и реализации в деятельности и общении.</w:t>
      </w:r>
    </w:p>
    <w:p w:rsidR="00F00A3D" w:rsidRPr="00DD666A" w:rsidRDefault="00F00A3D" w:rsidP="00EB00AA">
      <w:pPr>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Профилактика</w:t>
      </w:r>
      <w:r w:rsidRPr="00DD666A">
        <w:rPr>
          <w:rFonts w:ascii="Times New Roman" w:eastAsia="Times New Roman" w:hAnsi="Times New Roman" w:cs="Times New Roman"/>
          <w:kern w:val="1"/>
        </w:rPr>
        <w:t xml:space="preserve"> – предупреждение возникновения явлений </w:t>
      </w:r>
      <w:proofErr w:type="spellStart"/>
      <w:r w:rsidRPr="00DD666A">
        <w:rPr>
          <w:rFonts w:ascii="Times New Roman" w:eastAsia="Times New Roman" w:hAnsi="Times New Roman" w:cs="Times New Roman"/>
          <w:kern w:val="1"/>
        </w:rPr>
        <w:t>дезадаптации</w:t>
      </w:r>
      <w:proofErr w:type="spellEnd"/>
      <w:r w:rsidRPr="00DD666A">
        <w:rPr>
          <w:rFonts w:ascii="Times New Roman" w:eastAsia="Times New Roman" w:hAnsi="Times New Roman" w:cs="Times New Roman"/>
          <w:kern w:val="1"/>
        </w:rPr>
        <w:t xml:space="preserve">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F00A3D" w:rsidRPr="00DD666A" w:rsidRDefault="00F00A3D" w:rsidP="00EB00AA">
      <w:pPr>
        <w:tabs>
          <w:tab w:val="left" w:pos="426"/>
        </w:tabs>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Коррекционная работа</w:t>
      </w:r>
      <w:r w:rsidRPr="00DD666A">
        <w:rPr>
          <w:rFonts w:ascii="Times New Roman" w:eastAsia="Times New Roman" w:hAnsi="Times New Roman" w:cs="Times New Roman"/>
          <w:kern w:val="1"/>
        </w:rPr>
        <w:t xml:space="preserve"> (индивидуальная и групповая) - организация работы, прежде всего, с учащимися, имеющими проблемы в обучении, поведении и личностном развитии, выявленные в процессе диагностики. </w:t>
      </w:r>
    </w:p>
    <w:p w:rsidR="00F00A3D" w:rsidRPr="00DD666A" w:rsidRDefault="00F00A3D" w:rsidP="00EB00AA">
      <w:pPr>
        <w:tabs>
          <w:tab w:val="left" w:pos="426"/>
        </w:tabs>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Просвещение</w:t>
      </w:r>
      <w:r w:rsidRPr="00DD666A">
        <w:rPr>
          <w:rFonts w:ascii="Times New Roman" w:eastAsia="Times New Roman" w:hAnsi="Times New Roman" w:cs="Times New Roman"/>
          <w:bCs/>
          <w:kern w:val="1"/>
        </w:rPr>
        <w:t xml:space="preserve"> и образование (психологическое)</w:t>
      </w:r>
      <w:r w:rsidRPr="00DD666A">
        <w:rPr>
          <w:rFonts w:ascii="Times New Roman" w:eastAsia="Times New Roman" w:hAnsi="Times New Roman" w:cs="Times New Roman"/>
          <w:b/>
          <w:bCs/>
          <w:kern w:val="1"/>
        </w:rPr>
        <w:t xml:space="preserve"> </w:t>
      </w:r>
      <w:r w:rsidRPr="00DD666A">
        <w:rPr>
          <w:rFonts w:ascii="Times New Roman" w:eastAsia="Times New Roman" w:hAnsi="Times New Roman" w:cs="Times New Roman"/>
          <w:bCs/>
          <w:kern w:val="1"/>
        </w:rPr>
        <w:t>детей и взрослых</w:t>
      </w:r>
      <w:r w:rsidRPr="00DD666A">
        <w:rPr>
          <w:rFonts w:ascii="Times New Roman" w:eastAsia="Times New Roman" w:hAnsi="Times New Roman" w:cs="Times New Roman"/>
          <w:b/>
          <w:bCs/>
          <w:kern w:val="1"/>
        </w:rPr>
        <w:t xml:space="preserve"> -</w:t>
      </w:r>
      <w:r w:rsidRPr="00DD666A">
        <w:rPr>
          <w:rFonts w:ascii="Times New Roman" w:eastAsia="Times New Roman" w:hAnsi="Times New Roman" w:cs="Times New Roman"/>
          <w:kern w:val="1"/>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и развитии интеллекта.</w:t>
      </w:r>
    </w:p>
    <w:p w:rsidR="00F00A3D" w:rsidRPr="00DD666A" w:rsidRDefault="00F00A3D" w:rsidP="00EB00AA">
      <w:pPr>
        <w:tabs>
          <w:tab w:val="left" w:pos="426"/>
        </w:tabs>
        <w:spacing w:line="276" w:lineRule="auto"/>
        <w:jc w:val="both"/>
        <w:rPr>
          <w:rFonts w:ascii="Times New Roman" w:eastAsia="Times New Roman" w:hAnsi="Times New Roman" w:cs="Times New Roman"/>
          <w:kern w:val="1"/>
        </w:rPr>
      </w:pPr>
      <w:r w:rsidRPr="00DD666A">
        <w:rPr>
          <w:rFonts w:ascii="Times New Roman" w:eastAsia="Times New Roman" w:hAnsi="Times New Roman" w:cs="Times New Roman"/>
          <w:b/>
          <w:bCs/>
          <w:i/>
          <w:kern w:val="1"/>
        </w:rPr>
        <w:t>Экспертиза</w:t>
      </w:r>
      <w:r w:rsidRPr="00DD666A">
        <w:rPr>
          <w:rFonts w:ascii="Times New Roman" w:eastAsia="Times New Roman" w:hAnsi="Times New Roman" w:cs="Times New Roman"/>
          <w:b/>
          <w:i/>
          <w:kern w:val="1"/>
        </w:rPr>
        <w:t xml:space="preserve"> </w:t>
      </w:r>
      <w:r w:rsidRPr="00DD666A">
        <w:rPr>
          <w:rFonts w:ascii="Times New Roman" w:eastAsia="Times New Roman" w:hAnsi="Times New Roman" w:cs="Times New Roman"/>
          <w:kern w:val="1"/>
        </w:rPr>
        <w:t xml:space="preserve">(образовательных и учебных программ, проектов, пособий, образовательной среды, профессиональной деятельности специалистов образовательного учреждения). </w:t>
      </w:r>
    </w:p>
    <w:p w:rsidR="00F00A3D" w:rsidRPr="00DD666A" w:rsidRDefault="00F00A3D" w:rsidP="00EB00AA">
      <w:pPr>
        <w:shd w:val="clear" w:color="auto" w:fill="FFFFFF"/>
        <w:spacing w:line="276" w:lineRule="auto"/>
        <w:jc w:val="both"/>
        <w:rPr>
          <w:rFonts w:ascii="Times New Roman" w:eastAsia="Times New Roman" w:hAnsi="Times New Roman" w:cs="Times New Roman"/>
        </w:rPr>
      </w:pPr>
      <w:r w:rsidRPr="00DD666A">
        <w:rPr>
          <w:rFonts w:ascii="Times New Roman" w:eastAsia="Times New Roman" w:hAnsi="Times New Roman" w:cs="Times New Roman"/>
          <w:shd w:val="clear" w:color="auto" w:fill="FFFFFF"/>
        </w:rPr>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w:t>
      </w:r>
      <w:r w:rsidRPr="00DD666A">
        <w:rPr>
          <w:rFonts w:ascii="Times New Roman" w:eastAsia="Times New Roman" w:hAnsi="Times New Roman" w:cs="Times New Roman"/>
          <w:shd w:val="clear" w:color="auto" w:fill="FFFFFF"/>
        </w:rPr>
        <w:lastRenderedPageBreak/>
        <w:t>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w:t>
      </w:r>
      <w:r w:rsidRPr="00DD666A">
        <w:rPr>
          <w:rFonts w:ascii="Times New Roman" w:eastAsia="Times New Roman" w:hAnsi="Times New Roman" w:cs="Times New Roman"/>
        </w:rPr>
        <w:t>.</w:t>
      </w: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 xml:space="preserve">Личностные, </w:t>
      </w:r>
      <w:proofErr w:type="spellStart"/>
      <w:r w:rsidRPr="00DD666A">
        <w:rPr>
          <w:rFonts w:ascii="Times New Roman" w:hAnsi="Times New Roman" w:cs="Times New Roman"/>
          <w:b/>
        </w:rPr>
        <w:t>метапредметные</w:t>
      </w:r>
      <w:proofErr w:type="spellEnd"/>
      <w:r w:rsidRPr="00DD666A">
        <w:rPr>
          <w:rFonts w:ascii="Times New Roman" w:hAnsi="Times New Roman" w:cs="Times New Roman"/>
          <w:b/>
        </w:rPr>
        <w:t xml:space="preserve"> и предметные результаты реализации программы психологического сопровождения ФГОС НОО</w:t>
      </w:r>
    </w:p>
    <w:p w:rsidR="00F00A3D" w:rsidRPr="00DD666A" w:rsidRDefault="00F00A3D" w:rsidP="00EB00AA">
      <w:pPr>
        <w:spacing w:line="276" w:lineRule="auto"/>
        <w:jc w:val="both"/>
        <w:rPr>
          <w:rFonts w:ascii="Times New Roman" w:hAnsi="Times New Roman" w:cs="Times New Roman"/>
        </w:rPr>
      </w:pPr>
    </w:p>
    <w:p w:rsidR="00F00A3D" w:rsidRDefault="00F00A3D" w:rsidP="00EB00AA">
      <w:pPr>
        <w:shd w:val="clear" w:color="auto" w:fill="FFFFFF"/>
        <w:spacing w:line="276" w:lineRule="auto"/>
        <w:jc w:val="both"/>
        <w:rPr>
          <w:rFonts w:ascii="Times New Roman" w:eastAsia="Times New Roman" w:hAnsi="Times New Roman" w:cs="Times New Roman"/>
        </w:rPr>
      </w:pPr>
      <w:r w:rsidRPr="00DD666A">
        <w:rPr>
          <w:rFonts w:ascii="Times New Roman" w:eastAsia="Times New Roman" w:hAnsi="Times New Roman" w:cs="Times New Roman"/>
          <w:spacing w:val="-2"/>
        </w:rPr>
        <w:t xml:space="preserve">Стандарт устанавливает требования к результатам освоения </w:t>
      </w:r>
      <w:proofErr w:type="gramStart"/>
      <w:r w:rsidRPr="00DD666A">
        <w:rPr>
          <w:rFonts w:ascii="Times New Roman" w:eastAsia="Times New Roman" w:hAnsi="Times New Roman" w:cs="Times New Roman"/>
          <w:spacing w:val="-1"/>
        </w:rPr>
        <w:t>обучающимися</w:t>
      </w:r>
      <w:proofErr w:type="gramEnd"/>
      <w:r w:rsidRPr="00DD666A">
        <w:rPr>
          <w:rFonts w:ascii="Times New Roman" w:eastAsia="Times New Roman" w:hAnsi="Times New Roman" w:cs="Times New Roman"/>
          <w:spacing w:val="-1"/>
        </w:rPr>
        <w:t xml:space="preserve"> основной образовательной программы начального </w:t>
      </w:r>
      <w:r w:rsidRPr="00DD666A">
        <w:rPr>
          <w:rFonts w:ascii="Times New Roman" w:eastAsia="Times New Roman" w:hAnsi="Times New Roman" w:cs="Times New Roman"/>
        </w:rPr>
        <w:t>общего образования:</w:t>
      </w:r>
    </w:p>
    <w:p w:rsidR="004E5336" w:rsidRPr="00DD666A" w:rsidRDefault="004E5336" w:rsidP="00EB00AA">
      <w:pPr>
        <w:shd w:val="clear" w:color="auto" w:fill="FFFFFF"/>
        <w:spacing w:line="276" w:lineRule="auto"/>
        <w:jc w:val="both"/>
        <w:rPr>
          <w:rFonts w:ascii="Times New Roman" w:eastAsia="Times New Roman" w:hAnsi="Times New Roman" w:cs="Times New Roman"/>
        </w:rPr>
      </w:pPr>
    </w:p>
    <w:p w:rsidR="00F00A3D" w:rsidRPr="00DD666A" w:rsidRDefault="001C4BCC" w:rsidP="00EB00AA">
      <w:pPr>
        <w:shd w:val="clear" w:color="auto" w:fill="FFFFFF"/>
        <w:spacing w:line="276" w:lineRule="auto"/>
        <w:jc w:val="both"/>
        <w:rPr>
          <w:rFonts w:ascii="Times New Roman" w:eastAsia="Times New Roman" w:hAnsi="Times New Roman" w:cs="Times New Roman"/>
        </w:rPr>
      </w:pPr>
      <w:r>
        <w:rPr>
          <w:rFonts w:ascii="Times New Roman" w:eastAsia="Times New Roman" w:hAnsi="Times New Roman" w:cs="Times New Roman"/>
          <w:noProof/>
          <w:lang w:bidi="ar-SA"/>
        </w:rPr>
        <mc:AlternateContent>
          <mc:Choice Requires="wpg">
            <w:drawing>
              <wp:anchor distT="0" distB="0" distL="114300" distR="114300" simplePos="0" relativeHeight="251658752" behindDoc="0" locked="0" layoutInCell="1" allowOverlap="1">
                <wp:simplePos x="0" y="0"/>
                <wp:positionH relativeFrom="column">
                  <wp:posOffset>436880</wp:posOffset>
                </wp:positionH>
                <wp:positionV relativeFrom="paragraph">
                  <wp:posOffset>140335</wp:posOffset>
                </wp:positionV>
                <wp:extent cx="5770245" cy="3959225"/>
                <wp:effectExtent l="17780" t="35560" r="12700" b="15240"/>
                <wp:wrapNone/>
                <wp:docPr id="2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245" cy="3959225"/>
                          <a:chOff x="1822" y="4058"/>
                          <a:chExt cx="9087" cy="6235"/>
                        </a:xfrm>
                      </wpg:grpSpPr>
                      <wpg:grpSp>
                        <wpg:cNvPr id="24" name="Group 5"/>
                        <wpg:cNvGrpSpPr>
                          <a:grpSpLocks/>
                        </wpg:cNvGrpSpPr>
                        <wpg:grpSpPr bwMode="auto">
                          <a:xfrm>
                            <a:off x="1822" y="4458"/>
                            <a:ext cx="3209" cy="1666"/>
                            <a:chOff x="1712" y="2817"/>
                            <a:chExt cx="3209" cy="1666"/>
                          </a:xfrm>
                        </wpg:grpSpPr>
                        <wps:wsp>
                          <wps:cNvPr id="25" name="AutoShape 6"/>
                          <wps:cNvSpPr>
                            <a:spLocks noChangeArrowheads="1"/>
                          </wps:cNvSpPr>
                          <wps:spPr bwMode="auto">
                            <a:xfrm>
                              <a:off x="1712" y="2817"/>
                              <a:ext cx="3209" cy="1666"/>
                            </a:xfrm>
                            <a:prstGeom prst="rightArrowCallout">
                              <a:avLst>
                                <a:gd name="adj1" fmla="val 25000"/>
                                <a:gd name="adj2" fmla="val 25000"/>
                                <a:gd name="adj3" fmla="val 32103"/>
                                <a:gd name="adj4" fmla="val 6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 name="Text Box 5"/>
                          <wps:cNvSpPr txBox="1">
                            <a:spLocks noChangeArrowheads="1"/>
                          </wps:cNvSpPr>
                          <wps:spPr bwMode="auto">
                            <a:xfrm>
                              <a:off x="1822" y="3143"/>
                              <a:ext cx="1842" cy="97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E6DD3" w:rsidRPr="00F05989" w:rsidRDefault="008E6DD3" w:rsidP="00F00A3D">
                                <w:pPr>
                                  <w:rPr>
                                    <w:rFonts w:ascii="Times New Roman" w:hAnsi="Times New Roman"/>
                                  </w:rPr>
                                </w:pPr>
                                <w:r>
                                  <w:rPr>
                                    <w:rFonts w:ascii="Times New Roman" w:hAnsi="Times New Roman"/>
                                  </w:rPr>
                                  <w:t>Занятия выстроены так, что…</w:t>
                                </w:r>
                              </w:p>
                            </w:txbxContent>
                          </wps:txbx>
                          <wps:bodyPr rot="0" vert="horz" wrap="square" lIns="91440" tIns="45720" rIns="91440" bIns="45720" anchor="t" anchorCtr="0" upright="1">
                            <a:spAutoFit/>
                          </wps:bodyPr>
                        </wps:wsp>
                      </wpg:grpSp>
                      <wpg:grpSp>
                        <wpg:cNvPr id="27" name="Group 8"/>
                        <wpg:cNvGrpSpPr>
                          <a:grpSpLocks/>
                        </wpg:cNvGrpSpPr>
                        <wpg:grpSpPr bwMode="auto">
                          <a:xfrm>
                            <a:off x="7700" y="4458"/>
                            <a:ext cx="3209" cy="1666"/>
                            <a:chOff x="7562" y="2817"/>
                            <a:chExt cx="3209" cy="1666"/>
                          </a:xfrm>
                        </wpg:grpSpPr>
                        <wps:wsp>
                          <wps:cNvPr id="28" name="AutoShape 9"/>
                          <wps:cNvSpPr>
                            <a:spLocks noChangeArrowheads="1"/>
                          </wps:cNvSpPr>
                          <wps:spPr bwMode="auto">
                            <a:xfrm rot="10800000">
                              <a:off x="7562" y="2817"/>
                              <a:ext cx="3209" cy="1666"/>
                            </a:xfrm>
                            <a:prstGeom prst="rightArrowCallout">
                              <a:avLst>
                                <a:gd name="adj1" fmla="val 25000"/>
                                <a:gd name="adj2" fmla="val 25000"/>
                                <a:gd name="adj3" fmla="val 32103"/>
                                <a:gd name="adj4" fmla="val 66667"/>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9" name="Text Box 10"/>
                          <wps:cNvSpPr txBox="1">
                            <a:spLocks noChangeArrowheads="1"/>
                          </wps:cNvSpPr>
                          <wps:spPr bwMode="auto">
                            <a:xfrm>
                              <a:off x="8756" y="2952"/>
                              <a:ext cx="1913" cy="1248"/>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E6DD3" w:rsidRPr="00F05989" w:rsidRDefault="008E6DD3" w:rsidP="00F00A3D">
                                <w:pPr>
                                  <w:rPr>
                                    <w:rFonts w:ascii="Times New Roman" w:hAnsi="Times New Roman"/>
                                  </w:rPr>
                                </w:pPr>
                                <w:r>
                                  <w:rPr>
                                    <w:rFonts w:ascii="Times New Roman" w:hAnsi="Times New Roman"/>
                                  </w:rPr>
                                  <w:t>В рамках каждого предмета и иных занятий</w:t>
                                </w:r>
                              </w:p>
                            </w:txbxContent>
                          </wps:txbx>
                          <wps:bodyPr rot="0" vert="horz" wrap="square" lIns="91440" tIns="45720" rIns="91440" bIns="45720" anchor="t" anchorCtr="0" upright="1">
                            <a:spAutoFit/>
                          </wps:bodyPr>
                        </wps:wsp>
                      </wpg:grpSp>
                      <wpg:grpSp>
                        <wpg:cNvPr id="30" name="Group 11"/>
                        <wpg:cNvGrpSpPr>
                          <a:grpSpLocks/>
                        </wpg:cNvGrpSpPr>
                        <wpg:grpSpPr bwMode="auto">
                          <a:xfrm>
                            <a:off x="2029" y="4058"/>
                            <a:ext cx="8552" cy="6235"/>
                            <a:chOff x="2029" y="4058"/>
                            <a:chExt cx="8552" cy="6235"/>
                          </a:xfrm>
                        </wpg:grpSpPr>
                        <wps:wsp>
                          <wps:cNvPr id="31" name="Text Box 12"/>
                          <wps:cNvSpPr txBox="1">
                            <a:spLocks noChangeArrowheads="1"/>
                          </wps:cNvSpPr>
                          <wps:spPr bwMode="auto">
                            <a:xfrm>
                              <a:off x="4045" y="7159"/>
                              <a:ext cx="4423"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rsidP="00F00A3D">
                                <w:pPr>
                                  <w:rPr>
                                    <w:rFonts w:ascii="Times New Roman" w:hAnsi="Times New Roman"/>
                                    <w:b/>
                                  </w:rPr>
                                </w:pPr>
                                <w:proofErr w:type="spellStart"/>
                                <w:r>
                                  <w:rPr>
                                    <w:rFonts w:ascii="Times New Roman" w:hAnsi="Times New Roman"/>
                                    <w:b/>
                                  </w:rPr>
                                  <w:t>Метапредметные</w:t>
                                </w:r>
                                <w:proofErr w:type="spellEnd"/>
                                <w:r>
                                  <w:rPr>
                                    <w:rFonts w:ascii="Times New Roman" w:hAnsi="Times New Roman"/>
                                    <w:b/>
                                  </w:rPr>
                                  <w:t>:</w:t>
                                </w:r>
                              </w:p>
                              <w:p w:rsidR="008E6DD3" w:rsidRPr="005F03B1" w:rsidRDefault="008E6DD3" w:rsidP="00F00A3D">
                                <w:pPr>
                                  <w:rPr>
                                    <w:rFonts w:ascii="Times New Roman" w:hAnsi="Times New Roman"/>
                                    <w:i/>
                                  </w:rPr>
                                </w:pPr>
                                <w:r w:rsidRPr="005F03B1">
                                  <w:rPr>
                                    <w:rFonts w:ascii="Times New Roman" w:hAnsi="Times New Roman"/>
                                    <w:i/>
                                  </w:rPr>
                                  <w:t>Ученик применяет освоенные действия</w:t>
                                </w:r>
                                <w:r>
                                  <w:rPr>
                                    <w:rFonts w:ascii="Times New Roman" w:hAnsi="Times New Roman"/>
                                    <w:i/>
                                  </w:rPr>
                                  <w:t xml:space="preserve"> на других занятиях в жизни. Такие действия становятся универсальными.</w:t>
                                </w:r>
                              </w:p>
                            </w:txbxContent>
                          </wps:txbx>
                          <wps:bodyPr rot="0" vert="horz" wrap="square" lIns="91440" tIns="45720" rIns="91440" bIns="45720" anchor="t" anchorCtr="0" upright="1">
                            <a:spAutoFit/>
                          </wps:bodyPr>
                        </wps:wsp>
                        <wpg:grpSp>
                          <wpg:cNvPr id="32" name="Group 13"/>
                          <wpg:cNvGrpSpPr>
                            <a:grpSpLocks/>
                          </wpg:cNvGrpSpPr>
                          <wpg:grpSpPr bwMode="auto">
                            <a:xfrm>
                              <a:off x="2029" y="4058"/>
                              <a:ext cx="8552" cy="6235"/>
                              <a:chOff x="2029" y="4058"/>
                              <a:chExt cx="8552" cy="6235"/>
                            </a:xfrm>
                          </wpg:grpSpPr>
                          <wps:wsp>
                            <wps:cNvPr id="33" name="Text Box 14"/>
                            <wps:cNvSpPr txBox="1">
                              <a:spLocks noChangeArrowheads="1"/>
                            </wps:cNvSpPr>
                            <wps:spPr bwMode="auto">
                              <a:xfrm>
                                <a:off x="5031" y="5009"/>
                                <a:ext cx="2520" cy="2352"/>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8E6DD3" w:rsidRDefault="008E6DD3" w:rsidP="00F00A3D">
                                  <w:pPr>
                                    <w:rPr>
                                      <w:rFonts w:ascii="Times New Roman" w:hAnsi="Times New Roman"/>
                                    </w:rPr>
                                  </w:pPr>
                                  <w:r w:rsidRPr="00E9021B">
                                    <w:rPr>
                                      <w:rFonts w:ascii="Times New Roman" w:hAnsi="Times New Roman"/>
                                      <w:b/>
                                    </w:rPr>
                                    <w:t>Личностные</w:t>
                                  </w:r>
                                  <w:r>
                                    <w:rPr>
                                      <w:rFonts w:ascii="Times New Roman" w:hAnsi="Times New Roman"/>
                                    </w:rPr>
                                    <w:t>:</w:t>
                                  </w:r>
                                </w:p>
                                <w:p w:rsidR="008E6DD3" w:rsidRPr="00E9021B" w:rsidRDefault="008E6DD3" w:rsidP="00F00A3D">
                                  <w:pPr>
                                    <w:rPr>
                                      <w:rFonts w:ascii="Times New Roman" w:hAnsi="Times New Roman"/>
                                      <w:i/>
                                    </w:rPr>
                                  </w:pPr>
                                  <w:r w:rsidRPr="00E9021B">
                                    <w:rPr>
                                      <w:rFonts w:ascii="Times New Roman" w:hAnsi="Times New Roman"/>
                                      <w:i/>
                                    </w:rPr>
                                    <w:t>Внутренний мир ученика постепенно меняется</w:t>
                                  </w:r>
                                  <w:r>
                                    <w:rPr>
                                      <w:rFonts w:ascii="Times New Roman" w:hAnsi="Times New Roman"/>
                                      <w:i/>
                                    </w:rPr>
                                    <w:t xml:space="preserve"> благодаря сформированным ценностно-смысловым установкам</w:t>
                                  </w:r>
                                </w:p>
                              </w:txbxContent>
                            </wps:txbx>
                            <wps:bodyPr rot="0" vert="horz" wrap="square" lIns="91440" tIns="45720" rIns="91440" bIns="45720" anchor="t" anchorCtr="0" upright="1">
                              <a:spAutoFit/>
                            </wps:bodyPr>
                          </wps:wsp>
                          <wps:wsp>
                            <wps:cNvPr id="34" name="AutoShape 15"/>
                            <wps:cNvSpPr>
                              <a:spLocks noChangeArrowheads="1"/>
                            </wps:cNvSpPr>
                            <wps:spPr bwMode="auto">
                              <a:xfrm>
                                <a:off x="2029" y="4058"/>
                                <a:ext cx="8552" cy="6235"/>
                              </a:xfrm>
                              <a:prstGeom prst="triangle">
                                <a:avLst>
                                  <a:gd name="adj" fmla="val 50000"/>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wpg:grpSp>
                        <wps:wsp>
                          <wps:cNvPr id="35" name="Text Box 14"/>
                          <wps:cNvSpPr txBox="1">
                            <a:spLocks noChangeArrowheads="1"/>
                          </wps:cNvSpPr>
                          <wps:spPr bwMode="auto">
                            <a:xfrm>
                              <a:off x="3531" y="8703"/>
                              <a:ext cx="5860"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rsidP="00F00A3D">
                                <w:pPr>
                                  <w:rPr>
                                    <w:rFonts w:ascii="Times New Roman" w:hAnsi="Times New Roman"/>
                                    <w:b/>
                                  </w:rPr>
                                </w:pPr>
                                <w:r>
                                  <w:rPr>
                                    <w:rFonts w:ascii="Times New Roman" w:hAnsi="Times New Roman"/>
                                    <w:b/>
                                  </w:rPr>
                                  <w:t>Предметные:</w:t>
                                </w:r>
                              </w:p>
                              <w:p w:rsidR="008E6DD3" w:rsidRPr="005F03B1" w:rsidRDefault="008E6DD3" w:rsidP="00F00A3D">
                                <w:pPr>
                                  <w:rPr>
                                    <w:rFonts w:ascii="Times New Roman" w:hAnsi="Times New Roman"/>
                                    <w:i/>
                                  </w:rPr>
                                </w:pPr>
                                <w:r w:rsidRPr="005F03B1">
                                  <w:rPr>
                                    <w:rFonts w:ascii="Times New Roman" w:hAnsi="Times New Roman"/>
                                    <w:i/>
                                  </w:rPr>
                                  <w:t xml:space="preserve">Ученик </w:t>
                                </w:r>
                                <w:r>
                                  <w:rPr>
                                    <w:rFonts w:ascii="Times New Roman" w:hAnsi="Times New Roman"/>
                                    <w:i/>
                                  </w:rPr>
                                  <w:t>ЗНАЕТ материал, ПРЕОБРАЗУЕТ информацию, ПРИМЕНЯЕТ на занятии.</w:t>
                                </w:r>
                              </w:p>
                            </w:txbxContent>
                          </wps:txbx>
                          <wps:bodyPr rot="0" vert="horz" wrap="square" lIns="91440" tIns="45720" rIns="91440" bIns="45720" anchor="t" anchorCtr="0" upright="1">
                            <a:sp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4.4pt;margin-top:11.05pt;width:454.35pt;height:311.75pt;z-index:251658752" coordorigin="1822,4058" coordsize="9087,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">
                <v:group id="Group 5" o:spid="_x0000_s1027" style="position:absolute;left:1822;top:4458;width:3209;height:1666" coordorigin="1712,2817" coordsize="3209,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6" o:spid="_x0000_s1028" type="#_x0000_t78" style="position:absolute;left:1712;top:2817;width:3209;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83NMQA&#10;AADbAAAADwAAAGRycy9kb3ducmV2LnhtbESPW2sCMRSE3wv+h3AKvtVslYqsRpEWQXoRvCD6dtgc&#10;N4ubkyVJdfvvjSD0cZiZb5jJrLW1uJAPlWMFr70MBHHhdMWlgt128TICESKyxtoxKfijALNp52mC&#10;uXZXXtNlE0uRIBxyVGBibHIpQ2HIYui5hjh5J+ctxiR9KbXHa4LbWvazbCgtVpwWDDb0bqg4b36t&#10;go/BPuBhFX6Oq+G30X5Zf34VC6W6z+18DCJSG//Dj/ZSK+i/wf1L+g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PNzTEAAAA2wAAAA8AAAAAAAAAAAAAAAAAmAIAAGRycy9k&#10;b3ducmV2LnhtbFBLBQYAAAAABAAEAPUAAACJAwAAAAA=&#10;" strokeweight="1.5pt"/>
                  <v:shapetype id="_x0000_t202" coordsize="21600,21600" o:spt="202" path="m,l,21600r21600,l21600,xe">
                    <v:stroke joinstyle="miter"/>
                    <v:path gradientshapeok="t" o:connecttype="rect"/>
                  </v:shapetype>
                  <v:shape id="_x0000_s1029" type="#_x0000_t202" style="position:absolute;left:1822;top:3143;width:1842;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ToMcAA&#10;AADbAAAADwAAAGRycy9kb3ducmV2LnhtbESPwWrDMBBE74H+g9hCb4lcU0xwo4RQEsi1di+5LdbW&#10;ErV2jaUmzt9XgUCPw8y8YTa7OQzqQlP0wgZeVwUo4k6s597AV3tcrkHFhGxxECYDN4qw2z4tNlhb&#10;ufInXZrUqwzhWKMBl9JYax07RwHjSkbi7H3LFDBlOfXaTnjN8DDosigqHdBzXnA40oej7qf5DQba&#10;k8f9maTxTfl2q9qDCDkx5uV53r+DSjSn//CjfbIGygruX/IP0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ToMcAAAADbAAAADwAAAAAAAAAAAAAAAACYAgAAZHJzL2Rvd25y&#10;ZXYueG1sUEsFBgAAAAAEAAQA9QAAAIUDAAAAAA==&#10;" stroked="f" strokeweight="1.5pt">
                    <v:textbox style="mso-fit-shape-to-text:t">
                      <w:txbxContent>
                        <w:p w:rsidR="008E6DD3" w:rsidRPr="00F05989" w:rsidRDefault="008E6DD3" w:rsidP="00F00A3D">
                          <w:pPr>
                            <w:rPr>
                              <w:rFonts w:ascii="Times New Roman" w:hAnsi="Times New Roman"/>
                            </w:rPr>
                          </w:pPr>
                          <w:r>
                            <w:rPr>
                              <w:rFonts w:ascii="Times New Roman" w:hAnsi="Times New Roman"/>
                            </w:rPr>
                            <w:t>Занятия выстроены так, что…</w:t>
                          </w:r>
                        </w:p>
                      </w:txbxContent>
                    </v:textbox>
                  </v:shape>
                </v:group>
                <v:group id="Group 8" o:spid="_x0000_s1030" style="position:absolute;left:7700;top:4458;width:3209;height:1666" coordorigin="7562,2817" coordsize="3209,16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9" o:spid="_x0000_s1031" type="#_x0000_t78" style="position:absolute;left:7562;top:2817;width:3209;height:1666;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E48EA&#10;AADbAAAADwAAAGRycy9kb3ducmV2LnhtbERPTWvCQBC9F/wPywi91Y1iS42uIhaxSC+NXrwN2TGJ&#10;ZmdDdqLx37uHQo+P971Y9a5WN2pD5dnAeJSAIs69rbgwcDxs3z5BBUG2WHsmAw8KsFoOXhaYWn/n&#10;X7plUqgYwiFFA6VIk2od8pIchpFviCN39q1DibAttG3xHsNdrSdJ8qEdVhwbSmxoU1J+zTpnIL92&#10;3bSRbfI1e5/K6Sc7bPa7izGvw349ByXUy7/4z/1tDUzi2Pgl/gC9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1xOPBAAAA2wAAAA8AAAAAAAAAAAAAAAAAmAIAAGRycy9kb3du&#10;cmV2LnhtbFBLBQYAAAAABAAEAPUAAACGAwAAAAA=&#10;" strokeweight="1.5pt"/>
                  <v:shape id="Text Box 10" o:spid="_x0000_s1032" type="#_x0000_t202" style="position:absolute;left:8756;top:2952;width:1913;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8Q8AA&#10;AADbAAAADwAAAGRycy9kb3ducmV2LnhtbESPQWvCQBSE70L/w/IKvemmoYhNXUVKBa9NvHh7ZF+z&#10;S7PvhexW4793C4LHYWa+YdbbKfTqTGP0wgZeFwUo4las587AsdnPV6BiQrbYC5OBK0XYbp5ma6ys&#10;XPibznXqVIZwrNCAS2motI6to4BxIQNx9n5kDJiyHDttR7xkeOh1WRRLHdBzXnA40Kej9rf+Cwaa&#10;g8fdiaT2dfl2XTZfIuTEmJfnafcBKtGUHuF7+2ANlO/w/yX/AL2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t8Q8AAAADbAAAADwAAAAAAAAAAAAAAAACYAgAAZHJzL2Rvd25y&#10;ZXYueG1sUEsFBgAAAAAEAAQA9QAAAIUDAAAAAA==&#10;" stroked="f" strokeweight="1.5pt">
                    <v:textbox style="mso-fit-shape-to-text:t">
                      <w:txbxContent>
                        <w:p w:rsidR="008E6DD3" w:rsidRPr="00F05989" w:rsidRDefault="008E6DD3" w:rsidP="00F00A3D">
                          <w:pPr>
                            <w:rPr>
                              <w:rFonts w:ascii="Times New Roman" w:hAnsi="Times New Roman"/>
                            </w:rPr>
                          </w:pPr>
                          <w:r>
                            <w:rPr>
                              <w:rFonts w:ascii="Times New Roman" w:hAnsi="Times New Roman"/>
                            </w:rPr>
                            <w:t>В рамках каждого предмета и иных занятий</w:t>
                          </w:r>
                        </w:p>
                      </w:txbxContent>
                    </v:textbox>
                  </v:shape>
                </v:group>
                <v:group id="Group 11" o:spid="_x0000_s1033" style="position:absolute;left:2029;top:4058;width:8552;height:6235" coordorigin="2029,4058" coordsize="8552,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12" o:spid="_x0000_s1034" type="#_x0000_t202" style="position:absolute;left:4045;top:7159;width:4423;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eLcIA&#10;AADbAAAADwAAAGRycy9kb3ducmV2LnhtbESPS4vCMBSF98L8h3AFd5p2Bm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4R4twgAAANsAAAAPAAAAAAAAAAAAAAAAAJgCAABkcnMvZG93&#10;bnJldi54bWxQSwUGAAAAAAQABAD1AAAAhwMAAAAA&#10;" stroked="f">
                    <v:textbox style="mso-fit-shape-to-text:t">
                      <w:txbxContent>
                        <w:p w:rsidR="008E6DD3" w:rsidRDefault="008E6DD3" w:rsidP="00F00A3D">
                          <w:pPr>
                            <w:rPr>
                              <w:rFonts w:ascii="Times New Roman" w:hAnsi="Times New Roman"/>
                              <w:b/>
                            </w:rPr>
                          </w:pPr>
                          <w:proofErr w:type="spellStart"/>
                          <w:r>
                            <w:rPr>
                              <w:rFonts w:ascii="Times New Roman" w:hAnsi="Times New Roman"/>
                              <w:b/>
                            </w:rPr>
                            <w:t>Метапредметные</w:t>
                          </w:r>
                          <w:proofErr w:type="spellEnd"/>
                          <w:r>
                            <w:rPr>
                              <w:rFonts w:ascii="Times New Roman" w:hAnsi="Times New Roman"/>
                              <w:b/>
                            </w:rPr>
                            <w:t>:</w:t>
                          </w:r>
                        </w:p>
                        <w:p w:rsidR="008E6DD3" w:rsidRPr="005F03B1" w:rsidRDefault="008E6DD3" w:rsidP="00F00A3D">
                          <w:pPr>
                            <w:rPr>
                              <w:rFonts w:ascii="Times New Roman" w:hAnsi="Times New Roman"/>
                              <w:i/>
                            </w:rPr>
                          </w:pPr>
                          <w:r w:rsidRPr="005F03B1">
                            <w:rPr>
                              <w:rFonts w:ascii="Times New Roman" w:hAnsi="Times New Roman"/>
                              <w:i/>
                            </w:rPr>
                            <w:t>Ученик применяет освоенные действия</w:t>
                          </w:r>
                          <w:r>
                            <w:rPr>
                              <w:rFonts w:ascii="Times New Roman" w:hAnsi="Times New Roman"/>
                              <w:i/>
                            </w:rPr>
                            <w:t xml:space="preserve"> на других занятиях в жизни. Такие действия становятся универсальными.</w:t>
                          </w:r>
                        </w:p>
                      </w:txbxContent>
                    </v:textbox>
                  </v:shape>
                  <v:group id="Group 13" o:spid="_x0000_s1035" style="position:absolute;left:2029;top:4058;width:8552;height:6235" coordorigin="2029,4058" coordsize="8552,6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4" o:spid="_x0000_s1036" type="#_x0000_t202" style="position:absolute;left:5031;top:5009;width:2520;height:2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ddMAA&#10;AADbAAAADwAAAGRycy9kb3ducmV2LnhtbESPzWrDMBCE74W+g9hCbo2cH0Jwo4RQEsi1di65LdbW&#10;ErF2jaUmzttHhUKPw8x8w2x2Y+jUjYbohQ3MpgUo4kas59bAuT6+r0HFhGyxEyYDD4qw276+bLC0&#10;cucvulWpVRnCsUQDLqW+1Do2jgLGqfTE2fuWIWDKcmi1HfCe4aHT86JY6YCe84LDnj4dNdfqJxio&#10;Tx73F5LKV/PlY1UfRMiJMZO3cf8BKtGY/sN/7ZM1sFjA75f8A/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rddMAAAADbAAAADwAAAAAAAAAAAAAAAACYAgAAZHJzL2Rvd25y&#10;ZXYueG1sUEsFBgAAAAAEAAQA9QAAAIUDAAAAAA==&#10;" stroked="f" strokeweight="1.5pt">
                      <v:textbox style="mso-fit-shape-to-text:t">
                        <w:txbxContent>
                          <w:p w:rsidR="008E6DD3" w:rsidRDefault="008E6DD3" w:rsidP="00F00A3D">
                            <w:pPr>
                              <w:rPr>
                                <w:rFonts w:ascii="Times New Roman" w:hAnsi="Times New Roman"/>
                              </w:rPr>
                            </w:pPr>
                            <w:r w:rsidRPr="00E9021B">
                              <w:rPr>
                                <w:rFonts w:ascii="Times New Roman" w:hAnsi="Times New Roman"/>
                                <w:b/>
                              </w:rPr>
                              <w:t>Личностные</w:t>
                            </w:r>
                            <w:r>
                              <w:rPr>
                                <w:rFonts w:ascii="Times New Roman" w:hAnsi="Times New Roman"/>
                              </w:rPr>
                              <w:t>:</w:t>
                            </w:r>
                          </w:p>
                          <w:p w:rsidR="008E6DD3" w:rsidRPr="00E9021B" w:rsidRDefault="008E6DD3" w:rsidP="00F00A3D">
                            <w:pPr>
                              <w:rPr>
                                <w:rFonts w:ascii="Times New Roman" w:hAnsi="Times New Roman"/>
                                <w:i/>
                              </w:rPr>
                            </w:pPr>
                            <w:r w:rsidRPr="00E9021B">
                              <w:rPr>
                                <w:rFonts w:ascii="Times New Roman" w:hAnsi="Times New Roman"/>
                                <w:i/>
                              </w:rPr>
                              <w:t>Внутренний мир ученика постепенно меняется</w:t>
                            </w:r>
                            <w:r>
                              <w:rPr>
                                <w:rFonts w:ascii="Times New Roman" w:hAnsi="Times New Roman"/>
                                <w:i/>
                              </w:rPr>
                              <w:t xml:space="preserve"> благодаря сформированным ценностно-смысловым установкам</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 o:spid="_x0000_s1037" type="#_x0000_t5" style="position:absolute;left:2029;top:4058;width:855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ZsIA&#10;AADbAAAADwAAAGRycy9kb3ducmV2LnhtbESP3YrCMBSE7wXfIRzBO03VXdFqFFcUhL3y5wGOzbGp&#10;Nielydr69puFBS+HmfmGWa5bW4on1b5wrGA0TEAQZ04XnCu4nPeDGQgfkDWWjknBizysV93OElPt&#10;Gj7S8xRyESHsU1RgQqhSKX1myKIfuoo4ejdXWwxR1rnUNTYRbks5TpKptFhwXDBY0dZQ9jj9WAX3&#10;W/bdmPnX+Jp/0uNCU7wedqhUv9duFiACteEd/m8ftILJB/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JpmwgAAANsAAAAPAAAAAAAAAAAAAAAAAJgCAABkcnMvZG93&#10;bnJldi54bWxQSwUGAAAAAAQABAD1AAAAhwMAAAAA&#10;" strokeweight="1.5pt">
                      <v:fill opacity="0"/>
                    </v:shape>
                  </v:group>
                  <v:shape id="Text Box 14" o:spid="_x0000_s1038" type="#_x0000_t202" style="position:absolute;left:3531;top:8703;width:586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YLsMA&#10;AADbAAAADwAAAGRycy9kb3ducmV2LnhtbESPzWrCQBSF90LfYbgFdzqxEi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YLsMAAADbAAAADwAAAAAAAAAAAAAAAACYAgAAZHJzL2Rv&#10;d25yZXYueG1sUEsFBgAAAAAEAAQA9QAAAIgDAAAAAA==&#10;" stroked="f">
                    <v:textbox style="mso-fit-shape-to-text:t">
                      <w:txbxContent>
                        <w:p w:rsidR="008E6DD3" w:rsidRDefault="008E6DD3" w:rsidP="00F00A3D">
                          <w:pPr>
                            <w:rPr>
                              <w:rFonts w:ascii="Times New Roman" w:hAnsi="Times New Roman"/>
                              <w:b/>
                            </w:rPr>
                          </w:pPr>
                          <w:r>
                            <w:rPr>
                              <w:rFonts w:ascii="Times New Roman" w:hAnsi="Times New Roman"/>
                              <w:b/>
                            </w:rPr>
                            <w:t>Предметные:</w:t>
                          </w:r>
                        </w:p>
                        <w:p w:rsidR="008E6DD3" w:rsidRPr="005F03B1" w:rsidRDefault="008E6DD3" w:rsidP="00F00A3D">
                          <w:pPr>
                            <w:rPr>
                              <w:rFonts w:ascii="Times New Roman" w:hAnsi="Times New Roman"/>
                              <w:i/>
                            </w:rPr>
                          </w:pPr>
                          <w:r w:rsidRPr="005F03B1">
                            <w:rPr>
                              <w:rFonts w:ascii="Times New Roman" w:hAnsi="Times New Roman"/>
                              <w:i/>
                            </w:rPr>
                            <w:t xml:space="preserve">Ученик </w:t>
                          </w:r>
                          <w:r>
                            <w:rPr>
                              <w:rFonts w:ascii="Times New Roman" w:hAnsi="Times New Roman"/>
                              <w:i/>
                            </w:rPr>
                            <w:t>ЗНАЕТ материал, ПРЕОБРАЗУЕТ информацию, ПРИМЕНЯЕТ на занятии.</w:t>
                          </w:r>
                        </w:p>
                      </w:txbxContent>
                    </v:textbox>
                  </v:shape>
                </v:group>
              </v:group>
            </w:pict>
          </mc:Fallback>
        </mc:AlternateContent>
      </w:r>
    </w:p>
    <w:p w:rsidR="00F00A3D" w:rsidRPr="00DD666A" w:rsidRDefault="00F00A3D" w:rsidP="00EB00AA">
      <w:pPr>
        <w:shd w:val="clear" w:color="auto" w:fill="FFFFFF"/>
        <w:spacing w:line="276" w:lineRule="auto"/>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eastAsia="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1C4BCC" w:rsidP="00EB00AA">
      <w:pPr>
        <w:shd w:val="clear" w:color="auto" w:fill="FFFFFF"/>
        <w:spacing w:line="276" w:lineRule="auto"/>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56704" behindDoc="0" locked="0" layoutInCell="1" allowOverlap="1">
                <wp:simplePos x="0" y="0"/>
                <wp:positionH relativeFrom="column">
                  <wp:posOffset>1991360</wp:posOffset>
                </wp:positionH>
                <wp:positionV relativeFrom="paragraph">
                  <wp:posOffset>88899</wp:posOffset>
                </wp:positionV>
                <wp:extent cx="2583815" cy="0"/>
                <wp:effectExtent l="0" t="0" r="26035"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6.8pt;margin-top:7pt;width:203.4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jNHw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" strokeweight="1.5pt"/>
            </w:pict>
          </mc:Fallback>
        </mc:AlternateContent>
      </w: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F00A3D" w:rsidP="00EB00AA">
      <w:pPr>
        <w:shd w:val="clear" w:color="auto" w:fill="FFFFFF"/>
        <w:spacing w:line="276" w:lineRule="auto"/>
        <w:jc w:val="both"/>
        <w:rPr>
          <w:rFonts w:ascii="Times New Roman" w:hAnsi="Times New Roman" w:cs="Times New Roman"/>
        </w:rPr>
      </w:pPr>
    </w:p>
    <w:p w:rsidR="00F00A3D" w:rsidRPr="00DD666A" w:rsidRDefault="001C4BCC" w:rsidP="00EB00AA">
      <w:pPr>
        <w:spacing w:line="276" w:lineRule="auto"/>
        <w:jc w:val="both"/>
        <w:rPr>
          <w:rFonts w:ascii="Times New Roman" w:hAnsi="Times New Roman" w:cs="Times New Roman"/>
        </w:rPr>
      </w:pPr>
      <w:r>
        <w:rPr>
          <w:rFonts w:ascii="Times New Roman" w:hAnsi="Times New Roman" w:cs="Times New Roman"/>
          <w:noProof/>
          <w:lang w:bidi="ar-SA"/>
        </w:rPr>
        <mc:AlternateContent>
          <mc:Choice Requires="wps">
            <w:drawing>
              <wp:anchor distT="4294967295" distB="4294967295" distL="114300" distR="114300" simplePos="0" relativeHeight="251657728" behindDoc="0" locked="0" layoutInCell="1" allowOverlap="1">
                <wp:simplePos x="0" y="0"/>
                <wp:positionH relativeFrom="column">
                  <wp:posOffset>1315720</wp:posOffset>
                </wp:positionH>
                <wp:positionV relativeFrom="paragraph">
                  <wp:posOffset>23494</wp:posOffset>
                </wp:positionV>
                <wp:extent cx="3927475" cy="0"/>
                <wp:effectExtent l="0" t="0" r="15875" b="1905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3.6pt;margin-top:1.85pt;width:309.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FyHw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" strokeweight="1.5pt"/>
            </w:pict>
          </mc:Fallback>
        </mc:AlternateContent>
      </w: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spacing w:line="276" w:lineRule="auto"/>
        <w:jc w:val="both"/>
        <w:rPr>
          <w:rFonts w:ascii="Times New Roman" w:hAnsi="Times New Roman" w:cs="Times New Roman"/>
        </w:rPr>
      </w:pPr>
    </w:p>
    <w:p w:rsidR="004E5336" w:rsidRDefault="004E5336" w:rsidP="00EB00AA">
      <w:pPr>
        <w:shd w:val="clear" w:color="auto" w:fill="FFFFFF"/>
        <w:spacing w:line="276" w:lineRule="auto"/>
        <w:jc w:val="both"/>
        <w:rPr>
          <w:rFonts w:ascii="Times New Roman" w:eastAsia="Times New Roman" w:hAnsi="Times New Roman" w:cs="Times New Roman"/>
          <w:b/>
          <w:bCs/>
          <w:spacing w:val="-1"/>
        </w:rPr>
      </w:pPr>
    </w:p>
    <w:p w:rsidR="004E5336" w:rsidRDefault="004E5336" w:rsidP="00EB00AA">
      <w:pPr>
        <w:shd w:val="clear" w:color="auto" w:fill="FFFFFF"/>
        <w:spacing w:line="276" w:lineRule="auto"/>
        <w:jc w:val="both"/>
        <w:rPr>
          <w:rFonts w:ascii="Times New Roman" w:eastAsia="Times New Roman" w:hAnsi="Times New Roman" w:cs="Times New Roman"/>
          <w:b/>
          <w:bCs/>
          <w:spacing w:val="-1"/>
        </w:rPr>
      </w:pPr>
    </w:p>
    <w:p w:rsidR="004E5336" w:rsidRDefault="004E5336" w:rsidP="00EB00AA">
      <w:pPr>
        <w:shd w:val="clear" w:color="auto" w:fill="FFFFFF"/>
        <w:spacing w:line="276" w:lineRule="auto"/>
        <w:jc w:val="both"/>
        <w:rPr>
          <w:rFonts w:ascii="Times New Roman" w:eastAsia="Times New Roman" w:hAnsi="Times New Roman" w:cs="Times New Roman"/>
          <w:b/>
          <w:bCs/>
          <w:spacing w:val="-1"/>
        </w:rPr>
      </w:pPr>
    </w:p>
    <w:p w:rsidR="004E5336" w:rsidRDefault="004E5336" w:rsidP="00EB00AA">
      <w:pPr>
        <w:shd w:val="clear" w:color="auto" w:fill="FFFFFF"/>
        <w:spacing w:line="276" w:lineRule="auto"/>
        <w:jc w:val="both"/>
        <w:rPr>
          <w:rFonts w:ascii="Times New Roman" w:eastAsia="Times New Roman" w:hAnsi="Times New Roman" w:cs="Times New Roman"/>
          <w:b/>
          <w:bCs/>
          <w:spacing w:val="-1"/>
        </w:rPr>
      </w:pPr>
    </w:p>
    <w:p w:rsidR="00F00A3D" w:rsidRPr="00DD666A" w:rsidRDefault="00F00A3D" w:rsidP="00EB00AA">
      <w:pPr>
        <w:shd w:val="clear" w:color="auto" w:fill="FFFFFF"/>
        <w:spacing w:line="276" w:lineRule="auto"/>
        <w:jc w:val="both"/>
        <w:rPr>
          <w:rFonts w:ascii="Times New Roman" w:hAnsi="Times New Roman" w:cs="Times New Roman"/>
        </w:rPr>
      </w:pPr>
      <w:proofErr w:type="gramStart"/>
      <w:r w:rsidRPr="00DD666A">
        <w:rPr>
          <w:rFonts w:ascii="Times New Roman" w:eastAsia="Times New Roman" w:hAnsi="Times New Roman" w:cs="Times New Roman"/>
          <w:b/>
          <w:bCs/>
          <w:spacing w:val="-1"/>
        </w:rPr>
        <w:t>личностным</w:t>
      </w:r>
      <w:r w:rsidRPr="00DD666A">
        <w:rPr>
          <w:rFonts w:ascii="Times New Roman" w:eastAsia="Times New Roman" w:hAnsi="Times New Roman" w:cs="Times New Roman"/>
          <w:spacing w:val="-1"/>
        </w:rPr>
        <w:t>, включающим готовность и способность обу</w:t>
      </w:r>
      <w:r w:rsidRPr="00DD666A">
        <w:rPr>
          <w:rFonts w:ascii="Times New Roman" w:eastAsia="Times New Roman" w:hAnsi="Times New Roman" w:cs="Times New Roman"/>
        </w:rPr>
        <w:t xml:space="preserve">чающихся к саморазвитию и личностному самоопределению, </w:t>
      </w:r>
      <w:proofErr w:type="spellStart"/>
      <w:r w:rsidRPr="00DD666A">
        <w:rPr>
          <w:rFonts w:ascii="Times New Roman" w:eastAsia="Times New Roman" w:hAnsi="Times New Roman" w:cs="Times New Roman"/>
        </w:rPr>
        <w:t>сформированность</w:t>
      </w:r>
      <w:proofErr w:type="spellEnd"/>
      <w:r w:rsidRPr="00DD666A">
        <w:rPr>
          <w:rFonts w:ascii="Times New Roman" w:eastAsia="Times New Roman" w:hAnsi="Times New Roman" w:cs="Times New Roman"/>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w:t>
      </w:r>
      <w:r w:rsidRPr="00DD666A">
        <w:rPr>
          <w:rFonts w:ascii="Times New Roman" w:eastAsia="Times New Roman" w:hAnsi="Times New Roman" w:cs="Times New Roman"/>
          <w:spacing w:val="-1"/>
        </w:rPr>
        <w:t xml:space="preserve">тельности, социальные компетенции, правосознание, способность </w:t>
      </w:r>
      <w:r w:rsidRPr="00DD666A">
        <w:rPr>
          <w:rFonts w:ascii="Times New Roman" w:eastAsia="Times New Roman" w:hAnsi="Times New Roman" w:cs="Times New Roman"/>
        </w:rPr>
        <w:t>ставить цели и строить жизненные планы, способность к осознанию российской идентичности в поликультурном социуме;</w:t>
      </w:r>
      <w:proofErr w:type="gramEnd"/>
    </w:p>
    <w:p w:rsidR="00F00A3D" w:rsidRPr="00DD666A" w:rsidRDefault="00F00A3D" w:rsidP="00EB00AA">
      <w:pPr>
        <w:shd w:val="clear" w:color="auto" w:fill="FFFFFF"/>
        <w:spacing w:line="276" w:lineRule="auto"/>
        <w:jc w:val="both"/>
        <w:rPr>
          <w:rFonts w:ascii="Times New Roman" w:hAnsi="Times New Roman" w:cs="Times New Roman"/>
        </w:rPr>
      </w:pPr>
      <w:proofErr w:type="spellStart"/>
      <w:proofErr w:type="gramStart"/>
      <w:r w:rsidRPr="00DD666A">
        <w:rPr>
          <w:rFonts w:ascii="Times New Roman" w:eastAsia="Times New Roman" w:hAnsi="Times New Roman" w:cs="Times New Roman"/>
          <w:b/>
          <w:bCs/>
          <w:spacing w:val="-1"/>
        </w:rPr>
        <w:t>метапредметным</w:t>
      </w:r>
      <w:proofErr w:type="spellEnd"/>
      <w:r w:rsidRPr="00DD666A">
        <w:rPr>
          <w:rFonts w:ascii="Times New Roman" w:eastAsia="Times New Roman" w:hAnsi="Times New Roman" w:cs="Times New Roman"/>
          <w:spacing w:val="-1"/>
        </w:rPr>
        <w:t xml:space="preserve">, включающим освоенные обучающимися </w:t>
      </w:r>
      <w:proofErr w:type="spellStart"/>
      <w:r w:rsidRPr="00DD666A">
        <w:rPr>
          <w:rFonts w:ascii="Times New Roman" w:eastAsia="Times New Roman" w:hAnsi="Times New Roman" w:cs="Times New Roman"/>
          <w:spacing w:val="-1"/>
        </w:rPr>
        <w:t>межпредметные</w:t>
      </w:r>
      <w:proofErr w:type="spellEnd"/>
      <w:r w:rsidRPr="00DD666A">
        <w:rPr>
          <w:rFonts w:ascii="Times New Roman" w:eastAsia="Times New Roman" w:hAnsi="Times New Roman" w:cs="Times New Roman"/>
          <w:spacing w:val="-1"/>
        </w:rPr>
        <w:t xml:space="preserve"> понятия и универсальные учебные действия (ре</w:t>
      </w:r>
      <w:r w:rsidRPr="00DD666A">
        <w:rPr>
          <w:rFonts w:ascii="Times New Roman" w:eastAsia="Times New Roman" w:hAnsi="Times New Roman" w:cs="Times New Roman"/>
        </w:rPr>
        <w:t>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roofErr w:type="gramEnd"/>
    </w:p>
    <w:p w:rsidR="00F00A3D" w:rsidRPr="00DD666A" w:rsidRDefault="00F00A3D" w:rsidP="00EB00AA">
      <w:pPr>
        <w:shd w:val="clear" w:color="auto" w:fill="FFFFFF"/>
        <w:spacing w:line="276" w:lineRule="auto"/>
        <w:jc w:val="both"/>
        <w:rPr>
          <w:rFonts w:ascii="Times New Roman" w:hAnsi="Times New Roman" w:cs="Times New Roman"/>
        </w:rPr>
      </w:pPr>
      <w:proofErr w:type="gramStart"/>
      <w:r w:rsidRPr="00DD666A">
        <w:rPr>
          <w:rFonts w:ascii="Times New Roman" w:eastAsia="Times New Roman" w:hAnsi="Times New Roman" w:cs="Times New Roman"/>
          <w:b/>
          <w:bCs/>
        </w:rPr>
        <w:lastRenderedPageBreak/>
        <w:t xml:space="preserve">предметным, </w:t>
      </w:r>
      <w:r w:rsidRPr="00DD666A">
        <w:rPr>
          <w:rFonts w:ascii="Times New Roman" w:eastAsia="Times New Roman" w:hAnsi="Times New Roman" w:cs="Times New Roman"/>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w:t>
      </w:r>
      <w:r w:rsidRPr="00DD666A">
        <w:rPr>
          <w:rFonts w:ascii="Times New Roman" w:eastAsia="Times New Roman" w:hAnsi="Times New Roman" w:cs="Times New Roman"/>
          <w:spacing w:val="-1"/>
        </w:rPr>
        <w:t xml:space="preserve">нового знания в рамках учебного предмета, его преобразованию и </w:t>
      </w:r>
      <w:r w:rsidRPr="00DD666A">
        <w:rPr>
          <w:rFonts w:ascii="Times New Roman" w:eastAsia="Times New Roman" w:hAnsi="Times New Roman" w:cs="Times New Roman"/>
        </w:rPr>
        <w:t>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F00A3D" w:rsidRPr="00DD666A" w:rsidRDefault="00F00A3D" w:rsidP="00EB00AA">
      <w:pPr>
        <w:shd w:val="clear" w:color="auto" w:fill="FFFFFF"/>
        <w:spacing w:line="276" w:lineRule="auto"/>
        <w:jc w:val="both"/>
        <w:rPr>
          <w:rFonts w:ascii="Times New Roman" w:eastAsia="Times New Roman" w:hAnsi="Times New Roman" w:cs="Times New Roman"/>
          <w:b/>
          <w:bCs/>
        </w:rPr>
      </w:pPr>
    </w:p>
    <w:p w:rsidR="00F00A3D" w:rsidRPr="00DD666A" w:rsidRDefault="00F00A3D" w:rsidP="000511E5">
      <w:pPr>
        <w:shd w:val="clear" w:color="auto" w:fill="FFFFFF"/>
        <w:tabs>
          <w:tab w:val="left" w:pos="1134"/>
        </w:tabs>
        <w:spacing w:line="276" w:lineRule="auto"/>
        <w:ind w:firstLine="851"/>
        <w:jc w:val="both"/>
        <w:rPr>
          <w:rFonts w:ascii="Times New Roman" w:hAnsi="Times New Roman" w:cs="Times New Roman"/>
        </w:rPr>
      </w:pPr>
      <w:r w:rsidRPr="00DD666A">
        <w:rPr>
          <w:rFonts w:ascii="Times New Roman" w:eastAsia="Times New Roman" w:hAnsi="Times New Roman" w:cs="Times New Roman"/>
          <w:b/>
          <w:bCs/>
        </w:rPr>
        <w:t xml:space="preserve">Личностные результаты освоения основной образовательной программы основного общего образования </w:t>
      </w:r>
      <w:r w:rsidRPr="00DD666A">
        <w:rPr>
          <w:rFonts w:ascii="Times New Roman" w:eastAsia="Times New Roman" w:hAnsi="Times New Roman" w:cs="Times New Roman"/>
        </w:rPr>
        <w:t>должны отражать:</w:t>
      </w:r>
    </w:p>
    <w:p w:rsidR="00F00A3D" w:rsidRPr="00DD666A" w:rsidRDefault="00F00A3D" w:rsidP="00CA30D7">
      <w:pPr>
        <w:numPr>
          <w:ilvl w:val="0"/>
          <w:numId w:val="70"/>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rPr>
        <w:t xml:space="preserve">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w:t>
      </w:r>
      <w:r w:rsidRPr="00DD666A">
        <w:rPr>
          <w:rFonts w:ascii="Times New Roman" w:eastAsia="Times New Roman" w:hAnsi="Times New Roman" w:cs="Times New Roman"/>
          <w:spacing w:val="-1"/>
        </w:rPr>
        <w:t xml:space="preserve">принадлежности, знание истории, языка, культуры своего народа, </w:t>
      </w:r>
      <w:r w:rsidRPr="00DD666A">
        <w:rPr>
          <w:rFonts w:ascii="Times New Roman" w:eastAsia="Times New Roman" w:hAnsi="Times New Roman" w:cs="Times New Roman"/>
        </w:rPr>
        <w:t>своего края, основ культурного наследия народов России и человечества; усвоение гуманистических, демократических и тради</w:t>
      </w:r>
      <w:r w:rsidRPr="00DD666A">
        <w:rPr>
          <w:rFonts w:ascii="Times New Roman" w:eastAsia="Times New Roman" w:hAnsi="Times New Roman" w:cs="Times New Roman"/>
          <w:spacing w:val="-2"/>
        </w:rPr>
        <w:t xml:space="preserve">ционных ценностей многонационального российского общества; </w:t>
      </w:r>
      <w:r w:rsidRPr="00DD666A">
        <w:rPr>
          <w:rFonts w:ascii="Times New Roman" w:eastAsia="Times New Roman" w:hAnsi="Times New Roman" w:cs="Times New Roman"/>
        </w:rPr>
        <w:t>воспитание чувства ответственности и долга перед Родиной;</w:t>
      </w:r>
    </w:p>
    <w:p w:rsidR="00F00A3D" w:rsidRPr="00DD666A" w:rsidRDefault="00F00A3D" w:rsidP="000511E5">
      <w:pPr>
        <w:shd w:val="clear" w:color="auto" w:fill="FFFFFF"/>
        <w:tabs>
          <w:tab w:val="left" w:pos="1134"/>
        </w:tabs>
        <w:spacing w:line="276" w:lineRule="auto"/>
        <w:ind w:firstLine="851"/>
        <w:jc w:val="both"/>
        <w:rPr>
          <w:rFonts w:ascii="Times New Roman" w:hAnsi="Times New Roman" w:cs="Times New Roman"/>
        </w:rPr>
      </w:pPr>
      <w:r w:rsidRPr="00DD666A">
        <w:rPr>
          <w:rFonts w:ascii="Times New Roman" w:eastAsia="Times New Roman" w:hAnsi="Times New Roman" w:cs="Times New Roman"/>
        </w:rPr>
        <w:t>формирование ответственного отношения к учению, го</w:t>
      </w:r>
      <w:r w:rsidRPr="00DD666A">
        <w:rPr>
          <w:rFonts w:ascii="Times New Roman" w:eastAsia="Times New Roman" w:hAnsi="Times New Roman" w:cs="Times New Roman"/>
          <w:spacing w:val="-1"/>
        </w:rPr>
        <w:t xml:space="preserve">товности и </w:t>
      </w:r>
      <w:proofErr w:type="gramStart"/>
      <w:r w:rsidRPr="00DD666A">
        <w:rPr>
          <w:rFonts w:ascii="Times New Roman" w:eastAsia="Times New Roman" w:hAnsi="Times New Roman" w:cs="Times New Roman"/>
          <w:spacing w:val="-1"/>
        </w:rPr>
        <w:t>способности</w:t>
      </w:r>
      <w:proofErr w:type="gramEnd"/>
      <w:r w:rsidRPr="00DD666A">
        <w:rPr>
          <w:rFonts w:ascii="Times New Roman" w:eastAsia="Times New Roman" w:hAnsi="Times New Roman" w:cs="Times New Roman"/>
          <w:spacing w:val="-1"/>
        </w:rPr>
        <w:t xml:space="preserve"> обучающихся к саморазвитию и самооб</w:t>
      </w:r>
      <w:r w:rsidRPr="00DD666A">
        <w:rPr>
          <w:rFonts w:ascii="Times New Roman" w:eastAsia="Times New Roman" w:hAnsi="Times New Roman" w:cs="Times New Roman"/>
        </w:rPr>
        <w:t>разованию на основе мотивации к обучению и познанию, осоз</w:t>
      </w:r>
      <w:r w:rsidRPr="00DD666A">
        <w:rPr>
          <w:rFonts w:ascii="Times New Roman" w:eastAsia="Times New Roman" w:hAnsi="Times New Roman" w:cs="Times New Roman"/>
          <w:spacing w:val="-2"/>
        </w:rPr>
        <w:t>нанному выбору и построению дальнейшей индивидуальной тра</w:t>
      </w:r>
      <w:r w:rsidRPr="00DD666A">
        <w:rPr>
          <w:rFonts w:ascii="Times New Roman" w:eastAsia="Times New Roman" w:hAnsi="Times New Roman" w:cs="Times New Roman"/>
        </w:rPr>
        <w:t>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формирование целостного мировоззрения, соответст</w:t>
      </w:r>
      <w:r w:rsidRPr="00DD666A">
        <w:rPr>
          <w:rFonts w:ascii="Times New Roman" w:eastAsia="Times New Roman" w:hAnsi="Times New Roman" w:cs="Times New Roman"/>
          <w:spacing w:val="-1"/>
        </w:rPr>
        <w:t xml:space="preserve">вующего современному уровню развития науки и общественной </w:t>
      </w:r>
      <w:r w:rsidRPr="00DD666A">
        <w:rPr>
          <w:rFonts w:ascii="Times New Roman" w:eastAsia="Times New Roman" w:hAnsi="Times New Roman" w:cs="Times New Roman"/>
        </w:rPr>
        <w:t>практики, учитывающего социальное, культурное, языковое, духовное многообразие современного мира;</w:t>
      </w:r>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1"/>
        </w:rPr>
      </w:pPr>
      <w:proofErr w:type="gramStart"/>
      <w:r w:rsidRPr="00DD666A">
        <w:rPr>
          <w:rFonts w:ascii="Times New Roman" w:eastAsia="Times New Roman" w:hAnsi="Times New Roman" w:cs="Times New Roman"/>
          <w:spacing w:val="-1"/>
        </w:rPr>
        <w:t>формирование осознанного, уважительного и доброжела</w:t>
      </w:r>
      <w:r w:rsidRPr="00DD666A">
        <w:rPr>
          <w:rFonts w:ascii="Times New Roman" w:eastAsia="Times New Roman" w:hAnsi="Times New Roman" w:cs="Times New Roman"/>
        </w:rPr>
        <w:t>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w:t>
      </w:r>
      <w:r w:rsidRPr="00DD666A">
        <w:rPr>
          <w:rFonts w:ascii="Times New Roman" w:eastAsia="Times New Roman" w:hAnsi="Times New Roman" w:cs="Times New Roman"/>
          <w:spacing w:val="-1"/>
        </w:rPr>
        <w:t xml:space="preserve">петенций с учётом региональных, этнокультурных, социальных и </w:t>
      </w:r>
      <w:r w:rsidRPr="00DD666A">
        <w:rPr>
          <w:rFonts w:ascii="Times New Roman" w:eastAsia="Times New Roman" w:hAnsi="Times New Roman" w:cs="Times New Roman"/>
        </w:rPr>
        <w:t>экономических особенностей;</w:t>
      </w:r>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spacing w:val="-1"/>
        </w:rPr>
        <w:t>развитие морального сознания и компетентности в реше</w:t>
      </w:r>
      <w:r w:rsidRPr="00DD666A">
        <w:rPr>
          <w:rFonts w:ascii="Times New Roman" w:eastAsia="Times New Roman" w:hAnsi="Times New Roman" w:cs="Times New Roman"/>
        </w:rPr>
        <w:t>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00A3D" w:rsidRPr="00DD666A" w:rsidRDefault="00F00A3D" w:rsidP="00CA30D7">
      <w:pPr>
        <w:numPr>
          <w:ilvl w:val="0"/>
          <w:numId w:val="71"/>
        </w:numPr>
        <w:shd w:val="clear" w:color="auto" w:fill="FFFFFF"/>
        <w:tabs>
          <w:tab w:val="left" w:pos="778"/>
          <w:tab w:val="left" w:pos="1134"/>
        </w:tabs>
        <w:autoSpaceDE w:val="0"/>
        <w:autoSpaceDN w:val="0"/>
        <w:adjustRightInd w:val="0"/>
        <w:spacing w:line="276" w:lineRule="auto"/>
        <w:ind w:firstLine="851"/>
        <w:jc w:val="both"/>
        <w:rPr>
          <w:rFonts w:ascii="Times New Roman" w:hAnsi="Times New Roman" w:cs="Times New Roman"/>
          <w:spacing w:val="-6"/>
        </w:rPr>
      </w:pPr>
      <w:r w:rsidRPr="00DD666A">
        <w:rPr>
          <w:rFonts w:ascii="Times New Roman" w:eastAsia="Times New Roman" w:hAnsi="Times New Roman" w:cs="Times New Roman"/>
          <w:spacing w:val="-2"/>
        </w:rPr>
        <w:t>формирование ценности здорового и безопасного образа жизни; усвоение правил индивидуального и коллективного безо</w:t>
      </w:r>
      <w:r w:rsidRPr="00DD666A">
        <w:rPr>
          <w:rFonts w:ascii="Times New Roman" w:eastAsia="Times New Roman" w:hAnsi="Times New Roman" w:cs="Times New Roman"/>
          <w:spacing w:val="-3"/>
        </w:rPr>
        <w:t>пасного поведения в чрезвычайных ситуациях, угрожающих жизни и здоровью людей, правил поведения на транспорте и на дорогах;</w:t>
      </w:r>
    </w:p>
    <w:p w:rsidR="00F00A3D" w:rsidRPr="00DD666A" w:rsidRDefault="00F00A3D" w:rsidP="00CA30D7">
      <w:pPr>
        <w:numPr>
          <w:ilvl w:val="0"/>
          <w:numId w:val="71"/>
        </w:numPr>
        <w:shd w:val="clear" w:color="auto" w:fill="FFFFFF"/>
        <w:tabs>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формирование основ экологической культуры, соответ</w:t>
      </w:r>
      <w:r w:rsidRPr="00DD666A">
        <w:rPr>
          <w:rFonts w:ascii="Times New Roman" w:eastAsia="Times New Roman" w:hAnsi="Times New Roman" w:cs="Times New Roman"/>
          <w:spacing w:val="-2"/>
        </w:rPr>
        <w:t>ствующей современному уровню экологического мышления, раз</w:t>
      </w:r>
      <w:r w:rsidRPr="00DD666A">
        <w:rPr>
          <w:rFonts w:ascii="Times New Roman" w:eastAsia="Times New Roman" w:hAnsi="Times New Roman" w:cs="Times New Roman"/>
        </w:rPr>
        <w:t>витие опыта экологически-ориентированной, рефлексивно-</w:t>
      </w:r>
      <w:r w:rsidRPr="00DD666A">
        <w:rPr>
          <w:rFonts w:ascii="Times New Roman" w:eastAsia="Times New Roman" w:hAnsi="Times New Roman" w:cs="Times New Roman"/>
          <w:spacing w:val="-1"/>
        </w:rPr>
        <w:t>оценочной и практической деятельности в жизненных ситуациях;</w:t>
      </w:r>
    </w:p>
    <w:p w:rsidR="00F00A3D" w:rsidRPr="00DD666A" w:rsidRDefault="00F00A3D" w:rsidP="00CA30D7">
      <w:pPr>
        <w:numPr>
          <w:ilvl w:val="0"/>
          <w:numId w:val="71"/>
        </w:numPr>
        <w:shd w:val="clear" w:color="auto" w:fill="FFFFFF"/>
        <w:tabs>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0A3D" w:rsidRPr="00DD666A" w:rsidRDefault="00F00A3D" w:rsidP="00CA30D7">
      <w:pPr>
        <w:pStyle w:val="ae"/>
        <w:numPr>
          <w:ilvl w:val="0"/>
          <w:numId w:val="71"/>
        </w:numPr>
        <w:shd w:val="clear" w:color="auto" w:fill="FFFFFF"/>
        <w:tabs>
          <w:tab w:val="left" w:pos="1134"/>
        </w:tabs>
        <w:spacing w:after="0"/>
        <w:ind w:left="0" w:firstLine="851"/>
        <w:contextualSpacing w:val="0"/>
        <w:jc w:val="both"/>
        <w:rPr>
          <w:rFonts w:ascii="Times New Roman" w:hAnsi="Times New Roman"/>
          <w:sz w:val="24"/>
          <w:szCs w:val="24"/>
        </w:rPr>
      </w:pPr>
      <w:r w:rsidRPr="00DD666A">
        <w:rPr>
          <w:rFonts w:ascii="Times New Roman" w:eastAsia="Times New Roman" w:hAnsi="Times New Roman"/>
          <w:sz w:val="24"/>
          <w:szCs w:val="24"/>
        </w:rPr>
        <w:lastRenderedPageBreak/>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F00A3D" w:rsidRPr="00DD666A" w:rsidRDefault="00F00A3D" w:rsidP="000511E5">
      <w:pPr>
        <w:shd w:val="clear" w:color="auto" w:fill="FFFFFF"/>
        <w:tabs>
          <w:tab w:val="left" w:pos="1134"/>
        </w:tabs>
        <w:spacing w:line="276" w:lineRule="auto"/>
        <w:ind w:firstLine="851"/>
        <w:jc w:val="both"/>
        <w:rPr>
          <w:rFonts w:ascii="Times New Roman" w:hAnsi="Times New Roman" w:cs="Times New Roman"/>
        </w:rPr>
      </w:pPr>
      <w:proofErr w:type="spellStart"/>
      <w:r w:rsidRPr="00DD666A">
        <w:rPr>
          <w:rFonts w:ascii="Times New Roman" w:eastAsia="Times New Roman" w:hAnsi="Times New Roman" w:cs="Times New Roman"/>
          <w:b/>
          <w:bCs/>
          <w:spacing w:val="-1"/>
        </w:rPr>
        <w:t>Метапредметные</w:t>
      </w:r>
      <w:proofErr w:type="spellEnd"/>
      <w:r w:rsidRPr="00DD666A">
        <w:rPr>
          <w:rFonts w:ascii="Times New Roman" w:eastAsia="Times New Roman" w:hAnsi="Times New Roman" w:cs="Times New Roman"/>
          <w:b/>
          <w:bCs/>
          <w:spacing w:val="-1"/>
        </w:rPr>
        <w:t xml:space="preserve"> результаты освоения основной образовательной программы основного общего образования </w:t>
      </w:r>
      <w:r w:rsidRPr="00DD666A">
        <w:rPr>
          <w:rFonts w:ascii="Times New Roman" w:eastAsia="Times New Roman" w:hAnsi="Times New Roman" w:cs="Times New Roman"/>
          <w:spacing w:val="-1"/>
        </w:rPr>
        <w:t xml:space="preserve">должны </w:t>
      </w:r>
      <w:r w:rsidRPr="00DD666A">
        <w:rPr>
          <w:rFonts w:ascii="Times New Roman" w:eastAsia="Times New Roman" w:hAnsi="Times New Roman" w:cs="Times New Roman"/>
        </w:rPr>
        <w:t>отражать:</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6"/>
        </w:rPr>
      </w:pPr>
      <w:r w:rsidRPr="00DD666A">
        <w:rPr>
          <w:rFonts w:ascii="Times New Roman" w:eastAsia="Times New Roman" w:hAnsi="Times New Roman" w:cs="Times New Roman"/>
          <w:spacing w:val="-3"/>
        </w:rPr>
        <w:t>умение самостоятельно планировать пути достижения це</w:t>
      </w:r>
      <w:r w:rsidRPr="00DD666A">
        <w:rPr>
          <w:rFonts w:ascii="Times New Roman" w:eastAsia="Times New Roman" w:hAnsi="Times New Roman" w:cs="Times New Roman"/>
          <w:spacing w:val="-2"/>
        </w:rPr>
        <w:t xml:space="preserve">лей, в том числе альтернативные, осознанно выбирать наиболее </w:t>
      </w:r>
      <w:r w:rsidRPr="00DD666A">
        <w:rPr>
          <w:rFonts w:ascii="Times New Roman" w:eastAsia="Times New Roman" w:hAnsi="Times New Roman" w:cs="Times New Roman"/>
          <w:spacing w:val="-3"/>
        </w:rPr>
        <w:t>эффективные способы решения учебных и познавательных задач;</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rPr>
        <w:t>умение соотносить свои действия с планируемыми результатами, осуществлять контроль своей деятельности в процес</w:t>
      </w:r>
      <w:r w:rsidRPr="00DD666A">
        <w:rPr>
          <w:rFonts w:ascii="Times New Roman" w:eastAsia="Times New Roman" w:hAnsi="Times New Roman" w:cs="Times New Roman"/>
          <w:spacing w:val="-1"/>
        </w:rPr>
        <w:t xml:space="preserve">се достижения результата, определять способы действий в рамках </w:t>
      </w:r>
      <w:r w:rsidRPr="00DD666A">
        <w:rPr>
          <w:rFonts w:ascii="Times New Roman" w:eastAsia="Times New Roman" w:hAnsi="Times New Roman" w:cs="Times New Roman"/>
        </w:rPr>
        <w:t>предложенных условий и требований, корректировать свои действия в соответствии с изменяющейся ситуацией;</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spacing w:val="-2"/>
        </w:rPr>
        <w:t>умение оценивать правильность выполнения учебной за</w:t>
      </w:r>
      <w:r w:rsidRPr="00DD666A">
        <w:rPr>
          <w:rFonts w:ascii="Times New Roman" w:eastAsia="Times New Roman" w:hAnsi="Times New Roman" w:cs="Times New Roman"/>
        </w:rPr>
        <w:t>дачи, собственные возможности её решения;</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spacing w:val="-1"/>
        </w:rPr>
        <w:t xml:space="preserve">владение основами самоконтроля, самооценки, принятия </w:t>
      </w:r>
      <w:r w:rsidRPr="00DD666A">
        <w:rPr>
          <w:rFonts w:ascii="Times New Roman" w:eastAsia="Times New Roman" w:hAnsi="Times New Roman" w:cs="Times New Roman"/>
        </w:rPr>
        <w:t>решений и осуществления осознанного выбора в учебной и познавательной деятельности;</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spacing w:val="-1"/>
        </w:rPr>
        <w:t>умение определять понятия, создавать обобщения, уста</w:t>
      </w:r>
      <w:r w:rsidRPr="00DD666A">
        <w:rPr>
          <w:rFonts w:ascii="Times New Roman" w:eastAsia="Times New Roman" w:hAnsi="Times New Roman" w:cs="Times New Roman"/>
        </w:rPr>
        <w:t xml:space="preserve">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D666A">
        <w:rPr>
          <w:rFonts w:ascii="Times New Roman" w:eastAsia="Times New Roman" w:hAnsi="Times New Roman" w:cs="Times New Roman"/>
        </w:rPr>
        <w:t>логическое рассуждение</w:t>
      </w:r>
      <w:proofErr w:type="gramEnd"/>
      <w:r w:rsidRPr="00DD666A">
        <w:rPr>
          <w:rFonts w:ascii="Times New Roman" w:eastAsia="Times New Roman" w:hAnsi="Times New Roman" w:cs="Times New Roman"/>
        </w:rPr>
        <w:t>, умозаключение (индуктивное, дедуктивное и по аналогии) и делать выводы;</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spacing w:val="-1"/>
        </w:rPr>
        <w:t xml:space="preserve">умение создавать, применять и преобразовывать знаки и </w:t>
      </w:r>
      <w:r w:rsidRPr="00DD666A">
        <w:rPr>
          <w:rFonts w:ascii="Times New Roman" w:eastAsia="Times New Roman" w:hAnsi="Times New Roman" w:cs="Times New Roman"/>
        </w:rPr>
        <w:t>символы, модели и схемы для решения учебных и познавательных задач;</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rPr>
          <w:rFonts w:ascii="Times New Roman" w:hAnsi="Times New Roman" w:cs="Times New Roman"/>
          <w:spacing w:val="-4"/>
        </w:rPr>
      </w:pPr>
      <w:r w:rsidRPr="00DD666A">
        <w:rPr>
          <w:rFonts w:ascii="Times New Roman" w:eastAsia="Times New Roman" w:hAnsi="Times New Roman" w:cs="Times New Roman"/>
        </w:rPr>
        <w:t>смысловое чтение;</w:t>
      </w:r>
    </w:p>
    <w:p w:rsidR="00F00A3D" w:rsidRPr="00DD666A" w:rsidRDefault="00F00A3D" w:rsidP="00CA30D7">
      <w:pPr>
        <w:numPr>
          <w:ilvl w:val="0"/>
          <w:numId w:val="72"/>
        </w:numPr>
        <w:shd w:val="clear" w:color="auto" w:fill="FFFFFF"/>
        <w:tabs>
          <w:tab w:val="left" w:pos="782"/>
          <w:tab w:val="left" w:pos="1134"/>
        </w:tabs>
        <w:autoSpaceDE w:val="0"/>
        <w:autoSpaceDN w:val="0"/>
        <w:adjustRightInd w:val="0"/>
        <w:spacing w:line="276" w:lineRule="auto"/>
        <w:ind w:firstLine="851"/>
        <w:jc w:val="both"/>
        <w:rPr>
          <w:rFonts w:ascii="Times New Roman" w:hAnsi="Times New Roman" w:cs="Times New Roman"/>
          <w:spacing w:val="-4"/>
        </w:rPr>
      </w:pPr>
      <w:r w:rsidRPr="00DD666A">
        <w:rPr>
          <w:rFonts w:ascii="Times New Roman" w:eastAsia="Times New Roman" w:hAnsi="Times New Roman" w:cs="Times New Roman"/>
          <w:spacing w:val="-1"/>
        </w:rPr>
        <w:t>умение организовывать учебное сотрудничество и совме</w:t>
      </w:r>
      <w:r w:rsidRPr="00DD666A">
        <w:rPr>
          <w:rFonts w:ascii="Times New Roman" w:eastAsia="Times New Roman" w:hAnsi="Times New Roman" w:cs="Times New Roman"/>
        </w:rPr>
        <w:t>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F00A3D" w:rsidRPr="00DD666A" w:rsidRDefault="00F00A3D" w:rsidP="00CA30D7">
      <w:pPr>
        <w:numPr>
          <w:ilvl w:val="0"/>
          <w:numId w:val="73"/>
        </w:numPr>
        <w:shd w:val="clear" w:color="auto" w:fill="FFFFFF"/>
        <w:tabs>
          <w:tab w:val="left" w:pos="874"/>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умение осознанно использовать речевые средства в со</w:t>
      </w:r>
      <w:r w:rsidRPr="00DD666A">
        <w:rPr>
          <w:rFonts w:ascii="Times New Roman" w:eastAsia="Times New Roman" w:hAnsi="Times New Roman" w:cs="Times New Roman"/>
          <w:spacing w:val="-1"/>
        </w:rPr>
        <w:t xml:space="preserve">ответствии с задачей коммуникации для выражения своих чувств, </w:t>
      </w:r>
      <w:r w:rsidRPr="00DD666A">
        <w:rPr>
          <w:rFonts w:ascii="Times New Roman" w:eastAsia="Times New Roman" w:hAnsi="Times New Roman" w:cs="Times New Roman"/>
        </w:rPr>
        <w:t>мыслей и потребностей; планирования и регуляции своей деятельности; владение устной и письменной речью, монологической контекстной речью;</w:t>
      </w:r>
    </w:p>
    <w:p w:rsidR="00F00A3D" w:rsidRPr="00DD666A" w:rsidRDefault="00F00A3D" w:rsidP="00CA30D7">
      <w:pPr>
        <w:numPr>
          <w:ilvl w:val="0"/>
          <w:numId w:val="73"/>
        </w:numPr>
        <w:shd w:val="clear" w:color="auto" w:fill="FFFFFF"/>
        <w:tabs>
          <w:tab w:val="left" w:pos="874"/>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spacing w:val="-1"/>
        </w:rPr>
        <w:t>формирование и развитие компетентности в области ис</w:t>
      </w:r>
      <w:r w:rsidRPr="00DD666A">
        <w:rPr>
          <w:rFonts w:ascii="Times New Roman" w:eastAsia="Times New Roman" w:hAnsi="Times New Roman" w:cs="Times New Roman"/>
        </w:rPr>
        <w:t>пользования информационно-коммуникационных технологий (далее ИК</w:t>
      </w:r>
      <w:proofErr w:type="gramStart"/>
      <w:r w:rsidRPr="00DD666A">
        <w:rPr>
          <w:rFonts w:ascii="Times New Roman" w:eastAsia="Times New Roman" w:hAnsi="Times New Roman" w:cs="Times New Roman"/>
        </w:rPr>
        <w:t>Т–</w:t>
      </w:r>
      <w:proofErr w:type="gramEnd"/>
      <w:r w:rsidRPr="00DD666A">
        <w:rPr>
          <w:rFonts w:ascii="Times New Roman" w:eastAsia="Times New Roman" w:hAnsi="Times New Roman" w:cs="Times New Roman"/>
        </w:rPr>
        <w:t xml:space="preserve"> компетенции);</w:t>
      </w:r>
    </w:p>
    <w:p w:rsidR="00F00A3D" w:rsidRPr="00DD666A" w:rsidRDefault="00F00A3D" w:rsidP="00CA30D7">
      <w:pPr>
        <w:numPr>
          <w:ilvl w:val="0"/>
          <w:numId w:val="73"/>
        </w:numPr>
        <w:shd w:val="clear" w:color="auto" w:fill="FFFFFF"/>
        <w:tabs>
          <w:tab w:val="left" w:pos="874"/>
          <w:tab w:val="left" w:pos="1134"/>
        </w:tabs>
        <w:autoSpaceDE w:val="0"/>
        <w:autoSpaceDN w:val="0"/>
        <w:adjustRightInd w:val="0"/>
        <w:spacing w:line="276" w:lineRule="auto"/>
        <w:ind w:firstLine="851"/>
        <w:jc w:val="both"/>
        <w:rPr>
          <w:rFonts w:ascii="Times New Roman" w:hAnsi="Times New Roman" w:cs="Times New Roman"/>
          <w:spacing w:val="-1"/>
        </w:rPr>
      </w:pPr>
      <w:r w:rsidRPr="00DD666A">
        <w:rPr>
          <w:rFonts w:ascii="Times New Roman" w:eastAsia="Times New Roman" w:hAnsi="Times New Roman" w:cs="Times New Roman"/>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00A3D" w:rsidRPr="00DD666A" w:rsidRDefault="00F00A3D" w:rsidP="000511E5">
      <w:pPr>
        <w:tabs>
          <w:tab w:val="left" w:pos="1134"/>
        </w:tabs>
        <w:spacing w:line="276" w:lineRule="auto"/>
        <w:ind w:firstLine="851"/>
        <w:jc w:val="both"/>
        <w:rPr>
          <w:rFonts w:ascii="Times New Roman" w:hAnsi="Times New Roman" w:cs="Times New Roman"/>
          <w:b/>
        </w:rPr>
      </w:pPr>
    </w:p>
    <w:p w:rsidR="00F00A3D" w:rsidRPr="003E21C0" w:rsidRDefault="00F00A3D" w:rsidP="000511E5">
      <w:pPr>
        <w:pStyle w:val="afff2"/>
        <w:tabs>
          <w:tab w:val="left" w:pos="1134"/>
        </w:tabs>
        <w:spacing w:line="276" w:lineRule="auto"/>
        <w:ind w:firstLine="851"/>
        <w:rPr>
          <w:b/>
        </w:rPr>
      </w:pPr>
      <w:r w:rsidRPr="003E21C0">
        <w:rPr>
          <w:b/>
        </w:rPr>
        <w:t>Модель психолого-педагогического сопровождения ФГОС НОО</w:t>
      </w:r>
    </w:p>
    <w:p w:rsidR="00F00A3D" w:rsidRPr="00DD666A" w:rsidRDefault="00F00A3D" w:rsidP="000511E5">
      <w:pPr>
        <w:shd w:val="clear" w:color="auto" w:fill="FFFFFF"/>
        <w:tabs>
          <w:tab w:val="left" w:pos="1134"/>
        </w:tabs>
        <w:spacing w:line="276" w:lineRule="auto"/>
        <w:ind w:firstLine="851"/>
        <w:rPr>
          <w:rFonts w:ascii="Times New Roman" w:hAnsi="Times New Roman" w:cs="Times New Roman"/>
        </w:rPr>
      </w:pPr>
    </w:p>
    <w:p w:rsidR="00F00A3D" w:rsidRPr="003E21C0" w:rsidRDefault="00F00A3D" w:rsidP="000511E5">
      <w:pPr>
        <w:pStyle w:val="afff2"/>
        <w:tabs>
          <w:tab w:val="left" w:pos="1134"/>
        </w:tabs>
        <w:spacing w:line="276" w:lineRule="auto"/>
        <w:ind w:firstLine="851"/>
        <w:rPr>
          <w:b/>
        </w:rPr>
      </w:pPr>
      <w:r w:rsidRPr="003E21C0">
        <w:rPr>
          <w:b/>
          <w:u w:val="single"/>
          <w:lang w:val="en-US"/>
        </w:rPr>
        <w:t>I</w:t>
      </w:r>
      <w:r w:rsidRPr="003E21C0">
        <w:rPr>
          <w:b/>
          <w:u w:val="single"/>
        </w:rPr>
        <w:t xml:space="preserve"> этап</w:t>
      </w:r>
      <w:r w:rsidRPr="003E21C0">
        <w:rPr>
          <w:b/>
        </w:rPr>
        <w:t xml:space="preserve"> (</w:t>
      </w:r>
      <w:r w:rsidRPr="003E21C0">
        <w:rPr>
          <w:b/>
          <w:lang w:val="en-US"/>
        </w:rPr>
        <w:t>I</w:t>
      </w:r>
      <w:r w:rsidRPr="003E21C0">
        <w:rPr>
          <w:b/>
        </w:rPr>
        <w:t xml:space="preserve"> класс) Поступление ребенка в школу</w:t>
      </w:r>
    </w:p>
    <w:p w:rsidR="00F00A3D" w:rsidRPr="00DD666A" w:rsidRDefault="00F00A3D" w:rsidP="00CA30D7">
      <w:pPr>
        <w:numPr>
          <w:ilvl w:val="0"/>
          <w:numId w:val="78"/>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4"/>
        </w:rPr>
      </w:pPr>
      <w:r w:rsidRPr="00DD666A">
        <w:rPr>
          <w:rFonts w:ascii="Times New Roman" w:eastAsia="Times New Roman" w:hAnsi="Times New Roman" w:cs="Times New Roman"/>
        </w:rPr>
        <w:t>Проведение психолого-педагогической диагностики, на</w:t>
      </w:r>
      <w:r w:rsidRPr="00DD666A">
        <w:rPr>
          <w:rFonts w:ascii="Times New Roman" w:eastAsia="Times New Roman" w:hAnsi="Times New Roman" w:cs="Times New Roman"/>
          <w:spacing w:val="-1"/>
        </w:rPr>
        <w:t xml:space="preserve">правленной на изучение уровня психологической адаптации </w:t>
      </w:r>
      <w:proofErr w:type="gramStart"/>
      <w:r w:rsidRPr="00DD666A">
        <w:rPr>
          <w:rFonts w:ascii="Times New Roman" w:eastAsia="Times New Roman" w:hAnsi="Times New Roman" w:cs="Times New Roman"/>
          <w:spacing w:val="-1"/>
        </w:rPr>
        <w:t>обучаю</w:t>
      </w:r>
      <w:r w:rsidRPr="00DD666A">
        <w:rPr>
          <w:rFonts w:ascii="Times New Roman" w:eastAsia="Times New Roman" w:hAnsi="Times New Roman" w:cs="Times New Roman"/>
        </w:rPr>
        <w:t>щихся</w:t>
      </w:r>
      <w:proofErr w:type="gramEnd"/>
      <w:r w:rsidRPr="00DD666A">
        <w:rPr>
          <w:rFonts w:ascii="Times New Roman" w:eastAsia="Times New Roman" w:hAnsi="Times New Roman" w:cs="Times New Roman"/>
        </w:rPr>
        <w:t xml:space="preserve"> к учебному процессу.</w:t>
      </w:r>
    </w:p>
    <w:p w:rsidR="00F00A3D" w:rsidRPr="00DD666A" w:rsidRDefault="00F00A3D" w:rsidP="00CA30D7">
      <w:pPr>
        <w:numPr>
          <w:ilvl w:val="0"/>
          <w:numId w:val="78"/>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4"/>
        </w:rPr>
      </w:pPr>
      <w:r w:rsidRPr="00DD666A">
        <w:rPr>
          <w:rFonts w:ascii="Times New Roman" w:eastAsia="Times New Roman" w:hAnsi="Times New Roman" w:cs="Times New Roman"/>
          <w:spacing w:val="-1"/>
        </w:rPr>
        <w:t>Проведение консультационной и просветительской рабо</w:t>
      </w:r>
      <w:r w:rsidRPr="00DD666A">
        <w:rPr>
          <w:rFonts w:ascii="Times New Roman" w:eastAsia="Times New Roman" w:hAnsi="Times New Roman" w:cs="Times New Roman"/>
        </w:rPr>
        <w:t>ты с родителями первоклассников, направленной на ознакомление взрослых с основными задачами и трудностями адаптационного периода.</w:t>
      </w:r>
    </w:p>
    <w:p w:rsidR="00F00A3D" w:rsidRPr="00DD666A" w:rsidRDefault="00F00A3D" w:rsidP="00CA30D7">
      <w:pPr>
        <w:numPr>
          <w:ilvl w:val="0"/>
          <w:numId w:val="78"/>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4"/>
        </w:rPr>
      </w:pPr>
      <w:r w:rsidRPr="00DD666A">
        <w:rPr>
          <w:rFonts w:ascii="Times New Roman" w:eastAsia="Times New Roman" w:hAnsi="Times New Roman" w:cs="Times New Roman"/>
        </w:rPr>
        <w:t xml:space="preserve">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w:t>
      </w:r>
      <w:r w:rsidRPr="00DD666A">
        <w:rPr>
          <w:rFonts w:ascii="Times New Roman" w:eastAsia="Times New Roman" w:hAnsi="Times New Roman" w:cs="Times New Roman"/>
        </w:rPr>
        <w:lastRenderedPageBreak/>
        <w:t>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F00A3D" w:rsidRPr="00DD666A" w:rsidRDefault="00F00A3D" w:rsidP="00CA30D7">
      <w:pPr>
        <w:numPr>
          <w:ilvl w:val="0"/>
          <w:numId w:val="78"/>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4"/>
        </w:rPr>
      </w:pPr>
      <w:r w:rsidRPr="00DD666A">
        <w:rPr>
          <w:rFonts w:ascii="Times New Roman" w:eastAsia="Times New Roman" w:hAnsi="Times New Roman" w:cs="Times New Roman"/>
        </w:rPr>
        <w:t xml:space="preserve">Коррекционно-развивающая работа по формированию УУД и повышение уровня социально-психологической адаптации </w:t>
      </w:r>
      <w:proofErr w:type="gramStart"/>
      <w:r w:rsidRPr="00DD666A">
        <w:rPr>
          <w:rFonts w:ascii="Times New Roman" w:eastAsia="Times New Roman" w:hAnsi="Times New Roman" w:cs="Times New Roman"/>
        </w:rPr>
        <w:t>обучающихся</w:t>
      </w:r>
      <w:proofErr w:type="gramEnd"/>
      <w:r w:rsidRPr="00DD666A">
        <w:rPr>
          <w:rFonts w:ascii="Times New Roman" w:eastAsia="Times New Roman" w:hAnsi="Times New Roman" w:cs="Times New Roman"/>
        </w:rPr>
        <w:t xml:space="preserve">. В рамках реализации этого направления может быть использована программа по психологии для учащихся начальной школы «Тропинка к своему Я» </w:t>
      </w:r>
      <w:proofErr w:type="spellStart"/>
      <w:r w:rsidRPr="00DD666A">
        <w:rPr>
          <w:rFonts w:ascii="Times New Roman" w:eastAsia="Times New Roman" w:hAnsi="Times New Roman" w:cs="Times New Roman"/>
        </w:rPr>
        <w:t>О.Хухлаевой</w:t>
      </w:r>
      <w:proofErr w:type="spellEnd"/>
      <w:r w:rsidRPr="00DD666A">
        <w:rPr>
          <w:rFonts w:ascii="Times New Roman" w:eastAsia="Times New Roman" w:hAnsi="Times New Roman" w:cs="Times New Roman"/>
        </w:rPr>
        <w:t>.</w:t>
      </w:r>
    </w:p>
    <w:p w:rsidR="00F00A3D" w:rsidRPr="00DD666A" w:rsidRDefault="00F00A3D" w:rsidP="00CA30D7">
      <w:pPr>
        <w:numPr>
          <w:ilvl w:val="0"/>
          <w:numId w:val="78"/>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4"/>
        </w:rPr>
      </w:pPr>
      <w:r w:rsidRPr="00DD666A">
        <w:rPr>
          <w:rFonts w:ascii="Times New Roman" w:eastAsia="Times New Roman" w:hAnsi="Times New Roman" w:cs="Times New Roman"/>
          <w:spacing w:val="-1"/>
        </w:rPr>
        <w:t xml:space="preserve">Аналитическая работа, направленная на осмысление итогов деятельности по психолого-педагогическому сопровождению </w:t>
      </w:r>
      <w:r w:rsidRPr="00DD666A">
        <w:rPr>
          <w:rFonts w:ascii="Times New Roman" w:eastAsia="Times New Roman" w:hAnsi="Times New Roman" w:cs="Times New Roman"/>
        </w:rPr>
        <w:t>ФГОС НОО, планирование работы на следующий год.</w:t>
      </w:r>
    </w:p>
    <w:p w:rsidR="00F00A3D" w:rsidRPr="00DD666A" w:rsidRDefault="00F00A3D" w:rsidP="000511E5">
      <w:pPr>
        <w:shd w:val="clear" w:color="auto" w:fill="FFFFFF"/>
        <w:tabs>
          <w:tab w:val="left" w:pos="226"/>
          <w:tab w:val="left" w:pos="1134"/>
        </w:tabs>
        <w:spacing w:line="276" w:lineRule="auto"/>
        <w:ind w:firstLine="851"/>
        <w:rPr>
          <w:rFonts w:ascii="Times New Roman" w:hAnsi="Times New Roman" w:cs="Times New Roman"/>
          <w:b/>
          <w:bCs/>
          <w:spacing w:val="-5"/>
          <w:u w:val="single"/>
        </w:rPr>
      </w:pPr>
    </w:p>
    <w:p w:rsidR="00F00A3D" w:rsidRPr="003E21C0" w:rsidRDefault="00F00A3D" w:rsidP="000511E5">
      <w:pPr>
        <w:pStyle w:val="afff2"/>
        <w:tabs>
          <w:tab w:val="left" w:pos="1134"/>
        </w:tabs>
        <w:spacing w:line="276" w:lineRule="auto"/>
        <w:ind w:firstLine="851"/>
        <w:rPr>
          <w:b/>
        </w:rPr>
      </w:pPr>
      <w:r w:rsidRPr="003E21C0">
        <w:rPr>
          <w:b/>
          <w:spacing w:val="-5"/>
        </w:rPr>
        <w:t>I</w:t>
      </w:r>
      <w:r w:rsidRPr="003E21C0">
        <w:rPr>
          <w:b/>
          <w:spacing w:val="-5"/>
          <w:lang w:val="en-US"/>
        </w:rPr>
        <w:t>I</w:t>
      </w:r>
      <w:r w:rsidRPr="003E21C0">
        <w:rPr>
          <w:b/>
        </w:rPr>
        <w:t xml:space="preserve"> </w:t>
      </w:r>
      <w:r w:rsidRPr="003E21C0">
        <w:rPr>
          <w:rFonts w:eastAsia="Times New Roman"/>
          <w:b/>
        </w:rPr>
        <w:t>этап</w:t>
      </w:r>
    </w:p>
    <w:p w:rsidR="00F00A3D" w:rsidRPr="003E21C0" w:rsidRDefault="00F00A3D" w:rsidP="000511E5">
      <w:pPr>
        <w:pStyle w:val="afff2"/>
        <w:tabs>
          <w:tab w:val="left" w:pos="1134"/>
        </w:tabs>
        <w:spacing w:line="276" w:lineRule="auto"/>
        <w:ind w:firstLine="851"/>
        <w:rPr>
          <w:b/>
        </w:rPr>
      </w:pPr>
      <w:r w:rsidRPr="003E21C0">
        <w:rPr>
          <w:b/>
        </w:rPr>
        <w:t xml:space="preserve">Психолого-педагогическое сопровождение учащихся </w:t>
      </w:r>
      <w:r w:rsidRPr="003E21C0">
        <w:rPr>
          <w:b/>
          <w:lang w:val="en-US"/>
        </w:rPr>
        <w:t>II</w:t>
      </w:r>
      <w:r w:rsidRPr="003E21C0">
        <w:rPr>
          <w:b/>
        </w:rPr>
        <w:t>–</w:t>
      </w:r>
      <w:r w:rsidRPr="003E21C0">
        <w:rPr>
          <w:b/>
          <w:lang w:val="en-US"/>
        </w:rPr>
        <w:t>III</w:t>
      </w:r>
      <w:r w:rsidRPr="003E21C0">
        <w:rPr>
          <w:b/>
        </w:rPr>
        <w:t xml:space="preserve"> классов</w:t>
      </w:r>
    </w:p>
    <w:p w:rsidR="00F00A3D" w:rsidRPr="00DD666A" w:rsidRDefault="00F00A3D" w:rsidP="00CA30D7">
      <w:pPr>
        <w:numPr>
          <w:ilvl w:val="0"/>
          <w:numId w:val="77"/>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2"/>
        </w:rPr>
      </w:pPr>
      <w:r w:rsidRPr="00DD666A">
        <w:rPr>
          <w:rFonts w:ascii="Times New Roman" w:eastAsia="Times New Roman" w:hAnsi="Times New Roman" w:cs="Times New Roman"/>
          <w:spacing w:val="-1"/>
        </w:rPr>
        <w:t xml:space="preserve">Работа по сопровождению </w:t>
      </w:r>
      <w:r w:rsidRPr="00DD666A">
        <w:rPr>
          <w:rFonts w:ascii="Times New Roman" w:eastAsia="Times New Roman" w:hAnsi="Times New Roman" w:cs="Times New Roman"/>
          <w:spacing w:val="-1"/>
          <w:lang w:val="en-US"/>
        </w:rPr>
        <w:t>II</w:t>
      </w:r>
      <w:r w:rsidRPr="00DD666A">
        <w:rPr>
          <w:rFonts w:ascii="Times New Roman" w:eastAsia="Times New Roman" w:hAnsi="Times New Roman" w:cs="Times New Roman"/>
          <w:spacing w:val="-1"/>
        </w:rPr>
        <w:t>–</w:t>
      </w:r>
      <w:r w:rsidRPr="00DD666A">
        <w:rPr>
          <w:rFonts w:ascii="Times New Roman" w:eastAsia="Times New Roman" w:hAnsi="Times New Roman" w:cs="Times New Roman"/>
          <w:spacing w:val="-1"/>
          <w:lang w:val="en-US"/>
        </w:rPr>
        <w:t>III</w:t>
      </w:r>
      <w:r w:rsidRPr="00DD666A">
        <w:rPr>
          <w:rFonts w:ascii="Times New Roman" w:eastAsia="Times New Roman" w:hAnsi="Times New Roman" w:cs="Times New Roman"/>
          <w:spacing w:val="-1"/>
        </w:rPr>
        <w:t xml:space="preserve"> классов определяется запросом со стороны родителей учащихся и администрации обра</w:t>
      </w:r>
      <w:r w:rsidRPr="00DD666A">
        <w:rPr>
          <w:rFonts w:ascii="Times New Roman" w:eastAsia="Times New Roman" w:hAnsi="Times New Roman" w:cs="Times New Roman"/>
        </w:rPr>
        <w:t>зовательного учреждения.</w:t>
      </w:r>
    </w:p>
    <w:p w:rsidR="00F00A3D" w:rsidRPr="00DD666A" w:rsidRDefault="00F00A3D" w:rsidP="00CA30D7">
      <w:pPr>
        <w:numPr>
          <w:ilvl w:val="0"/>
          <w:numId w:val="77"/>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2"/>
        </w:rPr>
      </w:pPr>
      <w:r w:rsidRPr="00DD666A">
        <w:rPr>
          <w:rFonts w:ascii="Times New Roman" w:eastAsia="Times New Roman" w:hAnsi="Times New Roman" w:cs="Times New Roman"/>
        </w:rPr>
        <w:t>Углубленная диагностика УУД совместно с педагогами.</w:t>
      </w:r>
    </w:p>
    <w:p w:rsidR="00F00A3D" w:rsidRPr="00DD666A" w:rsidRDefault="00F00A3D" w:rsidP="00CA30D7">
      <w:pPr>
        <w:numPr>
          <w:ilvl w:val="0"/>
          <w:numId w:val="77"/>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2"/>
        </w:rPr>
      </w:pPr>
      <w:r w:rsidRPr="00DD666A">
        <w:rPr>
          <w:rFonts w:ascii="Times New Roman" w:eastAsia="Times New Roman" w:hAnsi="Times New Roman" w:cs="Times New Roman"/>
        </w:rPr>
        <w:t>Коррекционно-развивающая работа по формированию УУД.</w:t>
      </w:r>
    </w:p>
    <w:p w:rsidR="00F00A3D" w:rsidRPr="00DD666A" w:rsidRDefault="00F00A3D" w:rsidP="00CA30D7">
      <w:pPr>
        <w:numPr>
          <w:ilvl w:val="0"/>
          <w:numId w:val="77"/>
        </w:numPr>
        <w:shd w:val="clear" w:color="auto" w:fill="FFFFFF"/>
        <w:tabs>
          <w:tab w:val="left" w:pos="1134"/>
        </w:tabs>
        <w:autoSpaceDE w:val="0"/>
        <w:autoSpaceDN w:val="0"/>
        <w:adjustRightInd w:val="0"/>
        <w:spacing w:line="276" w:lineRule="auto"/>
        <w:ind w:left="0" w:firstLine="851"/>
        <w:jc w:val="both"/>
        <w:rPr>
          <w:rFonts w:ascii="Times New Roman" w:hAnsi="Times New Roman" w:cs="Times New Roman"/>
          <w:spacing w:val="-2"/>
        </w:rPr>
      </w:pPr>
      <w:r w:rsidRPr="00DD666A">
        <w:rPr>
          <w:rFonts w:ascii="Times New Roman" w:hAnsi="Times New Roman" w:cs="Times New Roman"/>
        </w:rPr>
        <w:t>Психологическое просвещение родителей и педагогов, знакомство их с психологическими особенностями возраста.</w:t>
      </w:r>
    </w:p>
    <w:p w:rsidR="00F00A3D" w:rsidRPr="00DD666A" w:rsidRDefault="00F00A3D" w:rsidP="00CA30D7">
      <w:pPr>
        <w:widowControl/>
        <w:numPr>
          <w:ilvl w:val="0"/>
          <w:numId w:val="77"/>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Индивидуальное и групповое консультирование и просвещение родителей по результатам диагностики.</w:t>
      </w:r>
    </w:p>
    <w:p w:rsidR="00F00A3D" w:rsidRPr="00DD666A" w:rsidRDefault="00F00A3D" w:rsidP="000511E5">
      <w:pPr>
        <w:shd w:val="clear" w:color="auto" w:fill="FFFFFF"/>
        <w:tabs>
          <w:tab w:val="left" w:pos="312"/>
          <w:tab w:val="left" w:pos="1134"/>
        </w:tabs>
        <w:spacing w:line="276" w:lineRule="auto"/>
        <w:ind w:firstLine="851"/>
        <w:rPr>
          <w:rFonts w:ascii="Times New Roman" w:hAnsi="Times New Roman" w:cs="Times New Roman"/>
          <w:b/>
          <w:bCs/>
          <w:spacing w:val="-2"/>
          <w:u w:val="single"/>
        </w:rPr>
      </w:pPr>
    </w:p>
    <w:p w:rsidR="00F00A3D" w:rsidRPr="003E21C0" w:rsidRDefault="00F00A3D" w:rsidP="000511E5">
      <w:pPr>
        <w:pStyle w:val="afff2"/>
        <w:tabs>
          <w:tab w:val="left" w:pos="1134"/>
        </w:tabs>
        <w:spacing w:line="276" w:lineRule="auto"/>
        <w:ind w:firstLine="851"/>
        <w:rPr>
          <w:b/>
        </w:rPr>
      </w:pPr>
      <w:r w:rsidRPr="003E21C0">
        <w:rPr>
          <w:b/>
          <w:spacing w:val="-2"/>
        </w:rPr>
        <w:t>I</w:t>
      </w:r>
      <w:r w:rsidRPr="003E21C0">
        <w:rPr>
          <w:b/>
          <w:spacing w:val="-2"/>
          <w:lang w:val="en-US"/>
        </w:rPr>
        <w:t>II</w:t>
      </w:r>
      <w:r w:rsidRPr="003E21C0">
        <w:rPr>
          <w:b/>
        </w:rPr>
        <w:t xml:space="preserve"> </w:t>
      </w:r>
      <w:r w:rsidRPr="003E21C0">
        <w:rPr>
          <w:rFonts w:eastAsia="Times New Roman"/>
          <w:b/>
        </w:rPr>
        <w:t>этап</w:t>
      </w:r>
    </w:p>
    <w:p w:rsidR="00F00A3D" w:rsidRPr="003E21C0" w:rsidRDefault="00F00A3D" w:rsidP="000511E5">
      <w:pPr>
        <w:pStyle w:val="afff2"/>
        <w:tabs>
          <w:tab w:val="left" w:pos="1134"/>
        </w:tabs>
        <w:spacing w:line="276" w:lineRule="auto"/>
        <w:ind w:firstLine="851"/>
        <w:rPr>
          <w:b/>
        </w:rPr>
      </w:pPr>
      <w:r w:rsidRPr="003E21C0">
        <w:rPr>
          <w:b/>
        </w:rPr>
        <w:t>Психолого-педагогическое сопровождение учащихся I</w:t>
      </w:r>
      <w:r w:rsidRPr="003E21C0">
        <w:rPr>
          <w:b/>
          <w:lang w:val="en-US"/>
        </w:rPr>
        <w:t>V</w:t>
      </w:r>
      <w:r w:rsidRPr="003E21C0">
        <w:rPr>
          <w:b/>
        </w:rPr>
        <w:t xml:space="preserve"> классов</w:t>
      </w:r>
    </w:p>
    <w:p w:rsidR="00F00A3D" w:rsidRPr="00DD666A" w:rsidRDefault="00F00A3D" w:rsidP="00CA30D7">
      <w:pPr>
        <w:widowControl/>
        <w:numPr>
          <w:ilvl w:val="0"/>
          <w:numId w:val="79"/>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Проведение  диагностики психолого-педагогического статуса учащихся, выявление детей испытывающих трудности в учебной деятельности и межличностном взаимодействии.</w:t>
      </w:r>
    </w:p>
    <w:p w:rsidR="00F00A3D" w:rsidRPr="00DD666A" w:rsidRDefault="00F00A3D" w:rsidP="00CA30D7">
      <w:pPr>
        <w:widowControl/>
        <w:numPr>
          <w:ilvl w:val="0"/>
          <w:numId w:val="79"/>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Организация групповой психолого-педагогической работы со школьниками, направленной на профилактику возможных трудностей  в 5 классе.</w:t>
      </w:r>
      <w:r w:rsidRPr="00DD666A">
        <w:rPr>
          <w:rFonts w:ascii="Times New Roman" w:hAnsi="Times New Roman" w:cs="Times New Roman"/>
          <w:color w:val="FFFFFF"/>
        </w:rPr>
        <w:t xml:space="preserve">    </w:t>
      </w:r>
    </w:p>
    <w:p w:rsidR="00F00A3D" w:rsidRPr="00DD666A" w:rsidRDefault="00F00A3D" w:rsidP="00CA30D7">
      <w:pPr>
        <w:widowControl/>
        <w:numPr>
          <w:ilvl w:val="0"/>
          <w:numId w:val="79"/>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 xml:space="preserve"> Индивидуальное и групповое консультирование и просвещение родителей по результатам диагностики, по вопросам обучения и воспитания детей.</w:t>
      </w:r>
    </w:p>
    <w:p w:rsidR="00F00A3D" w:rsidRPr="00DD666A" w:rsidRDefault="00F00A3D" w:rsidP="00CA30D7">
      <w:pPr>
        <w:widowControl/>
        <w:numPr>
          <w:ilvl w:val="0"/>
          <w:numId w:val="79"/>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Просвещение и консультирование педагогов по вопросам индивидуальных и возрастных особенностей учащихся</w:t>
      </w:r>
    </w:p>
    <w:p w:rsidR="00F00A3D" w:rsidRPr="00DD666A" w:rsidRDefault="00F00A3D" w:rsidP="00CA30D7">
      <w:pPr>
        <w:widowControl/>
        <w:numPr>
          <w:ilvl w:val="0"/>
          <w:numId w:val="79"/>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Аналитическая работа, направленная на осмысление результатов проведенной  работы в начальной школе.</w:t>
      </w:r>
    </w:p>
    <w:p w:rsidR="00F00A3D" w:rsidRPr="00DD666A" w:rsidRDefault="00F00A3D" w:rsidP="000511E5">
      <w:pPr>
        <w:tabs>
          <w:tab w:val="left" w:pos="1134"/>
        </w:tabs>
        <w:spacing w:line="276" w:lineRule="auto"/>
        <w:ind w:firstLine="851"/>
        <w:rPr>
          <w:rFonts w:ascii="Times New Roman" w:hAnsi="Times New Roman" w:cs="Times New Roman"/>
          <w:b/>
        </w:rPr>
      </w:pPr>
    </w:p>
    <w:p w:rsidR="00F00A3D" w:rsidRPr="003E21C0" w:rsidRDefault="00F00A3D" w:rsidP="000511E5">
      <w:pPr>
        <w:pStyle w:val="afff2"/>
        <w:tabs>
          <w:tab w:val="left" w:pos="1134"/>
        </w:tabs>
        <w:spacing w:line="276" w:lineRule="auto"/>
        <w:ind w:firstLine="851"/>
        <w:rPr>
          <w:b/>
        </w:rPr>
      </w:pPr>
      <w:r w:rsidRPr="003E21C0">
        <w:rPr>
          <w:b/>
        </w:rPr>
        <w:t>Ожидаемые результаты:</w:t>
      </w:r>
    </w:p>
    <w:p w:rsidR="00F00A3D" w:rsidRPr="00DD666A" w:rsidRDefault="00F00A3D" w:rsidP="00CA30D7">
      <w:pPr>
        <w:pStyle w:val="ae"/>
        <w:numPr>
          <w:ilvl w:val="0"/>
          <w:numId w:val="80"/>
        </w:numPr>
        <w:tabs>
          <w:tab w:val="left" w:pos="1134"/>
        </w:tabs>
        <w:spacing w:after="0"/>
        <w:ind w:left="0" w:firstLine="851"/>
        <w:jc w:val="both"/>
        <w:rPr>
          <w:rFonts w:ascii="Times New Roman" w:hAnsi="Times New Roman"/>
          <w:sz w:val="24"/>
          <w:szCs w:val="24"/>
        </w:rPr>
      </w:pPr>
      <w:r w:rsidRPr="00DD666A">
        <w:rPr>
          <w:rFonts w:ascii="Times New Roman" w:hAnsi="Times New Roman"/>
          <w:sz w:val="24"/>
          <w:szCs w:val="24"/>
        </w:rPr>
        <w:t>Наличие  системы психолого-педагогического сопровождения внедрения ФГОС в начальной школе через разработку  эффективных механизмов совместной деятельности участников  учебно-воспитательного процесса  школы</w:t>
      </w:r>
    </w:p>
    <w:p w:rsidR="00F00A3D" w:rsidRPr="00DD666A" w:rsidRDefault="00F00A3D" w:rsidP="00CA30D7">
      <w:pPr>
        <w:pStyle w:val="ae"/>
        <w:numPr>
          <w:ilvl w:val="0"/>
          <w:numId w:val="80"/>
        </w:numPr>
        <w:shd w:val="clear" w:color="auto" w:fill="FFFFFF"/>
        <w:tabs>
          <w:tab w:val="left" w:pos="1134"/>
        </w:tabs>
        <w:spacing w:after="0"/>
        <w:ind w:left="0" w:firstLine="851"/>
        <w:jc w:val="both"/>
        <w:rPr>
          <w:rFonts w:ascii="Times New Roman" w:hAnsi="Times New Roman"/>
          <w:color w:val="555555"/>
          <w:sz w:val="24"/>
          <w:szCs w:val="24"/>
        </w:rPr>
      </w:pPr>
      <w:r w:rsidRPr="00DD666A">
        <w:rPr>
          <w:rFonts w:ascii="Times New Roman" w:hAnsi="Times New Roman"/>
          <w:sz w:val="24"/>
          <w:szCs w:val="24"/>
        </w:rPr>
        <w:t>Наличие системы  оценивания УУД с учетом возрастных особенностей учащихся.</w:t>
      </w:r>
    </w:p>
    <w:p w:rsidR="00F00A3D" w:rsidRPr="00DD666A" w:rsidRDefault="00F00A3D" w:rsidP="00CA30D7">
      <w:pPr>
        <w:pStyle w:val="ae"/>
        <w:numPr>
          <w:ilvl w:val="0"/>
          <w:numId w:val="80"/>
        </w:numPr>
        <w:shd w:val="clear" w:color="auto" w:fill="FFFFFF"/>
        <w:tabs>
          <w:tab w:val="left" w:pos="1134"/>
        </w:tabs>
        <w:spacing w:after="0"/>
        <w:ind w:left="0" w:firstLine="851"/>
        <w:jc w:val="both"/>
        <w:rPr>
          <w:rFonts w:ascii="Times New Roman" w:hAnsi="Times New Roman"/>
          <w:color w:val="555555"/>
          <w:sz w:val="24"/>
          <w:szCs w:val="24"/>
        </w:rPr>
      </w:pPr>
      <w:r w:rsidRPr="00DD666A">
        <w:rPr>
          <w:rFonts w:ascii="Times New Roman" w:hAnsi="Times New Roman"/>
          <w:sz w:val="24"/>
          <w:szCs w:val="24"/>
        </w:rPr>
        <w:t>Мониторинг отслеживания сформированности УУД и динамики психологического развития учащихся</w:t>
      </w:r>
    </w:p>
    <w:p w:rsidR="00F00A3D" w:rsidRPr="00DD666A" w:rsidRDefault="00F00A3D" w:rsidP="00CA30D7">
      <w:pPr>
        <w:pStyle w:val="ae"/>
        <w:numPr>
          <w:ilvl w:val="0"/>
          <w:numId w:val="80"/>
        </w:numPr>
        <w:shd w:val="clear" w:color="auto" w:fill="FFFFFF"/>
        <w:tabs>
          <w:tab w:val="left" w:pos="1134"/>
        </w:tabs>
        <w:spacing w:after="0"/>
        <w:ind w:left="0" w:firstLine="851"/>
        <w:jc w:val="both"/>
        <w:rPr>
          <w:rFonts w:ascii="Times New Roman" w:hAnsi="Times New Roman"/>
          <w:color w:val="555555"/>
          <w:sz w:val="24"/>
          <w:szCs w:val="24"/>
        </w:rPr>
      </w:pPr>
      <w:r w:rsidRPr="00DD666A">
        <w:rPr>
          <w:rFonts w:ascii="Times New Roman" w:hAnsi="Times New Roman"/>
          <w:sz w:val="24"/>
          <w:szCs w:val="24"/>
        </w:rPr>
        <w:t>Информированность всех субъектов образовательного процесса о психолого-педагогических аспектах формирования УУД</w:t>
      </w:r>
    </w:p>
    <w:p w:rsidR="00F00A3D" w:rsidRPr="00DD666A" w:rsidRDefault="00F00A3D" w:rsidP="00CA30D7">
      <w:pPr>
        <w:pStyle w:val="ae"/>
        <w:numPr>
          <w:ilvl w:val="0"/>
          <w:numId w:val="80"/>
        </w:numPr>
        <w:shd w:val="clear" w:color="auto" w:fill="FFFFFF"/>
        <w:tabs>
          <w:tab w:val="left" w:pos="1134"/>
        </w:tabs>
        <w:spacing w:after="0"/>
        <w:ind w:left="0" w:firstLine="851"/>
        <w:jc w:val="both"/>
        <w:rPr>
          <w:rFonts w:ascii="Times New Roman" w:hAnsi="Times New Roman"/>
          <w:sz w:val="24"/>
          <w:szCs w:val="24"/>
        </w:rPr>
      </w:pPr>
      <w:proofErr w:type="spellStart"/>
      <w:r w:rsidRPr="00DD666A">
        <w:rPr>
          <w:rFonts w:ascii="Times New Roman" w:hAnsi="Times New Roman"/>
          <w:sz w:val="24"/>
          <w:szCs w:val="24"/>
        </w:rPr>
        <w:t>Сформированность</w:t>
      </w:r>
      <w:proofErr w:type="spellEnd"/>
      <w:r w:rsidRPr="00DD666A">
        <w:rPr>
          <w:rFonts w:ascii="Times New Roman" w:hAnsi="Times New Roman"/>
          <w:sz w:val="24"/>
          <w:szCs w:val="24"/>
        </w:rPr>
        <w:t xml:space="preserve"> положительного отношения к школе и навыков коммуникативной культуры у большинства выпускников начальной школы через развивающие занятия.</w:t>
      </w:r>
    </w:p>
    <w:p w:rsidR="00F00A3D" w:rsidRPr="00DD666A" w:rsidRDefault="00F00A3D" w:rsidP="00CA30D7">
      <w:pPr>
        <w:pStyle w:val="ae"/>
        <w:numPr>
          <w:ilvl w:val="0"/>
          <w:numId w:val="80"/>
        </w:numPr>
        <w:shd w:val="clear" w:color="auto" w:fill="FFFFFF"/>
        <w:tabs>
          <w:tab w:val="left" w:pos="1134"/>
        </w:tabs>
        <w:spacing w:after="0"/>
        <w:ind w:left="0" w:firstLine="851"/>
        <w:jc w:val="both"/>
        <w:rPr>
          <w:rFonts w:ascii="Times New Roman" w:hAnsi="Times New Roman"/>
          <w:sz w:val="24"/>
          <w:szCs w:val="24"/>
        </w:rPr>
      </w:pPr>
      <w:r w:rsidRPr="00DD666A">
        <w:rPr>
          <w:rFonts w:ascii="Times New Roman" w:hAnsi="Times New Roman"/>
          <w:sz w:val="24"/>
          <w:szCs w:val="24"/>
        </w:rPr>
        <w:t>Наличие системы коррекционно-развивающих занятий для детей, имеющих проблемы в психологическом развитии и обучении.</w:t>
      </w:r>
    </w:p>
    <w:p w:rsidR="00F00A3D" w:rsidRPr="00DD666A" w:rsidRDefault="00F00A3D" w:rsidP="000511E5">
      <w:pPr>
        <w:tabs>
          <w:tab w:val="left" w:pos="1134"/>
        </w:tabs>
        <w:spacing w:line="276" w:lineRule="auto"/>
        <w:ind w:firstLine="851"/>
        <w:rPr>
          <w:rFonts w:ascii="Times New Roman" w:hAnsi="Times New Roman" w:cs="Times New Roman"/>
        </w:rPr>
      </w:pPr>
    </w:p>
    <w:p w:rsidR="00F00A3D" w:rsidRPr="003E21C0" w:rsidRDefault="00F00A3D" w:rsidP="000511E5">
      <w:pPr>
        <w:pStyle w:val="afff2"/>
        <w:tabs>
          <w:tab w:val="left" w:pos="1134"/>
        </w:tabs>
        <w:spacing w:line="276" w:lineRule="auto"/>
        <w:ind w:firstLine="851"/>
        <w:rPr>
          <w:b/>
        </w:rPr>
      </w:pPr>
      <w:r w:rsidRPr="003E21C0">
        <w:rPr>
          <w:b/>
        </w:rPr>
        <w:t>Содержание работы по основным направлениям.</w:t>
      </w:r>
    </w:p>
    <w:p w:rsidR="00F00A3D" w:rsidRPr="00DD666A" w:rsidRDefault="00F00A3D" w:rsidP="000511E5">
      <w:pPr>
        <w:tabs>
          <w:tab w:val="left" w:pos="1134"/>
        </w:tabs>
        <w:spacing w:line="276" w:lineRule="auto"/>
        <w:ind w:firstLine="851"/>
        <w:rPr>
          <w:rFonts w:ascii="Times New Roman" w:hAnsi="Times New Roman" w:cs="Times New Roman"/>
          <w:b/>
        </w:rPr>
      </w:pPr>
    </w:p>
    <w:p w:rsidR="00F00A3D" w:rsidRPr="00DD666A" w:rsidRDefault="00F00A3D" w:rsidP="000511E5">
      <w:pPr>
        <w:pStyle w:val="afff2"/>
        <w:tabs>
          <w:tab w:val="left" w:pos="1134"/>
        </w:tabs>
        <w:spacing w:line="276" w:lineRule="auto"/>
        <w:ind w:firstLine="851"/>
      </w:pPr>
      <w:r w:rsidRPr="00DD666A">
        <w:t>Организационно - методическое направление.</w:t>
      </w:r>
    </w:p>
    <w:p w:rsidR="00F00A3D" w:rsidRPr="00DD666A" w:rsidRDefault="00F00A3D" w:rsidP="000511E5">
      <w:pPr>
        <w:tabs>
          <w:tab w:val="num" w:pos="1080"/>
          <w:tab w:val="left" w:pos="1134"/>
        </w:tabs>
        <w:spacing w:line="276" w:lineRule="auto"/>
        <w:ind w:firstLine="851"/>
        <w:rPr>
          <w:rFonts w:ascii="Times New Roman" w:hAnsi="Times New Roman" w:cs="Times New Roman"/>
          <w:b/>
        </w:rPr>
      </w:pPr>
    </w:p>
    <w:p w:rsidR="00F00A3D" w:rsidRPr="00DD666A" w:rsidRDefault="00F00A3D" w:rsidP="000511E5">
      <w:pPr>
        <w:tabs>
          <w:tab w:val="num" w:pos="1080"/>
          <w:tab w:val="left" w:pos="1134"/>
        </w:tabs>
        <w:spacing w:line="276" w:lineRule="auto"/>
        <w:ind w:firstLine="851"/>
        <w:rPr>
          <w:rFonts w:ascii="Times New Roman" w:hAnsi="Times New Roman" w:cs="Times New Roman"/>
        </w:rPr>
      </w:pPr>
      <w:r w:rsidRPr="00DD666A">
        <w:rPr>
          <w:rFonts w:ascii="Times New Roman" w:hAnsi="Times New Roman" w:cs="Times New Roman"/>
        </w:rPr>
        <w:t>Данное направление включает следующие виды деятельности:</w:t>
      </w:r>
    </w:p>
    <w:p w:rsidR="00F00A3D" w:rsidRPr="00DD666A" w:rsidRDefault="00F00A3D" w:rsidP="00CA30D7">
      <w:pPr>
        <w:widowControl/>
        <w:numPr>
          <w:ilvl w:val="0"/>
          <w:numId w:val="75"/>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Анализ документации, методических рекомендаций, психолого-педагогической  литературы по требованиям внедрения ФГОС в начальной школе.</w:t>
      </w:r>
    </w:p>
    <w:p w:rsidR="00F00A3D" w:rsidRPr="00DD666A" w:rsidRDefault="00F00A3D" w:rsidP="00CA30D7">
      <w:pPr>
        <w:widowControl/>
        <w:numPr>
          <w:ilvl w:val="0"/>
          <w:numId w:val="75"/>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Участие в ШМО начальной школы по разработке инструментария оценки УДД.</w:t>
      </w:r>
    </w:p>
    <w:p w:rsidR="00F00A3D" w:rsidRPr="00DD666A" w:rsidRDefault="00F00A3D" w:rsidP="00CA30D7">
      <w:pPr>
        <w:widowControl/>
        <w:numPr>
          <w:ilvl w:val="0"/>
          <w:numId w:val="75"/>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Совместный анализ мониторинга УДД в начальной школе.</w:t>
      </w:r>
    </w:p>
    <w:p w:rsidR="00F00A3D" w:rsidRPr="00DD666A" w:rsidRDefault="00F00A3D" w:rsidP="00CA30D7">
      <w:pPr>
        <w:widowControl/>
        <w:numPr>
          <w:ilvl w:val="0"/>
          <w:numId w:val="75"/>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Участие в оформлении документации классов по результатам осуществления ФГОС.</w:t>
      </w:r>
    </w:p>
    <w:p w:rsidR="00F00A3D" w:rsidRPr="00DD666A" w:rsidRDefault="00F00A3D" w:rsidP="00CA30D7">
      <w:pPr>
        <w:widowControl/>
        <w:numPr>
          <w:ilvl w:val="0"/>
          <w:numId w:val="75"/>
        </w:numPr>
        <w:tabs>
          <w:tab w:val="left" w:pos="1134"/>
        </w:tabs>
        <w:spacing w:line="276" w:lineRule="auto"/>
        <w:ind w:left="0" w:firstLine="851"/>
        <w:jc w:val="both"/>
        <w:rPr>
          <w:rFonts w:ascii="Times New Roman" w:hAnsi="Times New Roman" w:cs="Times New Roman"/>
        </w:rPr>
      </w:pPr>
      <w:r w:rsidRPr="00DD666A">
        <w:rPr>
          <w:rFonts w:ascii="Times New Roman" w:hAnsi="Times New Roman" w:cs="Times New Roman"/>
        </w:rPr>
        <w:t>Совместный  анализ  процесса и результатов формирования УУД у школьников.</w:t>
      </w:r>
    </w:p>
    <w:p w:rsidR="00F00A3D" w:rsidRPr="00DD666A" w:rsidRDefault="00F00A3D" w:rsidP="000511E5">
      <w:pPr>
        <w:shd w:val="clear" w:color="auto" w:fill="FFFFFF"/>
        <w:tabs>
          <w:tab w:val="left" w:pos="1134"/>
        </w:tabs>
        <w:spacing w:line="276" w:lineRule="auto"/>
        <w:ind w:firstLine="851"/>
        <w:rPr>
          <w:rFonts w:ascii="Times New Roman" w:eastAsia="Times New Roman" w:hAnsi="Times New Roman" w:cs="Times New Roman"/>
          <w:b/>
          <w:bCs/>
        </w:rPr>
      </w:pPr>
    </w:p>
    <w:p w:rsidR="00F00A3D" w:rsidRPr="003E21C0" w:rsidRDefault="00F00A3D" w:rsidP="000511E5">
      <w:pPr>
        <w:pStyle w:val="afff2"/>
        <w:tabs>
          <w:tab w:val="left" w:pos="1134"/>
        </w:tabs>
        <w:spacing w:line="276" w:lineRule="auto"/>
        <w:ind w:firstLine="851"/>
        <w:rPr>
          <w:b/>
        </w:rPr>
      </w:pPr>
      <w:r w:rsidRPr="003E21C0">
        <w:rPr>
          <w:b/>
        </w:rPr>
        <w:t>Профилактическое направление</w:t>
      </w:r>
    </w:p>
    <w:p w:rsidR="00F00A3D" w:rsidRPr="00DD666A" w:rsidRDefault="00F00A3D" w:rsidP="000511E5">
      <w:pPr>
        <w:shd w:val="clear" w:color="auto" w:fill="FFFFFF"/>
        <w:tabs>
          <w:tab w:val="left" w:pos="1134"/>
        </w:tabs>
        <w:spacing w:line="276" w:lineRule="auto"/>
        <w:ind w:firstLine="851"/>
        <w:rPr>
          <w:rFonts w:ascii="Times New Roman" w:eastAsia="Times New Roman" w:hAnsi="Times New Roman" w:cs="Times New Roman"/>
          <w:b/>
          <w:bCs/>
        </w:rPr>
      </w:pPr>
    </w:p>
    <w:p w:rsidR="00F00A3D" w:rsidRPr="003E21C0" w:rsidRDefault="00F00A3D" w:rsidP="000511E5">
      <w:pPr>
        <w:pStyle w:val="afff2"/>
        <w:tabs>
          <w:tab w:val="left" w:pos="1134"/>
        </w:tabs>
        <w:spacing w:line="276" w:lineRule="auto"/>
        <w:ind w:firstLine="851"/>
        <w:rPr>
          <w:b/>
        </w:rPr>
      </w:pPr>
      <w:bookmarkStart w:id="67" w:name="_Toc247537615"/>
      <w:bookmarkStart w:id="68" w:name="_Toc276727299"/>
      <w:r w:rsidRPr="003E21C0">
        <w:rPr>
          <w:b/>
        </w:rPr>
        <w:t>Консультирование и просвещение педагогов</w:t>
      </w:r>
      <w:bookmarkEnd w:id="67"/>
      <w:bookmarkEnd w:id="68"/>
    </w:p>
    <w:p w:rsidR="00F00A3D" w:rsidRPr="00DD666A" w:rsidRDefault="00F00A3D" w:rsidP="000511E5">
      <w:pPr>
        <w:pStyle w:val="afff2"/>
        <w:tabs>
          <w:tab w:val="left" w:pos="1134"/>
        </w:tabs>
        <w:spacing w:line="276" w:lineRule="auto"/>
        <w:ind w:firstLine="851"/>
      </w:pPr>
      <w:bookmarkStart w:id="69" w:name="_Toc247537616"/>
      <w:bookmarkStart w:id="70" w:name="_Toc276727300"/>
      <w:r w:rsidRPr="00DD666A">
        <w:t>Семинары-практикумы для педагогов</w:t>
      </w:r>
      <w:bookmarkEnd w:id="69"/>
      <w:bookmarkEnd w:id="70"/>
      <w:r w:rsidRPr="00DD666A">
        <w:t>:</w:t>
      </w:r>
    </w:p>
    <w:p w:rsidR="00F00A3D" w:rsidRPr="00DD666A" w:rsidRDefault="00F00A3D" w:rsidP="000511E5">
      <w:pPr>
        <w:pStyle w:val="afff2"/>
        <w:tabs>
          <w:tab w:val="left" w:pos="1134"/>
        </w:tabs>
        <w:spacing w:line="276" w:lineRule="auto"/>
        <w:ind w:firstLine="851"/>
      </w:pPr>
      <w:r w:rsidRPr="00DD666A">
        <w:t>«Возрастные особенности младших школьников»</w:t>
      </w:r>
    </w:p>
    <w:p w:rsidR="00F00A3D" w:rsidRPr="00DD666A" w:rsidRDefault="00F00A3D" w:rsidP="000511E5">
      <w:pPr>
        <w:pStyle w:val="afff2"/>
        <w:tabs>
          <w:tab w:val="left" w:pos="1134"/>
        </w:tabs>
        <w:spacing w:line="276" w:lineRule="auto"/>
        <w:ind w:firstLine="851"/>
      </w:pPr>
      <w:r w:rsidRPr="00DD666A">
        <w:t>«Эмоциональное благополучие ребёнка»</w:t>
      </w:r>
    </w:p>
    <w:p w:rsidR="00F00A3D" w:rsidRPr="00DD666A" w:rsidRDefault="00F00A3D" w:rsidP="000511E5">
      <w:pPr>
        <w:pStyle w:val="afff2"/>
        <w:tabs>
          <w:tab w:val="left" w:pos="1134"/>
        </w:tabs>
        <w:spacing w:line="276" w:lineRule="auto"/>
        <w:ind w:firstLine="851"/>
      </w:pPr>
      <w:r w:rsidRPr="00DD666A">
        <w:t>«Профилактика трудностей в учебе»</w:t>
      </w:r>
    </w:p>
    <w:p w:rsidR="00F00A3D" w:rsidRPr="00DD666A" w:rsidRDefault="00F00A3D" w:rsidP="000511E5">
      <w:pPr>
        <w:pStyle w:val="afff2"/>
        <w:tabs>
          <w:tab w:val="left" w:pos="1134"/>
        </w:tabs>
        <w:spacing w:line="276" w:lineRule="auto"/>
        <w:ind w:firstLine="851"/>
      </w:pPr>
      <w:r w:rsidRPr="00DD666A">
        <w:t>«Детская агрессивность. Пути решения проблемы»</w:t>
      </w:r>
    </w:p>
    <w:p w:rsidR="00F00A3D" w:rsidRPr="00DD666A" w:rsidRDefault="00F00A3D" w:rsidP="000511E5">
      <w:pPr>
        <w:pStyle w:val="afff2"/>
        <w:tabs>
          <w:tab w:val="left" w:pos="1134"/>
        </w:tabs>
        <w:spacing w:line="276" w:lineRule="auto"/>
        <w:ind w:firstLine="851"/>
      </w:pPr>
      <w:r w:rsidRPr="00DD666A">
        <w:t>«Профилактика конфликтов в школьной среде»</w:t>
      </w:r>
    </w:p>
    <w:p w:rsidR="00F00A3D" w:rsidRPr="00DD666A" w:rsidRDefault="00F00A3D" w:rsidP="000511E5">
      <w:pPr>
        <w:pStyle w:val="afff2"/>
        <w:tabs>
          <w:tab w:val="left" w:pos="1134"/>
        </w:tabs>
        <w:spacing w:line="276" w:lineRule="auto"/>
        <w:ind w:firstLine="851"/>
      </w:pPr>
      <w:r w:rsidRPr="00DD666A">
        <w:t>«Развитие познавательных процессов в учебной деятельности»</w:t>
      </w:r>
    </w:p>
    <w:p w:rsidR="00F00A3D" w:rsidRPr="00DD666A" w:rsidRDefault="00F00A3D" w:rsidP="000511E5">
      <w:pPr>
        <w:pStyle w:val="afff2"/>
        <w:tabs>
          <w:tab w:val="left" w:pos="1134"/>
        </w:tabs>
        <w:spacing w:line="276" w:lineRule="auto"/>
        <w:ind w:firstLine="851"/>
      </w:pPr>
      <w:r w:rsidRPr="00DD666A">
        <w:t xml:space="preserve"> </w:t>
      </w:r>
      <w:bookmarkStart w:id="71" w:name="_Toc247537617"/>
      <w:bookmarkStart w:id="72" w:name="_Toc276727301"/>
      <w:r w:rsidRPr="00DD666A">
        <w:t>Участие в психолого-педагогических консилиумах по результатам диагностик с разработкой рекомендаций по сопровождению детей и в первую очередь тех школьников, которые испытывают школьные трудности.</w:t>
      </w:r>
      <w:bookmarkEnd w:id="71"/>
      <w:bookmarkEnd w:id="72"/>
    </w:p>
    <w:p w:rsidR="00F00A3D" w:rsidRPr="00DD666A" w:rsidRDefault="00F00A3D" w:rsidP="000511E5">
      <w:pPr>
        <w:pStyle w:val="afff2"/>
        <w:tabs>
          <w:tab w:val="left" w:pos="1134"/>
        </w:tabs>
        <w:spacing w:line="276" w:lineRule="auto"/>
        <w:ind w:firstLine="851"/>
      </w:pPr>
      <w:bookmarkStart w:id="73" w:name="_Toc247537618"/>
      <w:bookmarkStart w:id="74" w:name="_Toc276727302"/>
      <w:r w:rsidRPr="00DD666A">
        <w:t xml:space="preserve">Индивидуальные и групповые </w:t>
      </w:r>
      <w:bookmarkEnd w:id="73"/>
      <w:bookmarkEnd w:id="74"/>
      <w:r w:rsidRPr="00DD666A">
        <w:t>консультации педагогов по работе с разными проблемами классов и учащихся.</w:t>
      </w:r>
    </w:p>
    <w:p w:rsidR="00F00A3D" w:rsidRPr="00DD666A" w:rsidRDefault="00F00A3D" w:rsidP="000511E5">
      <w:pPr>
        <w:pStyle w:val="afff2"/>
        <w:tabs>
          <w:tab w:val="left" w:pos="1134"/>
        </w:tabs>
        <w:spacing w:line="276" w:lineRule="auto"/>
        <w:ind w:firstLine="851"/>
      </w:pPr>
    </w:p>
    <w:p w:rsidR="00F00A3D" w:rsidRPr="003E21C0" w:rsidRDefault="00F00A3D" w:rsidP="000511E5">
      <w:pPr>
        <w:pStyle w:val="afff2"/>
        <w:tabs>
          <w:tab w:val="left" w:pos="1134"/>
        </w:tabs>
        <w:spacing w:line="276" w:lineRule="auto"/>
        <w:ind w:firstLine="851"/>
        <w:rPr>
          <w:b/>
        </w:rPr>
      </w:pPr>
      <w:r w:rsidRPr="003E21C0">
        <w:rPr>
          <w:b/>
        </w:rPr>
        <w:t>Консультирование и просвещение родителей</w:t>
      </w:r>
    </w:p>
    <w:p w:rsidR="00F00A3D" w:rsidRPr="00DD666A" w:rsidRDefault="00F00A3D" w:rsidP="000511E5">
      <w:pPr>
        <w:pStyle w:val="afff2"/>
        <w:tabs>
          <w:tab w:val="left" w:pos="1134"/>
        </w:tabs>
        <w:spacing w:line="276" w:lineRule="auto"/>
        <w:ind w:firstLine="851"/>
      </w:pPr>
      <w:bookmarkStart w:id="75" w:name="_Toc247537621"/>
      <w:bookmarkStart w:id="76" w:name="_Toc276727305"/>
      <w:r w:rsidRPr="00DD666A">
        <w:t>Данное направление включает разные формы работы с родителями:</w:t>
      </w:r>
    </w:p>
    <w:p w:rsidR="00F00A3D" w:rsidRPr="00DD666A" w:rsidRDefault="00F00A3D" w:rsidP="000511E5">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-информационные;</w:t>
      </w:r>
    </w:p>
    <w:p w:rsidR="00F00A3D" w:rsidRPr="00DD666A" w:rsidRDefault="00F00A3D" w:rsidP="000511E5">
      <w:pPr>
        <w:tabs>
          <w:tab w:val="left" w:pos="1134"/>
        </w:tabs>
        <w:spacing w:line="276" w:lineRule="auto"/>
        <w:ind w:firstLine="851"/>
        <w:jc w:val="both"/>
        <w:rPr>
          <w:rFonts w:ascii="Times New Roman" w:eastAsia="Times New Roman" w:hAnsi="Times New Roman" w:cs="Times New Roman"/>
        </w:rPr>
      </w:pPr>
      <w:r w:rsidRPr="00DD666A">
        <w:rPr>
          <w:rFonts w:ascii="Times New Roman" w:eastAsia="Times New Roman" w:hAnsi="Times New Roman" w:cs="Times New Roman"/>
        </w:rPr>
        <w:t>- проблемные</w:t>
      </w:r>
    </w:p>
    <w:p w:rsidR="00F00A3D" w:rsidRPr="00DD666A" w:rsidRDefault="00F00A3D" w:rsidP="000511E5">
      <w:pPr>
        <w:tabs>
          <w:tab w:val="left" w:pos="1134"/>
        </w:tabs>
        <w:spacing w:line="276" w:lineRule="auto"/>
        <w:ind w:firstLine="851"/>
        <w:jc w:val="both"/>
        <w:rPr>
          <w:rFonts w:ascii="Times New Roman" w:eastAsia="Times New Roman" w:hAnsi="Times New Roman" w:cs="Times New Roman"/>
        </w:rPr>
      </w:pPr>
    </w:p>
    <w:p w:rsidR="00F00A3D" w:rsidRPr="00DD666A" w:rsidRDefault="00F00A3D" w:rsidP="000511E5">
      <w:pPr>
        <w:pStyle w:val="afff2"/>
        <w:tabs>
          <w:tab w:val="left" w:pos="1134"/>
        </w:tabs>
        <w:spacing w:line="276" w:lineRule="auto"/>
        <w:ind w:firstLine="851"/>
      </w:pPr>
      <w:r w:rsidRPr="00DD666A">
        <w:t xml:space="preserve">Общешкольные и классные  родительские собрания, «круглые столы», семинары на темы: «Как помочь ребенку адаптироваться к школе», </w:t>
      </w:r>
      <w:bookmarkEnd w:id="75"/>
      <w:bookmarkEnd w:id="76"/>
      <w:r w:rsidRPr="00DD666A">
        <w:t>«Учение – основной вид деятельности младшего школьника. Как родителям помочь ребенку в учебе», «Школьная отметка - критерии выставления, фор</w:t>
      </w:r>
      <w:r w:rsidRPr="00DD666A">
        <w:softHyphen/>
        <w:t>мирование у учащихся правильного отношения к отметке», «Развитие самостоятельности у детей, важной для дальнейшего обучения школьников», «Кризисы взросления младшего школьника».</w:t>
      </w:r>
    </w:p>
    <w:p w:rsidR="00F00A3D" w:rsidRPr="00DD666A" w:rsidRDefault="00F00A3D" w:rsidP="00CA30D7">
      <w:pPr>
        <w:widowControl/>
        <w:numPr>
          <w:ilvl w:val="0"/>
          <w:numId w:val="76"/>
        </w:numPr>
        <w:tabs>
          <w:tab w:val="left" w:pos="1134"/>
        </w:tabs>
        <w:spacing w:line="276" w:lineRule="auto"/>
        <w:ind w:left="0" w:firstLine="851"/>
        <w:jc w:val="both"/>
        <w:rPr>
          <w:rFonts w:ascii="Times New Roman" w:hAnsi="Times New Roman" w:cs="Times New Roman"/>
          <w:b/>
        </w:rPr>
      </w:pPr>
      <w:r w:rsidRPr="00DD666A">
        <w:rPr>
          <w:rFonts w:ascii="Times New Roman" w:hAnsi="Times New Roman" w:cs="Times New Roman"/>
        </w:rPr>
        <w:t>Консультирование родителей по вопросам оказания психологической поддержки своему ребенку.</w:t>
      </w:r>
    </w:p>
    <w:p w:rsidR="00F00A3D" w:rsidRPr="00DD666A" w:rsidRDefault="00F00A3D" w:rsidP="00CA30D7">
      <w:pPr>
        <w:widowControl/>
        <w:numPr>
          <w:ilvl w:val="0"/>
          <w:numId w:val="76"/>
        </w:numPr>
        <w:shd w:val="clear" w:color="auto" w:fill="FFFFFF"/>
        <w:tabs>
          <w:tab w:val="left" w:pos="1134"/>
        </w:tabs>
        <w:spacing w:line="276" w:lineRule="auto"/>
        <w:ind w:left="0" w:firstLine="851"/>
        <w:jc w:val="both"/>
        <w:rPr>
          <w:rFonts w:ascii="Times New Roman" w:eastAsia="Times New Roman" w:hAnsi="Times New Roman" w:cs="Times New Roman"/>
          <w:bCs/>
        </w:rPr>
      </w:pPr>
      <w:r w:rsidRPr="00DD666A">
        <w:rPr>
          <w:rFonts w:ascii="Times New Roman" w:hAnsi="Times New Roman" w:cs="Times New Roman"/>
        </w:rPr>
        <w:t>Памятки, печатные рекомендации на стенде,  информация на сайте школы</w:t>
      </w:r>
    </w:p>
    <w:p w:rsidR="00F00A3D" w:rsidRPr="00DD666A" w:rsidRDefault="00F00A3D" w:rsidP="000511E5">
      <w:pPr>
        <w:shd w:val="clear" w:color="auto" w:fill="FFFFFF"/>
        <w:tabs>
          <w:tab w:val="left" w:pos="1134"/>
        </w:tabs>
        <w:spacing w:line="276" w:lineRule="auto"/>
        <w:ind w:firstLine="851"/>
        <w:jc w:val="both"/>
        <w:rPr>
          <w:rFonts w:ascii="Times New Roman" w:eastAsia="Times New Roman" w:hAnsi="Times New Roman" w:cs="Times New Roman"/>
          <w:b/>
          <w:bCs/>
        </w:rPr>
      </w:pPr>
    </w:p>
    <w:p w:rsidR="00F00A3D" w:rsidRPr="003E21C0" w:rsidRDefault="00F00A3D" w:rsidP="000511E5">
      <w:pPr>
        <w:pStyle w:val="afff2"/>
        <w:tabs>
          <w:tab w:val="left" w:pos="1134"/>
        </w:tabs>
        <w:spacing w:line="276" w:lineRule="auto"/>
        <w:ind w:firstLine="851"/>
        <w:rPr>
          <w:b/>
        </w:rPr>
      </w:pPr>
      <w:r w:rsidRPr="003E21C0">
        <w:rPr>
          <w:b/>
        </w:rPr>
        <w:t>Диагностическое направление</w:t>
      </w:r>
    </w:p>
    <w:p w:rsidR="00F00A3D" w:rsidRPr="00DD666A" w:rsidRDefault="00F00A3D" w:rsidP="000511E5">
      <w:pPr>
        <w:tabs>
          <w:tab w:val="left" w:pos="1134"/>
        </w:tabs>
        <w:spacing w:line="276" w:lineRule="auto"/>
        <w:ind w:firstLine="851"/>
        <w:rPr>
          <w:rFonts w:ascii="Times New Roman" w:hAnsi="Times New Roman" w:cs="Times New Roman"/>
          <w:b/>
        </w:rPr>
      </w:pPr>
    </w:p>
    <w:p w:rsidR="00F00A3D" w:rsidRPr="003E21C0" w:rsidRDefault="00F00A3D" w:rsidP="000511E5">
      <w:pPr>
        <w:pStyle w:val="afff2"/>
        <w:tabs>
          <w:tab w:val="left" w:pos="1134"/>
        </w:tabs>
        <w:spacing w:line="276" w:lineRule="auto"/>
        <w:ind w:firstLine="851"/>
        <w:rPr>
          <w:b/>
        </w:rPr>
      </w:pPr>
      <w:r w:rsidRPr="003E21C0">
        <w:rPr>
          <w:b/>
        </w:rPr>
        <w:t>Примерный график психологического сопровождения реализации ФГОС  НОО</w:t>
      </w:r>
    </w:p>
    <w:p w:rsidR="00F00A3D" w:rsidRPr="00DD666A" w:rsidRDefault="00F00A3D" w:rsidP="000511E5">
      <w:pPr>
        <w:shd w:val="clear" w:color="auto" w:fill="FFFFFF"/>
        <w:tabs>
          <w:tab w:val="left" w:pos="1134"/>
        </w:tabs>
        <w:spacing w:line="276" w:lineRule="auto"/>
        <w:ind w:firstLine="851"/>
        <w:jc w:val="center"/>
        <w:rPr>
          <w:rFonts w:ascii="Times New Roman" w:hAnsi="Times New Roman" w:cs="Times New Roman"/>
          <w:b/>
          <w:bCs/>
        </w:rPr>
      </w:pPr>
      <w:r w:rsidRPr="00DD666A">
        <w:rPr>
          <w:rFonts w:ascii="Times New Roman" w:hAnsi="Times New Roman" w:cs="Times New Roman"/>
          <w:b/>
          <w:bCs/>
        </w:rPr>
        <w:lastRenderedPageBreak/>
        <w:t>(диагностическая работа)</w:t>
      </w:r>
    </w:p>
    <w:p w:rsidR="00F00A3D" w:rsidRPr="00DD666A" w:rsidRDefault="00F00A3D" w:rsidP="00EB00AA">
      <w:pPr>
        <w:shd w:val="clear" w:color="auto" w:fill="FFFFFF"/>
        <w:spacing w:line="276" w:lineRule="auto"/>
        <w:jc w:val="both"/>
        <w:rPr>
          <w:rFonts w:ascii="Times New Roman" w:eastAsia="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6020"/>
        <w:gridCol w:w="1767"/>
      </w:tblGrid>
      <w:tr w:rsidR="00F00A3D" w:rsidRPr="00DD666A" w:rsidTr="00C63634">
        <w:tc>
          <w:tcPr>
            <w:tcW w:w="2310" w:type="dxa"/>
          </w:tcPr>
          <w:p w:rsidR="00F00A3D" w:rsidRPr="00DD666A" w:rsidRDefault="00F00A3D" w:rsidP="00EB00AA">
            <w:pPr>
              <w:spacing w:line="276" w:lineRule="auto"/>
              <w:jc w:val="center"/>
              <w:rPr>
                <w:rFonts w:ascii="Times New Roman" w:eastAsia="Times New Roman" w:hAnsi="Times New Roman" w:cs="Times New Roman"/>
                <w:b/>
                <w:bCs/>
              </w:rPr>
            </w:pPr>
            <w:r w:rsidRPr="00DD666A">
              <w:rPr>
                <w:rFonts w:ascii="Times New Roman" w:eastAsia="Times New Roman" w:hAnsi="Times New Roman" w:cs="Times New Roman"/>
                <w:b/>
                <w:bCs/>
              </w:rPr>
              <w:t>УУД</w:t>
            </w:r>
          </w:p>
        </w:tc>
        <w:tc>
          <w:tcPr>
            <w:tcW w:w="6020" w:type="dxa"/>
          </w:tcPr>
          <w:p w:rsidR="00F00A3D" w:rsidRPr="00DD666A" w:rsidRDefault="00F00A3D" w:rsidP="00EB00AA">
            <w:pPr>
              <w:spacing w:line="276" w:lineRule="auto"/>
              <w:jc w:val="center"/>
              <w:rPr>
                <w:rFonts w:ascii="Times New Roman" w:eastAsia="Times New Roman" w:hAnsi="Times New Roman" w:cs="Times New Roman"/>
                <w:b/>
                <w:bCs/>
              </w:rPr>
            </w:pPr>
            <w:r w:rsidRPr="00DD666A">
              <w:rPr>
                <w:rFonts w:ascii="Times New Roman" w:eastAsia="Times New Roman" w:hAnsi="Times New Roman" w:cs="Times New Roman"/>
                <w:b/>
                <w:bCs/>
              </w:rPr>
              <w:t>Инструментарий</w:t>
            </w:r>
          </w:p>
        </w:tc>
        <w:tc>
          <w:tcPr>
            <w:tcW w:w="1767" w:type="dxa"/>
          </w:tcPr>
          <w:p w:rsidR="00F00A3D" w:rsidRPr="00DD666A" w:rsidRDefault="00F00A3D" w:rsidP="00EB00AA">
            <w:pPr>
              <w:spacing w:line="276" w:lineRule="auto"/>
              <w:jc w:val="center"/>
              <w:rPr>
                <w:rFonts w:ascii="Times New Roman" w:eastAsia="Times New Roman" w:hAnsi="Times New Roman" w:cs="Times New Roman"/>
                <w:b/>
                <w:bCs/>
              </w:rPr>
            </w:pPr>
            <w:r w:rsidRPr="00DD666A">
              <w:rPr>
                <w:rFonts w:ascii="Times New Roman" w:eastAsia="Times New Roman" w:hAnsi="Times New Roman" w:cs="Times New Roman"/>
                <w:b/>
                <w:bCs/>
              </w:rPr>
              <w:t>Сроки</w:t>
            </w:r>
          </w:p>
        </w:tc>
      </w:tr>
      <w:tr w:rsidR="00F00A3D" w:rsidRPr="00DD666A" w:rsidTr="00C63634">
        <w:tc>
          <w:tcPr>
            <w:tcW w:w="10097" w:type="dxa"/>
            <w:gridSpan w:val="3"/>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lang w:val="en-US"/>
              </w:rPr>
              <w:t>1</w:t>
            </w:r>
            <w:r w:rsidRPr="00DD666A">
              <w:rPr>
                <w:rFonts w:ascii="Times New Roman" w:eastAsia="Times New Roman" w:hAnsi="Times New Roman" w:cs="Times New Roman"/>
                <w:b/>
                <w:bCs/>
              </w:rPr>
              <w:t xml:space="preserve"> класс (</w:t>
            </w:r>
            <w:r w:rsidRPr="00DD666A">
              <w:rPr>
                <w:rFonts w:ascii="Times New Roman" w:eastAsia="Times New Roman" w:hAnsi="Times New Roman" w:cs="Times New Roman"/>
                <w:b/>
                <w:bCs/>
                <w:lang w:val="en-US"/>
              </w:rPr>
              <w:t>I</w:t>
            </w:r>
            <w:r w:rsidRPr="00DD666A">
              <w:rPr>
                <w:rFonts w:ascii="Times New Roman" w:eastAsia="Times New Roman" w:hAnsi="Times New Roman" w:cs="Times New Roman"/>
                <w:b/>
                <w:bCs/>
              </w:rPr>
              <w:t xml:space="preserve"> этап)</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Личностные</w:t>
            </w:r>
          </w:p>
        </w:tc>
        <w:tc>
          <w:tcPr>
            <w:tcW w:w="602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1. Методика «Лесенка» (В.Г. Щур)</w:t>
            </w:r>
          </w:p>
          <w:p w:rsidR="00F00A3D" w:rsidRPr="00DD666A" w:rsidRDefault="00F00A3D" w:rsidP="00EB00AA">
            <w:pPr>
              <w:spacing w:line="276" w:lineRule="auto"/>
              <w:rPr>
                <w:rFonts w:ascii="Times New Roman" w:hAnsi="Times New Roman" w:cs="Times New Roman"/>
              </w:rPr>
            </w:pPr>
            <w:r w:rsidRPr="00DD666A">
              <w:rPr>
                <w:rFonts w:ascii="Times New Roman" w:eastAsia="Times New Roman" w:hAnsi="Times New Roman" w:cs="Times New Roman"/>
              </w:rPr>
              <w:t xml:space="preserve">2. </w:t>
            </w:r>
            <w:r w:rsidRPr="00DD666A">
              <w:rPr>
                <w:rFonts w:ascii="Times New Roman" w:hAnsi="Times New Roman" w:cs="Times New Roman"/>
              </w:rPr>
              <w:t xml:space="preserve">Опросник мотивации  Н.Г. </w:t>
            </w:r>
            <w:proofErr w:type="spellStart"/>
            <w:r w:rsidRPr="00DD666A">
              <w:rPr>
                <w:rFonts w:ascii="Times New Roman" w:hAnsi="Times New Roman" w:cs="Times New Roman"/>
              </w:rPr>
              <w:t>Лускановой</w:t>
            </w:r>
            <w:proofErr w:type="spellEnd"/>
          </w:p>
        </w:tc>
        <w:tc>
          <w:tcPr>
            <w:tcW w:w="1767" w:type="dxa"/>
            <w:vMerge w:val="restart"/>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Октябрь, апрель</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Регулятивные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w:t>
            </w:r>
            <w:r w:rsidRPr="00DD666A">
              <w:rPr>
                <w:rFonts w:ascii="Times New Roman" w:hAnsi="Times New Roman" w:cs="Times New Roman"/>
                <w:bCs/>
                <w:kern w:val="36"/>
              </w:rPr>
              <w:t>«Тест простых поручений»</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Познавательные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«Исследование словесно-логического мышления младших школьников» 1 </w:t>
            </w:r>
            <w:proofErr w:type="spellStart"/>
            <w:r w:rsidRPr="00DD666A">
              <w:rPr>
                <w:rFonts w:ascii="Times New Roman" w:hAnsi="Times New Roman" w:cs="Times New Roman"/>
              </w:rPr>
              <w:t>субтест</w:t>
            </w:r>
            <w:proofErr w:type="spellEnd"/>
            <w:r w:rsidRPr="00DD666A">
              <w:rPr>
                <w:rFonts w:ascii="Times New Roman" w:hAnsi="Times New Roman" w:cs="Times New Roman"/>
              </w:rPr>
              <w:t xml:space="preserve"> (</w:t>
            </w:r>
            <w:proofErr w:type="spellStart"/>
            <w:r w:rsidRPr="00DD666A">
              <w:rPr>
                <w:rFonts w:ascii="Times New Roman" w:hAnsi="Times New Roman" w:cs="Times New Roman"/>
              </w:rPr>
              <w:t>Э.Ф.Замбацявичене</w:t>
            </w:r>
            <w:proofErr w:type="spellEnd"/>
            <w:r w:rsidRPr="00DD666A">
              <w:rPr>
                <w:rFonts w:ascii="Times New Roman" w:hAnsi="Times New Roman" w:cs="Times New Roman"/>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Коммуникативные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bCs/>
              </w:rPr>
              <w:t>1. Методика «Рукавички» (</w:t>
            </w:r>
            <w:proofErr w:type="spellStart"/>
            <w:r w:rsidRPr="00DD666A">
              <w:rPr>
                <w:rFonts w:ascii="Times New Roman" w:hAnsi="Times New Roman" w:cs="Times New Roman"/>
                <w:bCs/>
              </w:rPr>
              <w:t>Цукерман</w:t>
            </w:r>
            <w:proofErr w:type="spellEnd"/>
            <w:r w:rsidRPr="00DD666A">
              <w:rPr>
                <w:rFonts w:ascii="Times New Roman" w:hAnsi="Times New Roman" w:cs="Times New Roman"/>
                <w:bCs/>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Адаптация</w:t>
            </w:r>
          </w:p>
        </w:tc>
        <w:tc>
          <w:tcPr>
            <w:tcW w:w="6020" w:type="dxa"/>
          </w:tcPr>
          <w:p w:rsidR="00F00A3D" w:rsidRPr="00DD666A" w:rsidRDefault="00F00A3D" w:rsidP="00EB00AA">
            <w:pPr>
              <w:spacing w:line="276" w:lineRule="auto"/>
              <w:rPr>
                <w:rFonts w:ascii="Times New Roman" w:hAnsi="Times New Roman" w:cs="Times New Roman"/>
                <w:bCs/>
              </w:rPr>
            </w:pPr>
            <w:r w:rsidRPr="00DD666A">
              <w:rPr>
                <w:rFonts w:ascii="Times New Roman" w:hAnsi="Times New Roman" w:cs="Times New Roman"/>
                <w:bCs/>
              </w:rPr>
              <w:t>1. Методика «Домики» (Орехова)</w:t>
            </w:r>
          </w:p>
          <w:p w:rsidR="00F00A3D" w:rsidRPr="00DD666A" w:rsidRDefault="00F00A3D" w:rsidP="00EB00AA">
            <w:pPr>
              <w:spacing w:line="276" w:lineRule="auto"/>
              <w:rPr>
                <w:rFonts w:ascii="Times New Roman" w:hAnsi="Times New Roman" w:cs="Times New Roman"/>
                <w:bCs/>
              </w:rPr>
            </w:pPr>
            <w:r w:rsidRPr="00DD666A">
              <w:rPr>
                <w:rFonts w:ascii="Times New Roman" w:hAnsi="Times New Roman" w:cs="Times New Roman"/>
                <w:bCs/>
              </w:rPr>
              <w:t xml:space="preserve">2. Схема наблюдения за адаптацией </w:t>
            </w:r>
            <w:r w:rsidRPr="00DD666A">
              <w:rPr>
                <w:rFonts w:ascii="Times New Roman" w:hAnsi="Times New Roman" w:cs="Times New Roman"/>
              </w:rPr>
              <w:t xml:space="preserve">и эффективностью учебной деятельности </w:t>
            </w:r>
            <w:r w:rsidRPr="00DD666A">
              <w:rPr>
                <w:rFonts w:ascii="Times New Roman" w:hAnsi="Times New Roman" w:cs="Times New Roman"/>
                <w:bCs/>
              </w:rPr>
              <w:t>учащихся</w:t>
            </w:r>
            <w:r w:rsidRPr="00DD666A">
              <w:rPr>
                <w:rFonts w:ascii="Times New Roman" w:hAnsi="Times New Roman" w:cs="Times New Roman"/>
              </w:rPr>
              <w:t xml:space="preserve"> Э. М. Александровская, Ст. </w:t>
            </w:r>
            <w:proofErr w:type="spellStart"/>
            <w:r w:rsidRPr="00DD666A">
              <w:rPr>
                <w:rFonts w:ascii="Times New Roman" w:hAnsi="Times New Roman" w:cs="Times New Roman"/>
              </w:rPr>
              <w:t>Громба</w:t>
            </w:r>
            <w:proofErr w:type="gramStart"/>
            <w:r w:rsidRPr="00DD666A">
              <w:rPr>
                <w:rFonts w:ascii="Times New Roman" w:hAnsi="Times New Roman" w:cs="Times New Roman"/>
              </w:rPr>
              <w:t>х</w:t>
            </w:r>
            <w:proofErr w:type="spellEnd"/>
            <w:r w:rsidRPr="00DD666A">
              <w:rPr>
                <w:rFonts w:ascii="Times New Roman" w:hAnsi="Times New Roman" w:cs="Times New Roman"/>
                <w:bCs/>
              </w:rPr>
              <w:t>(</w:t>
            </w:r>
            <w:proofErr w:type="gramEnd"/>
            <w:r w:rsidRPr="00DD666A">
              <w:rPr>
                <w:rFonts w:ascii="Times New Roman" w:hAnsi="Times New Roman" w:cs="Times New Roman"/>
                <w:bCs/>
              </w:rPr>
              <w:t xml:space="preserve">модифицированная Е.С. Еськиной, Т.Л. </w:t>
            </w:r>
            <w:proofErr w:type="spellStart"/>
            <w:r w:rsidRPr="00DD666A">
              <w:rPr>
                <w:rFonts w:ascii="Times New Roman" w:hAnsi="Times New Roman" w:cs="Times New Roman"/>
                <w:bCs/>
              </w:rPr>
              <w:t>Больбот</w:t>
            </w:r>
            <w:proofErr w:type="spellEnd"/>
            <w:r w:rsidRPr="00DD666A">
              <w:rPr>
                <w:rFonts w:ascii="Times New Roman" w:hAnsi="Times New Roman" w:cs="Times New Roman"/>
                <w:bCs/>
              </w:rPr>
              <w:t>)</w:t>
            </w:r>
          </w:p>
        </w:tc>
        <w:tc>
          <w:tcPr>
            <w:tcW w:w="1767" w:type="dxa"/>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Октябрь, февраль</w:t>
            </w:r>
          </w:p>
        </w:tc>
      </w:tr>
      <w:tr w:rsidR="00F00A3D" w:rsidRPr="00DD666A" w:rsidTr="00C63634">
        <w:tc>
          <w:tcPr>
            <w:tcW w:w="10097" w:type="dxa"/>
            <w:gridSpan w:val="3"/>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2-3 класс (</w:t>
            </w:r>
            <w:r w:rsidRPr="00DD666A">
              <w:rPr>
                <w:rFonts w:ascii="Times New Roman" w:eastAsia="Times New Roman" w:hAnsi="Times New Roman" w:cs="Times New Roman"/>
                <w:b/>
                <w:bCs/>
                <w:lang w:val="en-US"/>
              </w:rPr>
              <w:t>II</w:t>
            </w:r>
            <w:r w:rsidRPr="00DD666A">
              <w:rPr>
                <w:rFonts w:ascii="Times New Roman" w:eastAsia="Times New Roman" w:hAnsi="Times New Roman" w:cs="Times New Roman"/>
                <w:b/>
                <w:bCs/>
              </w:rPr>
              <w:t xml:space="preserve"> этап)</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Личностные</w:t>
            </w:r>
          </w:p>
        </w:tc>
        <w:tc>
          <w:tcPr>
            <w:tcW w:w="602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1. Методика «Самооценка </w:t>
            </w:r>
            <w:proofErr w:type="spellStart"/>
            <w:r w:rsidRPr="00DD666A">
              <w:rPr>
                <w:rFonts w:ascii="Times New Roman" w:hAnsi="Times New Roman" w:cs="Times New Roman"/>
              </w:rPr>
              <w:t>Дембо</w:t>
            </w:r>
            <w:proofErr w:type="spellEnd"/>
            <w:r w:rsidRPr="00DD666A">
              <w:rPr>
                <w:rFonts w:ascii="Times New Roman" w:hAnsi="Times New Roman" w:cs="Times New Roman"/>
              </w:rPr>
              <w:t xml:space="preserve"> – Рубинштейна»</w:t>
            </w:r>
          </w:p>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rPr>
              <w:t xml:space="preserve">2. </w:t>
            </w:r>
            <w:r w:rsidRPr="00DD666A">
              <w:rPr>
                <w:rFonts w:ascii="Times New Roman" w:hAnsi="Times New Roman" w:cs="Times New Roman"/>
              </w:rPr>
              <w:t xml:space="preserve">Опросник мотивации  Н.Г. </w:t>
            </w:r>
            <w:proofErr w:type="spellStart"/>
            <w:r w:rsidRPr="00DD666A">
              <w:rPr>
                <w:rFonts w:ascii="Times New Roman" w:hAnsi="Times New Roman" w:cs="Times New Roman"/>
              </w:rPr>
              <w:t>Лускановой</w:t>
            </w:r>
            <w:proofErr w:type="spellEnd"/>
          </w:p>
        </w:tc>
        <w:tc>
          <w:tcPr>
            <w:tcW w:w="1767" w:type="dxa"/>
            <w:vMerge w:val="restart"/>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Сентябрь, март</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Регулятивные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w:t>
            </w:r>
            <w:r w:rsidRPr="00DD666A">
              <w:rPr>
                <w:rFonts w:ascii="Times New Roman" w:hAnsi="Times New Roman" w:cs="Times New Roman"/>
                <w:bCs/>
                <w:kern w:val="36"/>
              </w:rPr>
              <w:t>«Тест простых поручений»</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Познавательные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«Исследование словесно-логического мышления младших школьников» 1-2/1-3 </w:t>
            </w:r>
            <w:proofErr w:type="spellStart"/>
            <w:r w:rsidRPr="00DD666A">
              <w:rPr>
                <w:rFonts w:ascii="Times New Roman" w:hAnsi="Times New Roman" w:cs="Times New Roman"/>
              </w:rPr>
              <w:t>субтесты</w:t>
            </w:r>
            <w:proofErr w:type="spellEnd"/>
            <w:r w:rsidRPr="00DD666A">
              <w:rPr>
                <w:rFonts w:ascii="Times New Roman" w:hAnsi="Times New Roman" w:cs="Times New Roman"/>
              </w:rPr>
              <w:t xml:space="preserve"> (</w:t>
            </w:r>
            <w:proofErr w:type="spellStart"/>
            <w:r w:rsidRPr="00DD666A">
              <w:rPr>
                <w:rFonts w:ascii="Times New Roman" w:hAnsi="Times New Roman" w:cs="Times New Roman"/>
              </w:rPr>
              <w:t>Э.Ф.Замбацявичене</w:t>
            </w:r>
            <w:proofErr w:type="spellEnd"/>
            <w:r w:rsidRPr="00DD666A">
              <w:rPr>
                <w:rFonts w:ascii="Times New Roman" w:hAnsi="Times New Roman" w:cs="Times New Roman"/>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Коммуникативные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bCs/>
              </w:rPr>
              <w:t>1. Методика «Рукавички» (</w:t>
            </w:r>
            <w:proofErr w:type="spellStart"/>
            <w:r w:rsidRPr="00DD666A">
              <w:rPr>
                <w:rFonts w:ascii="Times New Roman" w:hAnsi="Times New Roman" w:cs="Times New Roman"/>
                <w:bCs/>
              </w:rPr>
              <w:t>Цукерман</w:t>
            </w:r>
            <w:proofErr w:type="spellEnd"/>
            <w:r w:rsidRPr="00DD666A">
              <w:rPr>
                <w:rFonts w:ascii="Times New Roman" w:hAnsi="Times New Roman" w:cs="Times New Roman"/>
                <w:bCs/>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Выявление одаренных детей</w:t>
            </w:r>
          </w:p>
        </w:tc>
        <w:tc>
          <w:tcPr>
            <w:tcW w:w="6020" w:type="dxa"/>
          </w:tcPr>
          <w:p w:rsidR="00F00A3D" w:rsidRPr="00DD666A" w:rsidRDefault="00F00A3D"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 Методика «Палитра интересов» (Савинов)</w:t>
            </w:r>
          </w:p>
        </w:tc>
        <w:tc>
          <w:tcPr>
            <w:tcW w:w="1767" w:type="dxa"/>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Ноябрь</w:t>
            </w:r>
          </w:p>
        </w:tc>
      </w:tr>
      <w:tr w:rsidR="00F00A3D" w:rsidRPr="00DD666A" w:rsidTr="00C63634">
        <w:tc>
          <w:tcPr>
            <w:tcW w:w="10097" w:type="dxa"/>
            <w:gridSpan w:val="3"/>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4 класс (</w:t>
            </w:r>
            <w:r w:rsidRPr="00DD666A">
              <w:rPr>
                <w:rFonts w:ascii="Times New Roman" w:eastAsia="Times New Roman" w:hAnsi="Times New Roman" w:cs="Times New Roman"/>
                <w:b/>
                <w:bCs/>
                <w:lang w:val="en-US"/>
              </w:rPr>
              <w:t>III</w:t>
            </w:r>
            <w:r w:rsidRPr="00DD666A">
              <w:rPr>
                <w:rFonts w:ascii="Times New Roman" w:eastAsia="Times New Roman" w:hAnsi="Times New Roman" w:cs="Times New Roman"/>
                <w:b/>
                <w:bCs/>
              </w:rPr>
              <w:t xml:space="preserve"> этап)</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Личностные</w:t>
            </w:r>
          </w:p>
        </w:tc>
        <w:tc>
          <w:tcPr>
            <w:tcW w:w="602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1. Методика «Самооценка </w:t>
            </w:r>
            <w:proofErr w:type="spellStart"/>
            <w:r w:rsidRPr="00DD666A">
              <w:rPr>
                <w:rFonts w:ascii="Times New Roman" w:hAnsi="Times New Roman" w:cs="Times New Roman"/>
              </w:rPr>
              <w:t>Дембо</w:t>
            </w:r>
            <w:proofErr w:type="spellEnd"/>
            <w:r w:rsidRPr="00DD666A">
              <w:rPr>
                <w:rFonts w:ascii="Times New Roman" w:hAnsi="Times New Roman" w:cs="Times New Roman"/>
              </w:rPr>
              <w:t xml:space="preserve"> – Рубинштейна»</w:t>
            </w:r>
          </w:p>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rPr>
              <w:t xml:space="preserve">2. </w:t>
            </w:r>
            <w:r w:rsidRPr="00DD666A">
              <w:rPr>
                <w:rFonts w:ascii="Times New Roman" w:hAnsi="Times New Roman" w:cs="Times New Roman"/>
              </w:rPr>
              <w:t xml:space="preserve">Опросник мотивации  Н.Г. </w:t>
            </w:r>
            <w:proofErr w:type="spellStart"/>
            <w:r w:rsidRPr="00DD666A">
              <w:rPr>
                <w:rFonts w:ascii="Times New Roman" w:hAnsi="Times New Roman" w:cs="Times New Roman"/>
              </w:rPr>
              <w:t>Лускановой</w:t>
            </w:r>
            <w:proofErr w:type="spellEnd"/>
          </w:p>
        </w:tc>
        <w:tc>
          <w:tcPr>
            <w:tcW w:w="1767" w:type="dxa"/>
            <w:vMerge w:val="restart"/>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Сентябрь, март</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bCs/>
              </w:rPr>
              <w:t>Регулятивные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w:t>
            </w:r>
            <w:r w:rsidRPr="00DD666A">
              <w:rPr>
                <w:rFonts w:ascii="Times New Roman" w:hAnsi="Times New Roman" w:cs="Times New Roman"/>
                <w:bCs/>
                <w:kern w:val="36"/>
              </w:rPr>
              <w:t>«Интеллектуальная лабильность» модификации С.Н.Костроминой.</w:t>
            </w:r>
          </w:p>
        </w:tc>
        <w:tc>
          <w:tcPr>
            <w:tcW w:w="1767" w:type="dxa"/>
            <w:vMerge/>
          </w:tcPr>
          <w:p w:rsidR="00F00A3D" w:rsidRPr="00DD666A" w:rsidRDefault="00F00A3D" w:rsidP="00EB00AA">
            <w:pPr>
              <w:spacing w:line="276" w:lineRule="auto"/>
              <w:jc w:val="both"/>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Познавательные</w:t>
            </w:r>
          </w:p>
        </w:tc>
        <w:tc>
          <w:tcPr>
            <w:tcW w:w="6020" w:type="dxa"/>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hAnsi="Times New Roman" w:cs="Times New Roman"/>
              </w:rPr>
              <w:t xml:space="preserve">1. Методика «Исследование словесно-логического мышления младших школьников» 1-4 </w:t>
            </w:r>
            <w:proofErr w:type="spellStart"/>
            <w:r w:rsidRPr="00DD666A">
              <w:rPr>
                <w:rFonts w:ascii="Times New Roman" w:hAnsi="Times New Roman" w:cs="Times New Roman"/>
              </w:rPr>
              <w:t>субтесты</w:t>
            </w:r>
            <w:proofErr w:type="spellEnd"/>
            <w:r w:rsidRPr="00DD666A">
              <w:rPr>
                <w:rFonts w:ascii="Times New Roman" w:hAnsi="Times New Roman" w:cs="Times New Roman"/>
              </w:rPr>
              <w:t xml:space="preserve"> (</w:t>
            </w:r>
            <w:proofErr w:type="spellStart"/>
            <w:r w:rsidRPr="00DD666A">
              <w:rPr>
                <w:rFonts w:ascii="Times New Roman" w:hAnsi="Times New Roman" w:cs="Times New Roman"/>
              </w:rPr>
              <w:t>Э.Ф.Замбацявичене</w:t>
            </w:r>
            <w:proofErr w:type="spellEnd"/>
            <w:r w:rsidRPr="00DD666A">
              <w:rPr>
                <w:rFonts w:ascii="Times New Roman" w:hAnsi="Times New Roman" w:cs="Times New Roman"/>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bCs/>
              </w:rPr>
            </w:pPr>
            <w:r w:rsidRPr="00DD666A">
              <w:rPr>
                <w:rFonts w:ascii="Times New Roman" w:eastAsia="Times New Roman" w:hAnsi="Times New Roman" w:cs="Times New Roman"/>
                <w:b/>
              </w:rPr>
              <w:t>Коммуникативные</w:t>
            </w:r>
          </w:p>
        </w:tc>
        <w:tc>
          <w:tcPr>
            <w:tcW w:w="6020" w:type="dxa"/>
          </w:tcPr>
          <w:p w:rsidR="00F00A3D" w:rsidRPr="00DD666A" w:rsidRDefault="00F00A3D" w:rsidP="00EB00AA">
            <w:pPr>
              <w:spacing w:line="276" w:lineRule="auto"/>
              <w:rPr>
                <w:rFonts w:ascii="Times New Roman" w:hAnsi="Times New Roman" w:cs="Times New Roman"/>
              </w:rPr>
            </w:pPr>
            <w:r w:rsidRPr="00DD666A">
              <w:rPr>
                <w:rFonts w:ascii="Times New Roman" w:eastAsia="Times New Roman" w:hAnsi="Times New Roman" w:cs="Times New Roman"/>
              </w:rPr>
              <w:t xml:space="preserve">1. </w:t>
            </w:r>
            <w:r w:rsidRPr="00DD666A">
              <w:rPr>
                <w:rFonts w:ascii="Times New Roman" w:hAnsi="Times New Roman" w:cs="Times New Roman"/>
                <w:bCs/>
              </w:rPr>
              <w:t xml:space="preserve">Схема наблюдения за адаптацией </w:t>
            </w:r>
            <w:r w:rsidRPr="00DD666A">
              <w:rPr>
                <w:rFonts w:ascii="Times New Roman" w:hAnsi="Times New Roman" w:cs="Times New Roman"/>
              </w:rPr>
              <w:t xml:space="preserve">и эффективностью учебной деятельности </w:t>
            </w:r>
            <w:r w:rsidRPr="00DD666A">
              <w:rPr>
                <w:rFonts w:ascii="Times New Roman" w:hAnsi="Times New Roman" w:cs="Times New Roman"/>
                <w:bCs/>
              </w:rPr>
              <w:t>учащихся</w:t>
            </w:r>
            <w:r w:rsidRPr="00DD666A">
              <w:rPr>
                <w:rFonts w:ascii="Times New Roman" w:hAnsi="Times New Roman" w:cs="Times New Roman"/>
              </w:rPr>
              <w:t xml:space="preserve"> Э. М. Александровская, Ст. </w:t>
            </w:r>
            <w:proofErr w:type="spellStart"/>
            <w:r w:rsidRPr="00DD666A">
              <w:rPr>
                <w:rFonts w:ascii="Times New Roman" w:hAnsi="Times New Roman" w:cs="Times New Roman"/>
              </w:rPr>
              <w:t>Громба</w:t>
            </w:r>
            <w:proofErr w:type="gramStart"/>
            <w:r w:rsidRPr="00DD666A">
              <w:rPr>
                <w:rFonts w:ascii="Times New Roman" w:hAnsi="Times New Roman" w:cs="Times New Roman"/>
              </w:rPr>
              <w:t>х</w:t>
            </w:r>
            <w:proofErr w:type="spellEnd"/>
            <w:r w:rsidRPr="00DD666A">
              <w:rPr>
                <w:rFonts w:ascii="Times New Roman" w:hAnsi="Times New Roman" w:cs="Times New Roman"/>
                <w:bCs/>
              </w:rPr>
              <w:t>(</w:t>
            </w:r>
            <w:proofErr w:type="gramEnd"/>
            <w:r w:rsidRPr="00DD666A">
              <w:rPr>
                <w:rFonts w:ascii="Times New Roman" w:hAnsi="Times New Roman" w:cs="Times New Roman"/>
                <w:bCs/>
              </w:rPr>
              <w:t xml:space="preserve">модифицированная Е.С. Еськиной, Т.Л. </w:t>
            </w:r>
            <w:proofErr w:type="spellStart"/>
            <w:r w:rsidRPr="00DD666A">
              <w:rPr>
                <w:rFonts w:ascii="Times New Roman" w:hAnsi="Times New Roman" w:cs="Times New Roman"/>
                <w:bCs/>
              </w:rPr>
              <w:t>Больбот</w:t>
            </w:r>
            <w:proofErr w:type="spellEnd"/>
            <w:r w:rsidRPr="00DD666A">
              <w:rPr>
                <w:rFonts w:ascii="Times New Roman" w:hAnsi="Times New Roman" w:cs="Times New Roman"/>
                <w:bCs/>
              </w:rPr>
              <w:t>)</w:t>
            </w:r>
          </w:p>
        </w:tc>
        <w:tc>
          <w:tcPr>
            <w:tcW w:w="1767" w:type="dxa"/>
            <w:vMerge/>
          </w:tcPr>
          <w:p w:rsidR="00F00A3D" w:rsidRPr="00DD666A" w:rsidRDefault="00F00A3D" w:rsidP="00EB00AA">
            <w:pPr>
              <w:spacing w:line="276" w:lineRule="auto"/>
              <w:rPr>
                <w:rFonts w:ascii="Times New Roman" w:eastAsia="Times New Roman" w:hAnsi="Times New Roman" w:cs="Times New Roman"/>
                <w:bCs/>
              </w:rPr>
            </w:pP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Выявление одаренных детей</w:t>
            </w:r>
          </w:p>
        </w:tc>
        <w:tc>
          <w:tcPr>
            <w:tcW w:w="6020" w:type="dxa"/>
          </w:tcPr>
          <w:p w:rsidR="00F00A3D" w:rsidRPr="00DD666A" w:rsidRDefault="00F00A3D" w:rsidP="00EB00AA">
            <w:pPr>
              <w:spacing w:line="276" w:lineRule="auto"/>
              <w:rPr>
                <w:rFonts w:ascii="Times New Roman" w:eastAsia="Times New Roman" w:hAnsi="Times New Roman" w:cs="Times New Roman"/>
              </w:rPr>
            </w:pPr>
            <w:r w:rsidRPr="00DD666A">
              <w:rPr>
                <w:rFonts w:ascii="Times New Roman" w:eastAsia="Times New Roman" w:hAnsi="Times New Roman" w:cs="Times New Roman"/>
              </w:rPr>
              <w:t>1. Методика «Палитра интересов» (Савинов)</w:t>
            </w:r>
          </w:p>
        </w:tc>
        <w:tc>
          <w:tcPr>
            <w:tcW w:w="1767" w:type="dxa"/>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Ноябрь</w:t>
            </w:r>
          </w:p>
        </w:tc>
      </w:tr>
      <w:tr w:rsidR="00F00A3D" w:rsidRPr="00DD666A" w:rsidTr="00C63634">
        <w:tc>
          <w:tcPr>
            <w:tcW w:w="2310" w:type="dxa"/>
            <w:vAlign w:val="center"/>
          </w:tcPr>
          <w:p w:rsidR="00F00A3D" w:rsidRPr="00DD666A" w:rsidRDefault="00F00A3D" w:rsidP="00EB00AA">
            <w:pPr>
              <w:spacing w:line="276" w:lineRule="auto"/>
              <w:rPr>
                <w:rFonts w:ascii="Times New Roman" w:eastAsia="Times New Roman" w:hAnsi="Times New Roman" w:cs="Times New Roman"/>
                <w:b/>
              </w:rPr>
            </w:pPr>
            <w:r w:rsidRPr="00DD666A">
              <w:rPr>
                <w:rFonts w:ascii="Times New Roman" w:eastAsia="Times New Roman" w:hAnsi="Times New Roman" w:cs="Times New Roman"/>
                <w:b/>
              </w:rPr>
              <w:t>Готовность к переходу в 5 класс</w:t>
            </w:r>
          </w:p>
        </w:tc>
        <w:tc>
          <w:tcPr>
            <w:tcW w:w="6020" w:type="dxa"/>
          </w:tcPr>
          <w:p w:rsidR="00F00A3D" w:rsidRPr="00DD666A" w:rsidRDefault="00F00A3D" w:rsidP="00EB00AA">
            <w:pPr>
              <w:spacing w:line="276" w:lineRule="auto"/>
              <w:rPr>
                <w:rFonts w:ascii="Times New Roman" w:hAnsi="Times New Roman" w:cs="Times New Roman"/>
              </w:rPr>
            </w:pPr>
            <w:r w:rsidRPr="00DD666A">
              <w:rPr>
                <w:rFonts w:ascii="Times New Roman" w:eastAsia="Times New Roman" w:hAnsi="Times New Roman" w:cs="Times New Roman"/>
              </w:rPr>
              <w:t xml:space="preserve">1. </w:t>
            </w:r>
            <w:r w:rsidRPr="00DD666A">
              <w:rPr>
                <w:rFonts w:ascii="Times New Roman" w:hAnsi="Times New Roman" w:cs="Times New Roman"/>
              </w:rPr>
              <w:t xml:space="preserve">Тест школьной тревожности </w:t>
            </w:r>
            <w:proofErr w:type="spellStart"/>
            <w:r w:rsidRPr="00DD666A">
              <w:rPr>
                <w:rFonts w:ascii="Times New Roman" w:hAnsi="Times New Roman" w:cs="Times New Roman"/>
              </w:rPr>
              <w:t>Филлипса</w:t>
            </w:r>
            <w:proofErr w:type="spellEnd"/>
          </w:p>
          <w:p w:rsidR="00F00A3D" w:rsidRPr="00DD666A" w:rsidRDefault="00F00A3D" w:rsidP="00EB00AA">
            <w:pPr>
              <w:spacing w:line="276" w:lineRule="auto"/>
              <w:rPr>
                <w:rFonts w:ascii="Times New Roman" w:eastAsia="Times New Roman" w:hAnsi="Times New Roman" w:cs="Times New Roman"/>
              </w:rPr>
            </w:pPr>
            <w:r w:rsidRPr="00DD666A">
              <w:rPr>
                <w:rFonts w:ascii="Times New Roman" w:hAnsi="Times New Roman" w:cs="Times New Roman"/>
              </w:rPr>
              <w:t>2. Методика сочинения (Е.И. Афанасьева, Н.Л. Васильева)</w:t>
            </w:r>
          </w:p>
        </w:tc>
        <w:tc>
          <w:tcPr>
            <w:tcW w:w="1767" w:type="dxa"/>
            <w:vAlign w:val="center"/>
          </w:tcPr>
          <w:p w:rsidR="00F00A3D" w:rsidRPr="00DD666A" w:rsidRDefault="00F00A3D" w:rsidP="00EB00AA">
            <w:pPr>
              <w:spacing w:line="276" w:lineRule="auto"/>
              <w:rPr>
                <w:rFonts w:ascii="Times New Roman" w:eastAsia="Times New Roman" w:hAnsi="Times New Roman" w:cs="Times New Roman"/>
                <w:bCs/>
              </w:rPr>
            </w:pPr>
            <w:r w:rsidRPr="00DD666A">
              <w:rPr>
                <w:rFonts w:ascii="Times New Roman" w:eastAsia="Times New Roman" w:hAnsi="Times New Roman" w:cs="Times New Roman"/>
                <w:bCs/>
              </w:rPr>
              <w:t>Апрель</w:t>
            </w:r>
          </w:p>
        </w:tc>
      </w:tr>
    </w:tbl>
    <w:p w:rsidR="00F00A3D" w:rsidRPr="00DD666A" w:rsidRDefault="00F00A3D" w:rsidP="00EB00AA">
      <w:pPr>
        <w:shd w:val="clear" w:color="auto" w:fill="FFFFFF"/>
        <w:spacing w:line="276" w:lineRule="auto"/>
        <w:jc w:val="both"/>
        <w:rPr>
          <w:rFonts w:ascii="Times New Roman" w:eastAsia="Times New Roman" w:hAnsi="Times New Roman" w:cs="Times New Roman"/>
          <w:b/>
          <w:bCs/>
        </w:rPr>
      </w:pP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eastAsia="Times New Roman" w:hAnsi="Times New Roman" w:cs="Times New Roman"/>
        </w:rPr>
        <w:t xml:space="preserve">В систему диагностики универсальных учебных действий </w:t>
      </w:r>
      <w:r w:rsidRPr="00DD666A">
        <w:rPr>
          <w:rFonts w:ascii="Times New Roman" w:eastAsia="Times New Roman" w:hAnsi="Times New Roman" w:cs="Times New Roman"/>
          <w:spacing w:val="-1"/>
        </w:rPr>
        <w:t>педагогом-психологом дополнительно к известным психодиагно</w:t>
      </w:r>
      <w:r w:rsidRPr="00DD666A">
        <w:rPr>
          <w:rFonts w:ascii="Times New Roman" w:eastAsia="Times New Roman" w:hAnsi="Times New Roman" w:cs="Times New Roman"/>
        </w:rPr>
        <w:t xml:space="preserve">стическим тестам и опросникам могут быть включены наблюдение, </w:t>
      </w:r>
      <w:r w:rsidRPr="00DD666A">
        <w:rPr>
          <w:rFonts w:ascii="Times New Roman" w:eastAsia="Times New Roman" w:hAnsi="Times New Roman" w:cs="Times New Roman"/>
        </w:rPr>
        <w:lastRenderedPageBreak/>
        <w:t xml:space="preserve">анкетирование родителей и педагогов. </w:t>
      </w:r>
    </w:p>
    <w:p w:rsidR="00F00A3D" w:rsidRPr="00DD666A" w:rsidRDefault="00F00A3D" w:rsidP="00EB00AA">
      <w:pPr>
        <w:shd w:val="clear" w:color="auto" w:fill="FFFFFF"/>
        <w:autoSpaceDE w:val="0"/>
        <w:autoSpaceDN w:val="0"/>
        <w:adjustRightInd w:val="0"/>
        <w:spacing w:line="276" w:lineRule="auto"/>
        <w:jc w:val="both"/>
        <w:rPr>
          <w:rFonts w:ascii="Times New Roman" w:hAnsi="Times New Roman" w:cs="Times New Roman"/>
          <w:spacing w:val="-2"/>
        </w:rPr>
      </w:pPr>
    </w:p>
    <w:p w:rsidR="00F00A3D" w:rsidRPr="003E21C0" w:rsidRDefault="00F00A3D" w:rsidP="000A7985">
      <w:pPr>
        <w:pStyle w:val="afff2"/>
        <w:spacing w:line="276" w:lineRule="auto"/>
        <w:ind w:firstLine="0"/>
        <w:jc w:val="center"/>
        <w:rPr>
          <w:b/>
        </w:rPr>
      </w:pPr>
      <w:proofErr w:type="spellStart"/>
      <w:r w:rsidRPr="003E21C0">
        <w:rPr>
          <w:b/>
        </w:rPr>
        <w:t>Коррекционно</w:t>
      </w:r>
      <w:proofErr w:type="spellEnd"/>
      <w:r w:rsidRPr="003E21C0">
        <w:rPr>
          <w:b/>
        </w:rPr>
        <w:t xml:space="preserve"> – развивающее направление</w:t>
      </w:r>
    </w:p>
    <w:p w:rsidR="00F00A3D" w:rsidRPr="00DD666A" w:rsidRDefault="00F00A3D" w:rsidP="000A7985">
      <w:pPr>
        <w:spacing w:line="276" w:lineRule="auto"/>
        <w:jc w:val="center"/>
        <w:rPr>
          <w:rFonts w:ascii="Times New Roman" w:hAnsi="Times New Roman" w:cs="Times New Roman"/>
          <w:b/>
        </w:rPr>
      </w:pPr>
      <w:r w:rsidRPr="00DD666A">
        <w:rPr>
          <w:rFonts w:ascii="Times New Roman" w:hAnsi="Times New Roman" w:cs="Times New Roman"/>
          <w:b/>
        </w:rPr>
        <w:t xml:space="preserve">(Программа «Тропинка к своему Я» (1-4 класс) О. </w:t>
      </w:r>
      <w:proofErr w:type="spellStart"/>
      <w:r w:rsidRPr="00DD666A">
        <w:rPr>
          <w:rFonts w:ascii="Times New Roman" w:hAnsi="Times New Roman" w:cs="Times New Roman"/>
          <w:b/>
        </w:rPr>
        <w:t>Хухлаева</w:t>
      </w:r>
      <w:proofErr w:type="spellEnd"/>
      <w:r w:rsidRPr="00DD666A">
        <w:rPr>
          <w:rFonts w:ascii="Times New Roman" w:hAnsi="Times New Roman" w:cs="Times New Roman"/>
          <w:b/>
        </w:rPr>
        <w:t>)</w:t>
      </w: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pStyle w:val="afff2"/>
        <w:spacing w:line="276" w:lineRule="auto"/>
        <w:ind w:firstLine="0"/>
      </w:pPr>
      <w:r w:rsidRPr="00DD666A">
        <w:rPr>
          <w:b/>
        </w:rPr>
        <w:t>Цель развивающей деятельности</w:t>
      </w:r>
      <w:r w:rsidRPr="00DD666A">
        <w:t xml:space="preserve"> – помочь младшим школьникам научиться понимать себя, взаимодействовать со сверстниками, учителями и родителями, найти свое место в школьной жизни.</w:t>
      </w:r>
    </w:p>
    <w:p w:rsidR="00F00A3D" w:rsidRPr="00DD666A" w:rsidRDefault="00F00A3D" w:rsidP="00EB00AA">
      <w:pPr>
        <w:pStyle w:val="afff2"/>
        <w:spacing w:line="276" w:lineRule="auto"/>
        <w:ind w:firstLine="0"/>
      </w:pPr>
      <w:r w:rsidRPr="00DD666A">
        <w:t xml:space="preserve">Достижение этой цели может быть достигнуто в процессе реализации следующих </w:t>
      </w:r>
      <w:r w:rsidRPr="00DD666A">
        <w:rPr>
          <w:b/>
        </w:rPr>
        <w:t>задач</w:t>
      </w:r>
      <w:r w:rsidRPr="00DD666A">
        <w:t>:</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1. Мотивировать детей к самопознанию и познанию других людей. Пробудить интерес к внутреннему миру другого человека. </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2. Учить детей распознавать эмоциональные состояния по мимике, жестам, голосу, понимать чувства другого человека. </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3. Формировать адекватную установку в отношении школьных трудностей – установку преодоления. </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4. Развивать социальные и коммуникативные умения, необходимые для установления межличностных отношений друг с другом и учителем. </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F00A3D" w:rsidRPr="00DD666A" w:rsidRDefault="00F00A3D" w:rsidP="00EB00AA">
      <w:pPr>
        <w:shd w:val="clear" w:color="auto" w:fill="FFFFFF"/>
        <w:spacing w:line="276" w:lineRule="auto"/>
        <w:jc w:val="both"/>
        <w:rPr>
          <w:rFonts w:ascii="Times New Roman" w:hAnsi="Times New Roman" w:cs="Times New Roman"/>
        </w:rPr>
      </w:pPr>
      <w:r w:rsidRPr="00DD666A">
        <w:rPr>
          <w:rFonts w:ascii="Times New Roman" w:hAnsi="Times New Roman" w:cs="Times New Roman"/>
        </w:rPr>
        <w:t xml:space="preserve">6. Корректировать у детей нежелательные черты характера и поведения. </w:t>
      </w:r>
    </w:p>
    <w:p w:rsidR="00F00A3D" w:rsidRPr="00DD666A" w:rsidRDefault="00F00A3D" w:rsidP="00EB00AA">
      <w:pPr>
        <w:pStyle w:val="afff2"/>
        <w:spacing w:line="276" w:lineRule="auto"/>
        <w:ind w:firstLine="0"/>
      </w:pPr>
      <w:r w:rsidRPr="00DD666A">
        <w:t xml:space="preserve">7. Расширять пассивный и активный словарь </w:t>
      </w:r>
      <w:proofErr w:type="gramStart"/>
      <w:r w:rsidRPr="00DD666A">
        <w:t>обучающихся</w:t>
      </w:r>
      <w:proofErr w:type="gramEnd"/>
      <w:r w:rsidRPr="00DD666A">
        <w:t xml:space="preserve">. </w:t>
      </w:r>
    </w:p>
    <w:p w:rsidR="00F00A3D" w:rsidRPr="00DD666A" w:rsidRDefault="00F00A3D" w:rsidP="00EB00AA">
      <w:pPr>
        <w:pStyle w:val="afff2"/>
        <w:spacing w:line="276" w:lineRule="auto"/>
        <w:ind w:firstLine="0"/>
      </w:pPr>
      <w:r w:rsidRPr="00DD666A">
        <w:rPr>
          <w:b/>
        </w:rPr>
        <w:t xml:space="preserve">Основное содержание групповых занятий </w:t>
      </w:r>
      <w:r w:rsidRPr="00DD666A">
        <w:t>составляют игры и психотехнические упражнения, направленные на развитие познавательной и эмоционально-волевой сферы, навыков адекватного социального поведения школьников. Также необходимый элемент всех занятий – психотехники, направленные на развитие групповых структур и процессов, поддержание благоприятного внутригруппового климата, сплочение и организационное развитие детского коллектива.</w:t>
      </w:r>
    </w:p>
    <w:p w:rsidR="00F00A3D" w:rsidRPr="00DD666A" w:rsidRDefault="00F00A3D" w:rsidP="00EB00AA">
      <w:pPr>
        <w:pStyle w:val="afff2"/>
        <w:spacing w:line="276" w:lineRule="auto"/>
        <w:ind w:firstLine="0"/>
      </w:pPr>
      <w:r w:rsidRPr="00DD666A">
        <w:t>Структура группового занятия со школьниками.</w:t>
      </w:r>
    </w:p>
    <w:p w:rsidR="00F00A3D" w:rsidRPr="00DD666A" w:rsidRDefault="00F00A3D" w:rsidP="00EB00AA">
      <w:pPr>
        <w:pStyle w:val="afff2"/>
        <w:spacing w:line="276" w:lineRule="auto"/>
        <w:ind w:firstLine="0"/>
      </w:pPr>
      <w:r w:rsidRPr="00DD666A">
        <w:rPr>
          <w:i/>
        </w:rPr>
        <w:t>Ритуалы приветствия</w:t>
      </w:r>
      <w:r w:rsidRPr="00DD666A">
        <w:t xml:space="preserve"> – </w:t>
      </w:r>
      <w:r w:rsidRPr="00DD666A">
        <w:rPr>
          <w:i/>
        </w:rPr>
        <w:t xml:space="preserve">прощания </w:t>
      </w:r>
      <w:r w:rsidRPr="00DD666A">
        <w:t>сплочение детей, создание атмосферы группового доверия и принятия.</w:t>
      </w:r>
    </w:p>
    <w:p w:rsidR="00F00A3D" w:rsidRPr="00DD666A" w:rsidRDefault="00F00A3D" w:rsidP="00EB00AA">
      <w:pPr>
        <w:pStyle w:val="afff2"/>
        <w:spacing w:line="276" w:lineRule="auto"/>
        <w:ind w:firstLine="0"/>
      </w:pPr>
      <w:r w:rsidRPr="00DD666A">
        <w:rPr>
          <w:i/>
        </w:rPr>
        <w:t xml:space="preserve">Разминка </w:t>
      </w:r>
      <w:r w:rsidRPr="00DD666A">
        <w:t>– средство воздействия на эмоциональное состояние детей, уровень их активности. Может проводиться в начале занятия, между отдельными упражнениями. Определенные разминочные упражнения позволяют активизировать детей, поднять их настроение, другие, напротив, направлены на снятие эмоционального чрезмерного возбуждения.</w:t>
      </w:r>
    </w:p>
    <w:p w:rsidR="00F00A3D" w:rsidRPr="00DD666A" w:rsidRDefault="00F00A3D" w:rsidP="00EB00AA">
      <w:pPr>
        <w:pStyle w:val="afff2"/>
        <w:spacing w:line="276" w:lineRule="auto"/>
        <w:ind w:firstLine="0"/>
      </w:pPr>
      <w:r w:rsidRPr="00DD666A">
        <w:rPr>
          <w:i/>
        </w:rPr>
        <w:t xml:space="preserve">Основное содержание занятия </w:t>
      </w:r>
      <w:r w:rsidRPr="00DD666A">
        <w:t xml:space="preserve">– совокупность психотехнических упражнений и приемов, направленных на решение задач данного развивающего комплекса (развитие познавательных процессов, формирование социальных навыков, динамическое развитие группы). Последовательность упражнений должна предполагать чередование деятельностей, смену психофизического состояния ребенка: от подвижного к </w:t>
      </w:r>
      <w:proofErr w:type="gramStart"/>
      <w:r w:rsidRPr="00DD666A">
        <w:t>спокойному</w:t>
      </w:r>
      <w:proofErr w:type="gramEnd"/>
      <w:r w:rsidRPr="00DD666A">
        <w:t xml:space="preserve">, от интеллектуальной игры к релаксационной технике и др. Упражнения должны располагаться от простого к сложному (с учетом фактора утомления детей). </w:t>
      </w:r>
    </w:p>
    <w:p w:rsidR="00F00A3D" w:rsidRPr="00DD666A" w:rsidRDefault="00F00A3D" w:rsidP="00EB00AA">
      <w:pPr>
        <w:pStyle w:val="afff2"/>
        <w:spacing w:line="276" w:lineRule="auto"/>
        <w:ind w:firstLine="0"/>
      </w:pPr>
      <w:r w:rsidRPr="00DD666A">
        <w:rPr>
          <w:i/>
        </w:rPr>
        <w:t xml:space="preserve">Рефлексия занятия </w:t>
      </w:r>
      <w:r w:rsidRPr="00DD666A">
        <w:t>– оценка занятия в 2-х аспектах: эмоциональном (понравилось – не понравилось, было хорошо – было плохо и почему), и смысловом (почему это важно, зачем мы это делали).</w:t>
      </w:r>
    </w:p>
    <w:p w:rsidR="00F00A3D" w:rsidRPr="00DD666A" w:rsidRDefault="00F00A3D" w:rsidP="00EB00AA">
      <w:pPr>
        <w:spacing w:line="276" w:lineRule="auto"/>
        <w:jc w:val="both"/>
        <w:rPr>
          <w:rFonts w:ascii="Times New Roman" w:hAnsi="Times New Roman" w:cs="Times New Roman"/>
        </w:rPr>
      </w:pPr>
    </w:p>
    <w:p w:rsidR="00F00A3D" w:rsidRPr="00DD666A" w:rsidRDefault="00F00A3D" w:rsidP="00EB00AA">
      <w:pPr>
        <w:spacing w:line="276" w:lineRule="auto"/>
        <w:jc w:val="both"/>
        <w:rPr>
          <w:rFonts w:ascii="Times New Roman" w:hAnsi="Times New Roman" w:cs="Times New Roman"/>
        </w:rPr>
      </w:pPr>
      <w:r w:rsidRPr="00DD666A">
        <w:rPr>
          <w:rFonts w:ascii="Times New Roman" w:hAnsi="Times New Roman" w:cs="Times New Roman"/>
        </w:rPr>
        <w:t xml:space="preserve">При проведении занятий используются </w:t>
      </w:r>
      <w:r w:rsidRPr="00DD666A">
        <w:rPr>
          <w:rFonts w:ascii="Times New Roman" w:hAnsi="Times New Roman" w:cs="Times New Roman"/>
          <w:b/>
        </w:rPr>
        <w:t>методы</w:t>
      </w:r>
      <w:r w:rsidRPr="00DD666A">
        <w:rPr>
          <w:rFonts w:ascii="Times New Roman" w:hAnsi="Times New Roman" w:cs="Times New Roman"/>
        </w:rPr>
        <w:t>:</w:t>
      </w:r>
    </w:p>
    <w:p w:rsidR="00F00A3D" w:rsidRPr="00DD666A" w:rsidRDefault="00F00A3D" w:rsidP="00CA30D7">
      <w:pPr>
        <w:widowControl/>
        <w:numPr>
          <w:ilvl w:val="0"/>
          <w:numId w:val="69"/>
        </w:numPr>
        <w:tabs>
          <w:tab w:val="clear" w:pos="1776"/>
        </w:tabs>
        <w:spacing w:line="276" w:lineRule="auto"/>
        <w:ind w:left="0" w:firstLine="0"/>
        <w:jc w:val="both"/>
        <w:rPr>
          <w:rFonts w:ascii="Times New Roman" w:hAnsi="Times New Roman" w:cs="Times New Roman"/>
        </w:rPr>
      </w:pPr>
      <w:r w:rsidRPr="00DD666A">
        <w:rPr>
          <w:rFonts w:ascii="Times New Roman" w:hAnsi="Times New Roman" w:cs="Times New Roman"/>
        </w:rPr>
        <w:t>психолого-педагогические игры;</w:t>
      </w:r>
    </w:p>
    <w:p w:rsidR="00F00A3D" w:rsidRPr="00DD666A" w:rsidRDefault="00F00A3D" w:rsidP="00CA30D7">
      <w:pPr>
        <w:widowControl/>
        <w:numPr>
          <w:ilvl w:val="0"/>
          <w:numId w:val="69"/>
        </w:numPr>
        <w:tabs>
          <w:tab w:val="clear" w:pos="1776"/>
        </w:tabs>
        <w:spacing w:line="276" w:lineRule="auto"/>
        <w:ind w:left="0" w:firstLine="0"/>
        <w:jc w:val="both"/>
        <w:rPr>
          <w:rFonts w:ascii="Times New Roman" w:hAnsi="Times New Roman" w:cs="Times New Roman"/>
        </w:rPr>
      </w:pPr>
      <w:r w:rsidRPr="00DD666A">
        <w:rPr>
          <w:rFonts w:ascii="Times New Roman" w:hAnsi="Times New Roman" w:cs="Times New Roman"/>
        </w:rPr>
        <w:t>развивающие упражнения;</w:t>
      </w:r>
    </w:p>
    <w:p w:rsidR="00F00A3D" w:rsidRPr="00DD666A" w:rsidRDefault="00F00A3D" w:rsidP="00CA30D7">
      <w:pPr>
        <w:widowControl/>
        <w:numPr>
          <w:ilvl w:val="0"/>
          <w:numId w:val="69"/>
        </w:numPr>
        <w:tabs>
          <w:tab w:val="clear" w:pos="1776"/>
        </w:tabs>
        <w:spacing w:line="276" w:lineRule="auto"/>
        <w:ind w:left="0" w:firstLine="0"/>
        <w:jc w:val="both"/>
        <w:rPr>
          <w:rFonts w:ascii="Times New Roman" w:hAnsi="Times New Roman" w:cs="Times New Roman"/>
        </w:rPr>
      </w:pPr>
      <w:r w:rsidRPr="00DD666A">
        <w:rPr>
          <w:rFonts w:ascii="Times New Roman" w:hAnsi="Times New Roman" w:cs="Times New Roman"/>
        </w:rPr>
        <w:lastRenderedPageBreak/>
        <w:t>диагностические методы (мониторинг уровня личностно-мотивационного развития, эмоционального состояния ученика);</w:t>
      </w:r>
    </w:p>
    <w:p w:rsidR="00F00A3D" w:rsidRPr="00DD666A" w:rsidRDefault="00F00A3D" w:rsidP="00CA30D7">
      <w:pPr>
        <w:widowControl/>
        <w:numPr>
          <w:ilvl w:val="0"/>
          <w:numId w:val="69"/>
        </w:numPr>
        <w:tabs>
          <w:tab w:val="clear" w:pos="1776"/>
        </w:tabs>
        <w:spacing w:line="276" w:lineRule="auto"/>
        <w:ind w:left="0" w:firstLine="0"/>
        <w:jc w:val="both"/>
        <w:rPr>
          <w:rFonts w:ascii="Times New Roman" w:hAnsi="Times New Roman" w:cs="Times New Roman"/>
        </w:rPr>
      </w:pPr>
      <w:r w:rsidRPr="00DD666A">
        <w:rPr>
          <w:rFonts w:ascii="Times New Roman" w:hAnsi="Times New Roman" w:cs="Times New Roman"/>
        </w:rPr>
        <w:t>рисуночные методы.</w:t>
      </w:r>
    </w:p>
    <w:p w:rsidR="00F00A3D" w:rsidRPr="00DD666A" w:rsidRDefault="00F00A3D" w:rsidP="00EB00AA">
      <w:pPr>
        <w:pStyle w:val="afff2"/>
        <w:spacing w:line="276" w:lineRule="auto"/>
        <w:ind w:firstLine="0"/>
      </w:pPr>
    </w:p>
    <w:p w:rsidR="00F00A3D" w:rsidRPr="003E21C0" w:rsidRDefault="00F00A3D" w:rsidP="00EB00AA">
      <w:pPr>
        <w:pStyle w:val="afff2"/>
        <w:spacing w:line="276" w:lineRule="auto"/>
        <w:ind w:firstLine="0"/>
      </w:pPr>
      <w:r w:rsidRPr="003E21C0">
        <w:rPr>
          <w:rStyle w:val="af6"/>
          <w:bCs w:val="0"/>
        </w:rPr>
        <w:t>Принципы реализации программы:</w:t>
      </w:r>
    </w:p>
    <w:p w:rsidR="00F00A3D" w:rsidRPr="00DD666A" w:rsidRDefault="00F00A3D" w:rsidP="00EB00AA">
      <w:pPr>
        <w:pStyle w:val="afa"/>
        <w:spacing w:before="0" w:beforeAutospacing="0" w:after="0" w:afterAutospacing="0" w:line="276" w:lineRule="auto"/>
        <w:jc w:val="both"/>
      </w:pPr>
      <w:r w:rsidRPr="00DD666A">
        <w:rPr>
          <w:iCs/>
        </w:rPr>
        <w:t xml:space="preserve">1. Принцип индивидуализации </w:t>
      </w:r>
      <w:r w:rsidRPr="00DD666A">
        <w:t>предполагает учёт возраста, учёт типа детско-родительских отношений, уровня общего состояния ребёнка.</w:t>
      </w:r>
    </w:p>
    <w:p w:rsidR="00F00A3D" w:rsidRPr="00DD666A" w:rsidRDefault="00F00A3D" w:rsidP="00EB00AA">
      <w:pPr>
        <w:pStyle w:val="afa"/>
        <w:spacing w:before="0" w:beforeAutospacing="0" w:after="0" w:afterAutospacing="0" w:line="276" w:lineRule="auto"/>
        <w:jc w:val="both"/>
      </w:pPr>
      <w:r w:rsidRPr="00DD666A">
        <w:t xml:space="preserve">2. </w:t>
      </w:r>
      <w:r w:rsidRPr="00DD666A">
        <w:rPr>
          <w:iCs/>
        </w:rPr>
        <w:t>Принцип доступности</w:t>
      </w:r>
      <w:r w:rsidRPr="00DD666A">
        <w:t xml:space="preserve"> от уровня психологических особенностей ребёнка.</w:t>
      </w:r>
    </w:p>
    <w:p w:rsidR="00F00A3D" w:rsidRPr="00DD666A" w:rsidRDefault="00F00A3D" w:rsidP="00EB00AA">
      <w:pPr>
        <w:pStyle w:val="afa"/>
        <w:spacing w:before="0" w:beforeAutospacing="0" w:after="0" w:afterAutospacing="0" w:line="276" w:lineRule="auto"/>
        <w:jc w:val="both"/>
      </w:pPr>
      <w:r w:rsidRPr="00DD666A">
        <w:rPr>
          <w:iCs/>
        </w:rPr>
        <w:t xml:space="preserve">3. Принцип наглядности - </w:t>
      </w:r>
      <w:r w:rsidRPr="00DD666A">
        <w:t>демонстрация упражнений, этюдов, моделирование ситуаций, игр подтверждает объяснение и помогает ребёнку их правильно выполнять.</w:t>
      </w:r>
    </w:p>
    <w:p w:rsidR="00F00A3D" w:rsidRPr="00DD666A" w:rsidRDefault="00F00A3D" w:rsidP="00EB00AA">
      <w:pPr>
        <w:pStyle w:val="afa"/>
        <w:spacing w:before="0" w:beforeAutospacing="0" w:after="0" w:afterAutospacing="0" w:line="276" w:lineRule="auto"/>
        <w:jc w:val="both"/>
      </w:pPr>
      <w:r w:rsidRPr="00DD666A">
        <w:rPr>
          <w:iCs/>
        </w:rPr>
        <w:t xml:space="preserve">4. Принцип систематичности и последовательности </w:t>
      </w:r>
      <w:r w:rsidRPr="00DD666A">
        <w:t>заключается в непрерывности, регулярности, планомерности процесса, в котором реализуются задачи коррекционно-развивающей работы.</w:t>
      </w:r>
    </w:p>
    <w:p w:rsidR="00F00A3D" w:rsidRPr="00DD666A" w:rsidRDefault="00F00A3D" w:rsidP="00EB00AA">
      <w:pPr>
        <w:pStyle w:val="afa"/>
        <w:spacing w:before="0" w:beforeAutospacing="0" w:after="0" w:afterAutospacing="0" w:line="276" w:lineRule="auto"/>
        <w:jc w:val="both"/>
      </w:pPr>
      <w:r w:rsidRPr="00DD666A">
        <w:rPr>
          <w:iCs/>
        </w:rPr>
        <w:t>5. Принцип научности</w:t>
      </w:r>
      <w:r w:rsidRPr="00DD666A">
        <w:t xml:space="preserve"> лежит в основе всех технологий, способствующих коммуникативным способностям детей старшего дошкольного возраста.</w:t>
      </w:r>
    </w:p>
    <w:p w:rsidR="00F00A3D" w:rsidRPr="00DD666A" w:rsidRDefault="00F00A3D" w:rsidP="00EB00AA">
      <w:pPr>
        <w:spacing w:line="276" w:lineRule="auto"/>
        <w:jc w:val="both"/>
        <w:rPr>
          <w:rFonts w:ascii="Times New Roman" w:hAnsi="Times New Roman" w:cs="Times New Roman"/>
        </w:rPr>
      </w:pPr>
      <w:r w:rsidRPr="00DD666A">
        <w:rPr>
          <w:rFonts w:ascii="Times New Roman" w:hAnsi="Times New Roman" w:cs="Times New Roman"/>
          <w:iCs/>
        </w:rPr>
        <w:t xml:space="preserve">6. Принцип оздоровительной направленности </w:t>
      </w:r>
      <w:r w:rsidRPr="00DD666A">
        <w:rPr>
          <w:rFonts w:ascii="Times New Roman" w:hAnsi="Times New Roman" w:cs="Times New Roman"/>
        </w:rPr>
        <w:t>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F00A3D" w:rsidRPr="00DD666A" w:rsidRDefault="00F00A3D" w:rsidP="00EB00AA">
      <w:pPr>
        <w:spacing w:line="276" w:lineRule="auto"/>
        <w:rPr>
          <w:rFonts w:ascii="Times New Roman" w:hAnsi="Times New Roman" w:cs="Times New Roman"/>
        </w:rPr>
      </w:pPr>
    </w:p>
    <w:p w:rsidR="00F00A3D" w:rsidRPr="003E21C0" w:rsidRDefault="00F00A3D" w:rsidP="00EB00AA">
      <w:pPr>
        <w:pStyle w:val="afff2"/>
        <w:spacing w:line="276" w:lineRule="auto"/>
        <w:ind w:firstLine="0"/>
        <w:rPr>
          <w:b/>
        </w:rPr>
      </w:pPr>
      <w:r w:rsidRPr="003E21C0">
        <w:rPr>
          <w:b/>
        </w:rPr>
        <w:t>Консультативное направление</w:t>
      </w:r>
    </w:p>
    <w:p w:rsidR="00F00A3D" w:rsidRPr="00DD666A" w:rsidRDefault="00F00A3D" w:rsidP="00EB00AA">
      <w:pPr>
        <w:spacing w:line="276" w:lineRule="auto"/>
        <w:rPr>
          <w:rFonts w:ascii="Times New Roman" w:hAnsi="Times New Roman" w:cs="Times New Roman"/>
          <w:b/>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764"/>
        <w:gridCol w:w="1701"/>
        <w:gridCol w:w="3600"/>
      </w:tblGrid>
      <w:tr w:rsidR="00F00A3D" w:rsidRPr="00DD666A" w:rsidTr="000A7985">
        <w:trPr>
          <w:trHeight w:val="386"/>
        </w:trPr>
        <w:tc>
          <w:tcPr>
            <w:tcW w:w="567" w:type="dxa"/>
          </w:tcPr>
          <w:p w:rsidR="00F00A3D" w:rsidRPr="00DD666A" w:rsidRDefault="00F00A3D" w:rsidP="00EB00AA">
            <w:pPr>
              <w:spacing w:line="276" w:lineRule="auto"/>
              <w:rPr>
                <w:rFonts w:ascii="Times New Roman" w:hAnsi="Times New Roman" w:cs="Times New Roman"/>
                <w:b/>
              </w:rPr>
            </w:pPr>
          </w:p>
        </w:tc>
        <w:tc>
          <w:tcPr>
            <w:tcW w:w="4764"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Консультации</w:t>
            </w:r>
          </w:p>
        </w:tc>
        <w:tc>
          <w:tcPr>
            <w:tcW w:w="1701"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Контингент</w:t>
            </w:r>
          </w:p>
        </w:tc>
        <w:tc>
          <w:tcPr>
            <w:tcW w:w="3600"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Сроки</w:t>
            </w:r>
          </w:p>
        </w:tc>
      </w:tr>
      <w:tr w:rsidR="00F00A3D" w:rsidRPr="00DD666A" w:rsidTr="000A7985">
        <w:trPr>
          <w:trHeight w:val="598"/>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1.</w:t>
            </w:r>
          </w:p>
        </w:tc>
        <w:tc>
          <w:tcPr>
            <w:tcW w:w="4764"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Индивидуальные консультации по проблемам адаптации</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Родители, учителя</w:t>
            </w:r>
          </w:p>
        </w:tc>
        <w:tc>
          <w:tcPr>
            <w:tcW w:w="360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Сентябрь, октябрь</w:t>
            </w:r>
          </w:p>
        </w:tc>
      </w:tr>
      <w:tr w:rsidR="00F00A3D" w:rsidRPr="00DD666A" w:rsidTr="000A7985">
        <w:trPr>
          <w:trHeight w:val="625"/>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2.</w:t>
            </w:r>
          </w:p>
          <w:p w:rsidR="00F00A3D" w:rsidRPr="00DD666A" w:rsidRDefault="00F00A3D" w:rsidP="00EB00AA">
            <w:pPr>
              <w:spacing w:line="276" w:lineRule="auto"/>
              <w:rPr>
                <w:rFonts w:ascii="Times New Roman" w:hAnsi="Times New Roman" w:cs="Times New Roman"/>
                <w:b/>
              </w:rPr>
            </w:pPr>
          </w:p>
        </w:tc>
        <w:tc>
          <w:tcPr>
            <w:tcW w:w="4764"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Групповые консультации для ШМО начальной школы «Проблемы внедрения ФГОС и пути их решения»</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Педагоги</w:t>
            </w:r>
          </w:p>
          <w:p w:rsidR="00F00A3D" w:rsidRPr="00DD666A" w:rsidRDefault="00F00A3D" w:rsidP="00EB00AA">
            <w:pPr>
              <w:spacing w:line="276" w:lineRule="auto"/>
              <w:rPr>
                <w:rFonts w:ascii="Times New Roman" w:hAnsi="Times New Roman" w:cs="Times New Roman"/>
                <w:b/>
              </w:rPr>
            </w:pPr>
          </w:p>
        </w:tc>
        <w:tc>
          <w:tcPr>
            <w:tcW w:w="360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В </w:t>
            </w:r>
            <w:proofErr w:type="spellStart"/>
            <w:r w:rsidRPr="00DD666A">
              <w:rPr>
                <w:rFonts w:ascii="Times New Roman" w:hAnsi="Times New Roman" w:cs="Times New Roman"/>
              </w:rPr>
              <w:t>теч</w:t>
            </w:r>
            <w:proofErr w:type="spellEnd"/>
            <w:r w:rsidRPr="00DD666A">
              <w:rPr>
                <w:rFonts w:ascii="Times New Roman" w:hAnsi="Times New Roman" w:cs="Times New Roman"/>
              </w:rPr>
              <w:t>. года</w:t>
            </w:r>
          </w:p>
          <w:p w:rsidR="00F00A3D" w:rsidRPr="00DD666A" w:rsidRDefault="00F00A3D" w:rsidP="00EB00AA">
            <w:pPr>
              <w:spacing w:line="276" w:lineRule="auto"/>
              <w:rPr>
                <w:rFonts w:ascii="Times New Roman" w:hAnsi="Times New Roman" w:cs="Times New Roman"/>
                <w:b/>
              </w:rPr>
            </w:pPr>
          </w:p>
        </w:tc>
      </w:tr>
      <w:tr w:rsidR="00F00A3D" w:rsidRPr="00DD666A" w:rsidTr="000A7985">
        <w:trPr>
          <w:trHeight w:val="576"/>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3.</w:t>
            </w:r>
          </w:p>
          <w:p w:rsidR="00F00A3D" w:rsidRPr="00DD666A" w:rsidRDefault="00F00A3D" w:rsidP="00EB00AA">
            <w:pPr>
              <w:spacing w:line="276" w:lineRule="auto"/>
              <w:rPr>
                <w:rFonts w:ascii="Times New Roman" w:hAnsi="Times New Roman" w:cs="Times New Roman"/>
                <w:b/>
              </w:rPr>
            </w:pPr>
          </w:p>
        </w:tc>
        <w:tc>
          <w:tcPr>
            <w:tcW w:w="4764"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rPr>
              <w:t>Индивидуальные консультации для учителей по результатам психологической диагностики учащихся. Оформление индивидуальных карт развития учащихся</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Педагоги</w:t>
            </w:r>
          </w:p>
          <w:p w:rsidR="00F00A3D" w:rsidRPr="00DD666A" w:rsidRDefault="00F00A3D" w:rsidP="00EB00AA">
            <w:pPr>
              <w:spacing w:line="276" w:lineRule="auto"/>
              <w:rPr>
                <w:rFonts w:ascii="Times New Roman" w:hAnsi="Times New Roman" w:cs="Times New Roman"/>
                <w:b/>
              </w:rPr>
            </w:pPr>
          </w:p>
        </w:tc>
        <w:tc>
          <w:tcPr>
            <w:tcW w:w="360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В </w:t>
            </w:r>
            <w:proofErr w:type="spellStart"/>
            <w:r w:rsidRPr="00DD666A">
              <w:rPr>
                <w:rFonts w:ascii="Times New Roman" w:hAnsi="Times New Roman" w:cs="Times New Roman"/>
              </w:rPr>
              <w:t>теч</w:t>
            </w:r>
            <w:proofErr w:type="spellEnd"/>
            <w:r w:rsidRPr="00DD666A">
              <w:rPr>
                <w:rFonts w:ascii="Times New Roman" w:hAnsi="Times New Roman" w:cs="Times New Roman"/>
              </w:rPr>
              <w:t>. года</w:t>
            </w:r>
          </w:p>
          <w:p w:rsidR="00F00A3D" w:rsidRPr="00DD666A" w:rsidRDefault="00F00A3D" w:rsidP="00EB00AA">
            <w:pPr>
              <w:spacing w:line="276" w:lineRule="auto"/>
              <w:rPr>
                <w:rFonts w:ascii="Times New Roman" w:hAnsi="Times New Roman" w:cs="Times New Roman"/>
                <w:b/>
              </w:rPr>
            </w:pPr>
          </w:p>
        </w:tc>
      </w:tr>
      <w:tr w:rsidR="00F00A3D" w:rsidRPr="00DD666A" w:rsidTr="000A7985">
        <w:trPr>
          <w:trHeight w:val="563"/>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4.</w:t>
            </w:r>
          </w:p>
          <w:p w:rsidR="00F00A3D" w:rsidRPr="00DD666A" w:rsidRDefault="00F00A3D" w:rsidP="00EB00AA">
            <w:pPr>
              <w:spacing w:line="276" w:lineRule="auto"/>
              <w:rPr>
                <w:rFonts w:ascii="Times New Roman" w:hAnsi="Times New Roman" w:cs="Times New Roman"/>
                <w:b/>
              </w:rPr>
            </w:pPr>
          </w:p>
        </w:tc>
        <w:tc>
          <w:tcPr>
            <w:tcW w:w="4764"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Индивидуальные консультации для родителей по вопросам воспитания и развития (по запросам)</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Родители</w:t>
            </w:r>
          </w:p>
          <w:p w:rsidR="00F00A3D" w:rsidRPr="00DD666A" w:rsidRDefault="00F00A3D" w:rsidP="00EB00AA">
            <w:pPr>
              <w:spacing w:line="276" w:lineRule="auto"/>
              <w:rPr>
                <w:rFonts w:ascii="Times New Roman" w:hAnsi="Times New Roman" w:cs="Times New Roman"/>
                <w:b/>
              </w:rPr>
            </w:pPr>
          </w:p>
        </w:tc>
        <w:tc>
          <w:tcPr>
            <w:tcW w:w="360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В </w:t>
            </w:r>
            <w:proofErr w:type="spellStart"/>
            <w:r w:rsidRPr="00DD666A">
              <w:rPr>
                <w:rFonts w:ascii="Times New Roman" w:hAnsi="Times New Roman" w:cs="Times New Roman"/>
              </w:rPr>
              <w:t>теч</w:t>
            </w:r>
            <w:proofErr w:type="spellEnd"/>
            <w:r w:rsidRPr="00DD666A">
              <w:rPr>
                <w:rFonts w:ascii="Times New Roman" w:hAnsi="Times New Roman" w:cs="Times New Roman"/>
              </w:rPr>
              <w:t>. года</w:t>
            </w:r>
          </w:p>
          <w:p w:rsidR="00F00A3D" w:rsidRPr="00DD666A" w:rsidRDefault="00F00A3D" w:rsidP="00EB00AA">
            <w:pPr>
              <w:spacing w:line="276" w:lineRule="auto"/>
              <w:rPr>
                <w:rFonts w:ascii="Times New Roman" w:hAnsi="Times New Roman" w:cs="Times New Roman"/>
                <w:b/>
              </w:rPr>
            </w:pPr>
          </w:p>
        </w:tc>
      </w:tr>
      <w:tr w:rsidR="00F00A3D" w:rsidRPr="00DD666A" w:rsidTr="000A7985">
        <w:trPr>
          <w:trHeight w:val="559"/>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5.</w:t>
            </w:r>
          </w:p>
          <w:p w:rsidR="00F00A3D" w:rsidRPr="00DD666A" w:rsidRDefault="00F00A3D" w:rsidP="00EB00AA">
            <w:pPr>
              <w:spacing w:line="276" w:lineRule="auto"/>
              <w:rPr>
                <w:rFonts w:ascii="Times New Roman" w:hAnsi="Times New Roman" w:cs="Times New Roman"/>
                <w:b/>
              </w:rPr>
            </w:pPr>
          </w:p>
        </w:tc>
        <w:tc>
          <w:tcPr>
            <w:tcW w:w="4764"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rPr>
              <w:t>Консультирование педагогов по результатам итоговой диагностики развития УУД учащихся начальной школы</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Педагоги</w:t>
            </w:r>
          </w:p>
          <w:p w:rsidR="00F00A3D" w:rsidRPr="00DD666A" w:rsidRDefault="00F00A3D" w:rsidP="00EB00AA">
            <w:pPr>
              <w:spacing w:line="276" w:lineRule="auto"/>
              <w:rPr>
                <w:rFonts w:ascii="Times New Roman" w:hAnsi="Times New Roman" w:cs="Times New Roman"/>
                <w:b/>
              </w:rPr>
            </w:pPr>
          </w:p>
        </w:tc>
        <w:tc>
          <w:tcPr>
            <w:tcW w:w="3600"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Апрель, май</w:t>
            </w:r>
          </w:p>
          <w:p w:rsidR="00F00A3D" w:rsidRPr="00DD666A" w:rsidRDefault="00F00A3D" w:rsidP="00EB00AA">
            <w:pPr>
              <w:spacing w:line="276" w:lineRule="auto"/>
              <w:rPr>
                <w:rFonts w:ascii="Times New Roman" w:hAnsi="Times New Roman" w:cs="Times New Roman"/>
                <w:b/>
              </w:rPr>
            </w:pPr>
          </w:p>
        </w:tc>
      </w:tr>
      <w:tr w:rsidR="00F00A3D" w:rsidRPr="00DD666A" w:rsidTr="000A7985">
        <w:trPr>
          <w:trHeight w:val="530"/>
        </w:trPr>
        <w:tc>
          <w:tcPr>
            <w:tcW w:w="567"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6.</w:t>
            </w:r>
          </w:p>
        </w:tc>
        <w:tc>
          <w:tcPr>
            <w:tcW w:w="4764"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Индивидуальные консультации учащихся</w:t>
            </w:r>
          </w:p>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rPr>
              <w:t xml:space="preserve"> (по запросу)</w:t>
            </w:r>
          </w:p>
        </w:tc>
        <w:tc>
          <w:tcPr>
            <w:tcW w:w="1701" w:type="dxa"/>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Учащиеся</w:t>
            </w:r>
          </w:p>
        </w:tc>
        <w:tc>
          <w:tcPr>
            <w:tcW w:w="3600" w:type="dxa"/>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rPr>
              <w:t xml:space="preserve">В </w:t>
            </w:r>
            <w:proofErr w:type="spellStart"/>
            <w:r w:rsidRPr="00DD666A">
              <w:rPr>
                <w:rFonts w:ascii="Times New Roman" w:hAnsi="Times New Roman" w:cs="Times New Roman"/>
              </w:rPr>
              <w:t>теч</w:t>
            </w:r>
            <w:proofErr w:type="spellEnd"/>
            <w:r w:rsidRPr="00DD666A">
              <w:rPr>
                <w:rFonts w:ascii="Times New Roman" w:hAnsi="Times New Roman" w:cs="Times New Roman"/>
              </w:rPr>
              <w:t>. года</w:t>
            </w:r>
          </w:p>
        </w:tc>
      </w:tr>
    </w:tbl>
    <w:p w:rsidR="00F00A3D" w:rsidRPr="003E21C0" w:rsidRDefault="00F00A3D" w:rsidP="00EB00AA">
      <w:pPr>
        <w:pStyle w:val="afff2"/>
        <w:spacing w:line="276" w:lineRule="auto"/>
        <w:ind w:firstLine="0"/>
        <w:jc w:val="center"/>
        <w:rPr>
          <w:b/>
        </w:rPr>
      </w:pPr>
      <w:r w:rsidRPr="00DD666A">
        <w:rPr>
          <w:rFonts w:eastAsia="Times New Roman"/>
        </w:rPr>
        <w:br w:type="page"/>
      </w:r>
      <w:r w:rsidRPr="003E21C0">
        <w:rPr>
          <w:b/>
        </w:rPr>
        <w:lastRenderedPageBreak/>
        <w:t>План</w:t>
      </w:r>
    </w:p>
    <w:p w:rsidR="00F00A3D" w:rsidRPr="00DD666A" w:rsidRDefault="00F00A3D" w:rsidP="00EB00AA">
      <w:pPr>
        <w:spacing w:line="276" w:lineRule="auto"/>
        <w:contextualSpacing/>
        <w:jc w:val="center"/>
        <w:rPr>
          <w:rFonts w:ascii="Times New Roman" w:hAnsi="Times New Roman" w:cs="Times New Roman"/>
          <w:b/>
        </w:rPr>
      </w:pPr>
      <w:r w:rsidRPr="00DD666A">
        <w:rPr>
          <w:rFonts w:ascii="Times New Roman" w:hAnsi="Times New Roman" w:cs="Times New Roman"/>
          <w:b/>
        </w:rPr>
        <w:t>психолого-педагогического сопровождения ФГОС в 1-4 классах</w:t>
      </w:r>
    </w:p>
    <w:p w:rsidR="00F00A3D" w:rsidRPr="00DD666A" w:rsidRDefault="000A7985" w:rsidP="00EB00AA">
      <w:pPr>
        <w:spacing w:line="276" w:lineRule="auto"/>
        <w:contextualSpacing/>
        <w:jc w:val="center"/>
        <w:rPr>
          <w:rFonts w:ascii="Times New Roman" w:hAnsi="Times New Roman" w:cs="Times New Roman"/>
          <w:b/>
        </w:rPr>
      </w:pPr>
      <w:r>
        <w:rPr>
          <w:rFonts w:ascii="Times New Roman" w:hAnsi="Times New Roman" w:cs="Times New Roman"/>
          <w:b/>
        </w:rPr>
        <w:t>МОУ «ОСОШ»</w:t>
      </w:r>
    </w:p>
    <w:p w:rsidR="00F00A3D" w:rsidRPr="00DD666A" w:rsidRDefault="00F00A3D" w:rsidP="00EB00AA">
      <w:pPr>
        <w:spacing w:line="276" w:lineRule="auto"/>
        <w:contextualSpacing/>
        <w:rPr>
          <w:rFonts w:ascii="Times New Roman" w:hAnsi="Times New Roman" w:cs="Times New Roman"/>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544"/>
        <w:gridCol w:w="1843"/>
        <w:gridCol w:w="3402"/>
      </w:tblGrid>
      <w:tr w:rsidR="00F00A3D" w:rsidRPr="00DD666A" w:rsidTr="000A7985">
        <w:tc>
          <w:tcPr>
            <w:tcW w:w="1276" w:type="dxa"/>
            <w:shd w:val="clear" w:color="auto" w:fill="auto"/>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 xml:space="preserve">Сроки </w:t>
            </w:r>
          </w:p>
        </w:tc>
        <w:tc>
          <w:tcPr>
            <w:tcW w:w="3544" w:type="dxa"/>
            <w:shd w:val="clear" w:color="auto" w:fill="auto"/>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rPr>
              <w:t>Содержание работы</w:t>
            </w:r>
          </w:p>
        </w:tc>
        <w:tc>
          <w:tcPr>
            <w:tcW w:w="1843" w:type="dxa"/>
            <w:shd w:val="clear" w:color="auto" w:fill="auto"/>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bCs/>
                <w:iCs/>
                <w:shd w:val="clear" w:color="auto" w:fill="FFFFFF"/>
              </w:rPr>
              <w:t>Объект</w:t>
            </w:r>
          </w:p>
        </w:tc>
        <w:tc>
          <w:tcPr>
            <w:tcW w:w="3402" w:type="dxa"/>
            <w:shd w:val="clear" w:color="auto" w:fill="auto"/>
          </w:tcPr>
          <w:p w:rsidR="00F00A3D" w:rsidRPr="00DD666A" w:rsidRDefault="00F00A3D" w:rsidP="00EB00AA">
            <w:pPr>
              <w:spacing w:line="276" w:lineRule="auto"/>
              <w:rPr>
                <w:rFonts w:ascii="Times New Roman" w:hAnsi="Times New Roman" w:cs="Times New Roman"/>
                <w:b/>
              </w:rPr>
            </w:pPr>
            <w:r w:rsidRPr="00DD666A">
              <w:rPr>
                <w:rFonts w:ascii="Times New Roman" w:hAnsi="Times New Roman" w:cs="Times New Roman"/>
                <w:b/>
                <w:color w:val="0D0D0D"/>
              </w:rPr>
              <w:t>Название программ, методов, темы</w:t>
            </w:r>
          </w:p>
        </w:tc>
      </w:tr>
      <w:tr w:rsidR="00F00A3D" w:rsidRPr="00DD666A" w:rsidTr="000A7985">
        <w:trPr>
          <w:trHeight w:val="845"/>
        </w:trPr>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Сентябрь</w:t>
            </w: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Диагностика развития УУД (первичная)</w:t>
            </w:r>
          </w:p>
        </w:tc>
        <w:tc>
          <w:tcPr>
            <w:tcW w:w="1843"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shd w:val="clear" w:color="auto" w:fill="FFFFFF"/>
              </w:rPr>
              <w:t>2-4 классы</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Диагностики, направленные на определение уровня развития УУД</w:t>
            </w:r>
          </w:p>
        </w:tc>
      </w:tr>
      <w:tr w:rsidR="00F00A3D" w:rsidRPr="00DD666A" w:rsidTr="000A7985">
        <w:trPr>
          <w:trHeight w:val="40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родителей по вопросам адаптации первоклассников</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Родители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p>
        </w:tc>
      </w:tr>
      <w:tr w:rsidR="00F00A3D" w:rsidRPr="00DD666A" w:rsidTr="000A7985">
        <w:trPr>
          <w:trHeight w:val="40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педагогов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 2-4-х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p>
        </w:tc>
      </w:tr>
      <w:tr w:rsidR="00F00A3D" w:rsidRPr="00DD666A" w:rsidTr="000A7985">
        <w:trPr>
          <w:trHeight w:val="40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rPr>
          <w:trHeight w:val="710"/>
        </w:trPr>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Октябрь </w:t>
            </w:r>
          </w:p>
        </w:tc>
        <w:tc>
          <w:tcPr>
            <w:tcW w:w="3544"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Диагностика развития УУД (первичная)</w:t>
            </w:r>
          </w:p>
        </w:tc>
        <w:tc>
          <w:tcPr>
            <w:tcW w:w="1843"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1 классы</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Диагностики, направленные на определение уровня развития УУД</w:t>
            </w:r>
          </w:p>
        </w:tc>
      </w:tr>
      <w:tr w:rsidR="00F00A3D" w:rsidRPr="00DD666A" w:rsidTr="000A7985">
        <w:trPr>
          <w:trHeight w:val="586"/>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Диагностика адаптации учащихся 1-х  классов.</w:t>
            </w:r>
          </w:p>
        </w:tc>
        <w:tc>
          <w:tcPr>
            <w:tcW w:w="1843"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1 классы</w:t>
            </w:r>
          </w:p>
        </w:tc>
        <w:tc>
          <w:tcPr>
            <w:tcW w:w="3402" w:type="dxa"/>
            <w:shd w:val="clear" w:color="auto" w:fill="auto"/>
          </w:tcPr>
          <w:p w:rsidR="00F00A3D" w:rsidRPr="00DD666A" w:rsidRDefault="00F00A3D" w:rsidP="00EB00AA">
            <w:pPr>
              <w:spacing w:line="276" w:lineRule="auto"/>
              <w:jc w:val="both"/>
              <w:rPr>
                <w:rFonts w:ascii="Times New Roman" w:hAnsi="Times New Roman" w:cs="Times New Roman"/>
                <w:bCs/>
              </w:rPr>
            </w:pPr>
            <w:r w:rsidRPr="00DD666A">
              <w:rPr>
                <w:rFonts w:ascii="Times New Roman" w:hAnsi="Times New Roman" w:cs="Times New Roman"/>
                <w:bCs/>
              </w:rPr>
              <w:t>1. Методика «Домики» (Орехова)</w:t>
            </w:r>
          </w:p>
          <w:p w:rsidR="00F00A3D" w:rsidRPr="00DD666A" w:rsidRDefault="00F00A3D" w:rsidP="00EB00AA">
            <w:pPr>
              <w:spacing w:line="276" w:lineRule="auto"/>
              <w:jc w:val="both"/>
              <w:rPr>
                <w:rFonts w:ascii="Times New Roman" w:hAnsi="Times New Roman" w:cs="Times New Roman"/>
                <w:bCs/>
              </w:rPr>
            </w:pPr>
            <w:r w:rsidRPr="00DD666A">
              <w:rPr>
                <w:rFonts w:ascii="Times New Roman" w:hAnsi="Times New Roman" w:cs="Times New Roman"/>
                <w:bCs/>
              </w:rPr>
              <w:t xml:space="preserve">2. Схема наблюдения за адаптацией </w:t>
            </w:r>
            <w:r w:rsidRPr="00DD666A">
              <w:rPr>
                <w:rFonts w:ascii="Times New Roman" w:hAnsi="Times New Roman" w:cs="Times New Roman"/>
              </w:rPr>
              <w:t xml:space="preserve">и эффективностью учебной деятельности </w:t>
            </w:r>
            <w:r w:rsidRPr="00DD666A">
              <w:rPr>
                <w:rFonts w:ascii="Times New Roman" w:hAnsi="Times New Roman" w:cs="Times New Roman"/>
                <w:bCs/>
              </w:rPr>
              <w:t>учащихся</w:t>
            </w:r>
            <w:r w:rsidRPr="00DD666A">
              <w:rPr>
                <w:rFonts w:ascii="Times New Roman" w:hAnsi="Times New Roman" w:cs="Times New Roman"/>
              </w:rPr>
              <w:t xml:space="preserve"> Э. М. Александровская, Ст. </w:t>
            </w:r>
            <w:proofErr w:type="spellStart"/>
            <w:r w:rsidRPr="00DD666A">
              <w:rPr>
                <w:rFonts w:ascii="Times New Roman" w:hAnsi="Times New Roman" w:cs="Times New Roman"/>
              </w:rPr>
              <w:t>Громба</w:t>
            </w:r>
            <w:proofErr w:type="gramStart"/>
            <w:r w:rsidRPr="00DD666A">
              <w:rPr>
                <w:rFonts w:ascii="Times New Roman" w:hAnsi="Times New Roman" w:cs="Times New Roman"/>
              </w:rPr>
              <w:t>х</w:t>
            </w:r>
            <w:proofErr w:type="spellEnd"/>
            <w:r w:rsidRPr="00DD666A">
              <w:rPr>
                <w:rFonts w:ascii="Times New Roman" w:hAnsi="Times New Roman" w:cs="Times New Roman"/>
                <w:bCs/>
              </w:rPr>
              <w:t>(</w:t>
            </w:r>
            <w:proofErr w:type="gramEnd"/>
            <w:r w:rsidRPr="00DD666A">
              <w:rPr>
                <w:rFonts w:ascii="Times New Roman" w:hAnsi="Times New Roman" w:cs="Times New Roman"/>
                <w:bCs/>
              </w:rPr>
              <w:t xml:space="preserve">модифицированная Е.С. Еськиной, Т.Л. </w:t>
            </w:r>
            <w:proofErr w:type="spellStart"/>
            <w:r w:rsidRPr="00DD666A">
              <w:rPr>
                <w:rFonts w:ascii="Times New Roman" w:hAnsi="Times New Roman" w:cs="Times New Roman"/>
                <w:bCs/>
              </w:rPr>
              <w:t>Больбот</w:t>
            </w:r>
            <w:proofErr w:type="spellEnd"/>
            <w:r w:rsidRPr="00DD666A">
              <w:rPr>
                <w:rFonts w:ascii="Times New Roman" w:hAnsi="Times New Roman" w:cs="Times New Roman"/>
                <w:bCs/>
              </w:rPr>
              <w:t>)</w:t>
            </w:r>
          </w:p>
        </w:tc>
      </w:tr>
      <w:tr w:rsidR="00F00A3D" w:rsidRPr="00DD666A" w:rsidTr="000A7985">
        <w:trPr>
          <w:trHeight w:val="562"/>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color w:val="0D0D0D"/>
              </w:rPr>
              <w:t>Консультирование педагогов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Консультирование родителей по вопросам адаптации первоклассников</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Родители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color w:val="0D0D0D"/>
              </w:rPr>
            </w:pP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Ноябрь</w:t>
            </w:r>
          </w:p>
        </w:tc>
        <w:tc>
          <w:tcPr>
            <w:tcW w:w="3544"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rPr>
              <w:t>Индивидуальная работа с учащимися, требующими особого внимания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Диагностика педагогического коллектива</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eastAsia="Times New Roman" w:hAnsi="Times New Roman" w:cs="Times New Roman"/>
                <w:bCs/>
                <w:spacing w:val="-1"/>
              </w:rPr>
              <w:t xml:space="preserve">Опросник «Психологический портрет учителя» </w:t>
            </w:r>
            <w:r w:rsidRPr="00DD666A">
              <w:rPr>
                <w:rFonts w:ascii="Times New Roman" w:eastAsia="Times New Roman" w:hAnsi="Times New Roman" w:cs="Times New Roman"/>
                <w:bCs/>
              </w:rPr>
              <w:t xml:space="preserve">(Г.В. </w:t>
            </w:r>
            <w:proofErr w:type="spellStart"/>
            <w:r w:rsidRPr="00DD666A">
              <w:rPr>
                <w:rFonts w:ascii="Times New Roman" w:eastAsia="Times New Roman" w:hAnsi="Times New Roman" w:cs="Times New Roman"/>
                <w:bCs/>
              </w:rPr>
              <w:t>Резапкина</w:t>
            </w:r>
            <w:proofErr w:type="spellEnd"/>
            <w:r w:rsidRPr="00DD666A">
              <w:rPr>
                <w:rFonts w:ascii="Times New Roman" w:eastAsia="Times New Roman" w:hAnsi="Times New Roman" w:cs="Times New Roman"/>
                <w:bCs/>
              </w:rPr>
              <w:t>)</w:t>
            </w:r>
          </w:p>
        </w:tc>
      </w:tr>
      <w:tr w:rsidR="00F00A3D" w:rsidRPr="00DD666A" w:rsidTr="000A7985">
        <w:trPr>
          <w:trHeight w:val="592"/>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vAlign w:val="center"/>
          </w:tcPr>
          <w:p w:rsidR="00F00A3D" w:rsidRPr="00DD666A" w:rsidRDefault="00F00A3D" w:rsidP="00EB00AA">
            <w:pPr>
              <w:snapToGrid w:val="0"/>
              <w:spacing w:line="276" w:lineRule="auto"/>
              <w:rPr>
                <w:rFonts w:ascii="Times New Roman" w:hAnsi="Times New Roman" w:cs="Times New Roman"/>
                <w:color w:val="0D0D0D"/>
              </w:rPr>
            </w:pPr>
            <w:r w:rsidRPr="00DD666A">
              <w:rPr>
                <w:rFonts w:ascii="Times New Roman" w:hAnsi="Times New Roman" w:cs="Times New Roman"/>
                <w:color w:val="0D0D0D"/>
              </w:rPr>
              <w:t>Выявление одаренных детей</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2-4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rPr>
              <w:t>Методика «Палитра интересов» (Савинов)</w:t>
            </w:r>
          </w:p>
        </w:tc>
      </w:tr>
      <w:tr w:rsidR="00F00A3D" w:rsidRPr="00DD666A" w:rsidTr="000A7985">
        <w:trPr>
          <w:trHeight w:val="585"/>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rPr>
          <w:trHeight w:val="828"/>
        </w:trPr>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lastRenderedPageBreak/>
              <w:t xml:space="preserve">Декабрь </w:t>
            </w:r>
          </w:p>
        </w:tc>
        <w:tc>
          <w:tcPr>
            <w:tcW w:w="3544"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color w:val="0D0D0D"/>
              </w:rPr>
              <w:t>Индивидуальная работа с учащимися, требующими особого внимания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rPr>
          <w:trHeight w:val="543"/>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rPr>
          <w:trHeight w:val="913"/>
        </w:trPr>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Январь</w:t>
            </w:r>
          </w:p>
        </w:tc>
        <w:tc>
          <w:tcPr>
            <w:tcW w:w="3544" w:type="dxa"/>
            <w:shd w:val="clear" w:color="auto" w:fill="auto"/>
            <w:vAlign w:val="center"/>
          </w:tcPr>
          <w:p w:rsidR="00F00A3D" w:rsidRPr="00DD666A" w:rsidRDefault="00F00A3D" w:rsidP="00EB00AA">
            <w:pPr>
              <w:snapToGrid w:val="0"/>
              <w:spacing w:line="276" w:lineRule="auto"/>
              <w:rPr>
                <w:rFonts w:ascii="Times New Roman" w:hAnsi="Times New Roman" w:cs="Times New Roman"/>
                <w:color w:val="0D0D0D"/>
              </w:rPr>
            </w:pPr>
            <w:r w:rsidRPr="00DD666A">
              <w:rPr>
                <w:rFonts w:ascii="Times New Roman" w:hAnsi="Times New Roman" w:cs="Times New Roman"/>
                <w:color w:val="0D0D0D"/>
              </w:rPr>
              <w:t>Индивидуальная работа с учащимися, требующими особого внимания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rPr>
          <w:trHeight w:val="637"/>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vAlign w:val="center"/>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vAlign w:val="center"/>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Февраль</w:t>
            </w:r>
          </w:p>
        </w:tc>
        <w:tc>
          <w:tcPr>
            <w:tcW w:w="3544"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Диагностика адаптации учащихся 1-х  классов.</w:t>
            </w:r>
          </w:p>
        </w:tc>
        <w:tc>
          <w:tcPr>
            <w:tcW w:w="1843" w:type="dxa"/>
            <w:shd w:val="clear" w:color="auto" w:fill="auto"/>
          </w:tcPr>
          <w:p w:rsidR="00F00A3D" w:rsidRPr="00DD666A" w:rsidRDefault="00F00A3D" w:rsidP="00EB00AA">
            <w:pPr>
              <w:snapToGrid w:val="0"/>
              <w:spacing w:line="276" w:lineRule="auto"/>
              <w:rPr>
                <w:rFonts w:ascii="Times New Roman" w:hAnsi="Times New Roman" w:cs="Times New Roman"/>
              </w:rPr>
            </w:pPr>
            <w:r w:rsidRPr="00DD666A">
              <w:rPr>
                <w:rFonts w:ascii="Times New Roman" w:hAnsi="Times New Roman" w:cs="Times New Roman"/>
              </w:rPr>
              <w:t>1 классы</w:t>
            </w:r>
          </w:p>
        </w:tc>
        <w:tc>
          <w:tcPr>
            <w:tcW w:w="3402" w:type="dxa"/>
            <w:shd w:val="clear" w:color="auto" w:fill="auto"/>
          </w:tcPr>
          <w:p w:rsidR="00F00A3D" w:rsidRPr="00DD666A" w:rsidRDefault="00F00A3D" w:rsidP="00EB00AA">
            <w:pPr>
              <w:spacing w:line="276" w:lineRule="auto"/>
              <w:jc w:val="both"/>
              <w:rPr>
                <w:rFonts w:ascii="Times New Roman" w:hAnsi="Times New Roman" w:cs="Times New Roman"/>
                <w:bCs/>
              </w:rPr>
            </w:pPr>
            <w:r w:rsidRPr="00DD666A">
              <w:rPr>
                <w:rFonts w:ascii="Times New Roman" w:hAnsi="Times New Roman" w:cs="Times New Roman"/>
                <w:bCs/>
              </w:rPr>
              <w:t>1. Методика «Домики» (Орехова)</w:t>
            </w:r>
          </w:p>
          <w:p w:rsidR="00F00A3D" w:rsidRPr="00DD666A" w:rsidRDefault="00F00A3D" w:rsidP="00EB00AA">
            <w:pPr>
              <w:spacing w:line="276" w:lineRule="auto"/>
              <w:jc w:val="both"/>
              <w:rPr>
                <w:rFonts w:ascii="Times New Roman" w:hAnsi="Times New Roman" w:cs="Times New Roman"/>
                <w:bCs/>
              </w:rPr>
            </w:pPr>
            <w:r w:rsidRPr="00DD666A">
              <w:rPr>
                <w:rFonts w:ascii="Times New Roman" w:hAnsi="Times New Roman" w:cs="Times New Roman"/>
                <w:bCs/>
              </w:rPr>
              <w:t xml:space="preserve">2. Схема наблюдения за адаптацией </w:t>
            </w:r>
            <w:r w:rsidRPr="00DD666A">
              <w:rPr>
                <w:rFonts w:ascii="Times New Roman" w:hAnsi="Times New Roman" w:cs="Times New Roman"/>
              </w:rPr>
              <w:t xml:space="preserve">и эффективностью учебной деятельности </w:t>
            </w:r>
            <w:r w:rsidRPr="00DD666A">
              <w:rPr>
                <w:rFonts w:ascii="Times New Roman" w:hAnsi="Times New Roman" w:cs="Times New Roman"/>
                <w:bCs/>
              </w:rPr>
              <w:t>учащихся</w:t>
            </w:r>
            <w:r w:rsidRPr="00DD666A">
              <w:rPr>
                <w:rFonts w:ascii="Times New Roman" w:hAnsi="Times New Roman" w:cs="Times New Roman"/>
              </w:rPr>
              <w:t xml:space="preserve"> Э. М. Александровская, Ст. </w:t>
            </w:r>
            <w:proofErr w:type="spellStart"/>
            <w:r w:rsidRPr="00DD666A">
              <w:rPr>
                <w:rFonts w:ascii="Times New Roman" w:hAnsi="Times New Roman" w:cs="Times New Roman"/>
              </w:rPr>
              <w:t>Громба</w:t>
            </w:r>
            <w:proofErr w:type="gramStart"/>
            <w:r w:rsidRPr="00DD666A">
              <w:rPr>
                <w:rFonts w:ascii="Times New Roman" w:hAnsi="Times New Roman" w:cs="Times New Roman"/>
              </w:rPr>
              <w:t>х</w:t>
            </w:r>
            <w:proofErr w:type="spellEnd"/>
            <w:r w:rsidRPr="00DD666A">
              <w:rPr>
                <w:rFonts w:ascii="Times New Roman" w:hAnsi="Times New Roman" w:cs="Times New Roman"/>
                <w:bCs/>
              </w:rPr>
              <w:t>(</w:t>
            </w:r>
            <w:proofErr w:type="gramEnd"/>
            <w:r w:rsidRPr="00DD666A">
              <w:rPr>
                <w:rFonts w:ascii="Times New Roman" w:hAnsi="Times New Roman" w:cs="Times New Roman"/>
                <w:bCs/>
              </w:rPr>
              <w:t xml:space="preserve">модифицированная Е.С. Еськиной, Т.Л. </w:t>
            </w:r>
            <w:proofErr w:type="spellStart"/>
            <w:r w:rsidRPr="00DD666A">
              <w:rPr>
                <w:rFonts w:ascii="Times New Roman" w:hAnsi="Times New Roman" w:cs="Times New Roman"/>
                <w:bCs/>
              </w:rPr>
              <w:t>Больбот</w:t>
            </w:r>
            <w:proofErr w:type="spellEnd"/>
            <w:r w:rsidRPr="00DD666A">
              <w:rPr>
                <w:rFonts w:ascii="Times New Roman" w:hAnsi="Times New Roman" w:cs="Times New Roman"/>
                <w:bCs/>
              </w:rPr>
              <w:t>)</w:t>
            </w: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Консультирование родителей по вопросам адаптации первоклассников</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Родители 1-х классов</w:t>
            </w:r>
          </w:p>
        </w:tc>
        <w:tc>
          <w:tcPr>
            <w:tcW w:w="3402" w:type="dxa"/>
            <w:shd w:val="clear" w:color="auto" w:fill="auto"/>
            <w:vAlign w:val="center"/>
          </w:tcPr>
          <w:p w:rsidR="00F00A3D" w:rsidRPr="00DD666A" w:rsidRDefault="00F00A3D" w:rsidP="00EB00AA">
            <w:pPr>
              <w:snapToGrid w:val="0"/>
              <w:spacing w:line="276" w:lineRule="auto"/>
              <w:rPr>
                <w:rFonts w:ascii="Times New Roman" w:hAnsi="Times New Roman" w:cs="Times New Roman"/>
                <w:color w:val="0D0D0D"/>
              </w:rPr>
            </w:pPr>
          </w:p>
        </w:tc>
      </w:tr>
      <w:tr w:rsidR="00F00A3D" w:rsidRPr="00DD666A" w:rsidTr="000A7985">
        <w:trPr>
          <w:trHeight w:val="31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педагогов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rPr>
          <w:trHeight w:val="31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rPr>
          <w:trHeight w:val="311"/>
        </w:trPr>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Март </w:t>
            </w: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Диагностика развития УУД (итоговая)</w:t>
            </w:r>
          </w:p>
        </w:tc>
        <w:tc>
          <w:tcPr>
            <w:tcW w:w="1843"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shd w:val="clear" w:color="auto" w:fill="FFFFFF"/>
              </w:rPr>
              <w:t>2-4 классы</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Диагностики, направленные на определение уровня развития УУД</w:t>
            </w:r>
          </w:p>
        </w:tc>
      </w:tr>
      <w:tr w:rsidR="00F00A3D" w:rsidRPr="00DD666A" w:rsidTr="000A7985">
        <w:trPr>
          <w:trHeight w:val="311"/>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педагогов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 2-4-х классов</w:t>
            </w:r>
          </w:p>
        </w:tc>
        <w:tc>
          <w:tcPr>
            <w:tcW w:w="3402" w:type="dxa"/>
            <w:shd w:val="clear" w:color="auto" w:fill="auto"/>
          </w:tcPr>
          <w:p w:rsidR="00F00A3D" w:rsidRPr="00DD666A" w:rsidRDefault="00F00A3D" w:rsidP="00EB00AA">
            <w:pPr>
              <w:snapToGrid w:val="0"/>
              <w:spacing w:line="276" w:lineRule="auto"/>
              <w:rPr>
                <w:rFonts w:ascii="Times New Roman" w:hAnsi="Times New Roman" w:cs="Times New Roman"/>
                <w:color w:val="0D0D0D"/>
              </w:rPr>
            </w:pPr>
          </w:p>
        </w:tc>
      </w:tr>
      <w:tr w:rsidR="00F00A3D" w:rsidRPr="00DD666A" w:rsidTr="000A7985">
        <w:trPr>
          <w:trHeight w:val="675"/>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родителей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Родители 2-4-х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r w:rsidR="00F00A3D" w:rsidRPr="00DD666A" w:rsidTr="000A7985">
        <w:tc>
          <w:tcPr>
            <w:tcW w:w="1276" w:type="dxa"/>
            <w:vMerge w:val="restart"/>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Апрель-май </w:t>
            </w: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Диагностика развития УУД (итоговая)</w:t>
            </w:r>
          </w:p>
        </w:tc>
        <w:tc>
          <w:tcPr>
            <w:tcW w:w="1843"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shd w:val="clear" w:color="auto" w:fill="FFFFFF"/>
              </w:rPr>
              <w:t>1 классы</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Диагностики, направленные на определение уровня развития УУД</w:t>
            </w: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педагогов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Педагоги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p>
        </w:tc>
      </w:tr>
      <w:tr w:rsidR="00F00A3D" w:rsidRPr="00DD666A" w:rsidTr="000A7985">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color w:val="0D0D0D"/>
              </w:rPr>
              <w:t>Консультирование родителей  по результатам диагностики</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Родители 1-х классов</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p>
        </w:tc>
      </w:tr>
      <w:tr w:rsidR="00F00A3D" w:rsidRPr="00DD666A" w:rsidTr="000A7985">
        <w:trPr>
          <w:trHeight w:val="838"/>
        </w:trPr>
        <w:tc>
          <w:tcPr>
            <w:tcW w:w="1276" w:type="dxa"/>
            <w:vMerge/>
            <w:shd w:val="clear" w:color="auto" w:fill="auto"/>
          </w:tcPr>
          <w:p w:rsidR="00F00A3D" w:rsidRPr="00DD666A" w:rsidRDefault="00F00A3D" w:rsidP="00EB00AA">
            <w:pPr>
              <w:spacing w:line="276" w:lineRule="auto"/>
              <w:rPr>
                <w:rFonts w:ascii="Times New Roman" w:hAnsi="Times New Roman" w:cs="Times New Roman"/>
              </w:rPr>
            </w:pPr>
          </w:p>
        </w:tc>
        <w:tc>
          <w:tcPr>
            <w:tcW w:w="3544" w:type="dxa"/>
            <w:shd w:val="clear" w:color="auto" w:fill="auto"/>
          </w:tcPr>
          <w:p w:rsidR="00F00A3D" w:rsidRPr="00DD666A" w:rsidRDefault="00F00A3D" w:rsidP="00EB00AA">
            <w:pPr>
              <w:spacing w:line="276" w:lineRule="auto"/>
              <w:rPr>
                <w:rFonts w:ascii="Times New Roman" w:hAnsi="Times New Roman" w:cs="Times New Roman"/>
                <w:color w:val="0D0D0D"/>
              </w:rPr>
            </w:pPr>
            <w:r w:rsidRPr="00DD666A">
              <w:rPr>
                <w:rFonts w:ascii="Times New Roman" w:hAnsi="Times New Roman" w:cs="Times New Roman"/>
                <w:color w:val="0D0D0D"/>
              </w:rPr>
              <w:t>Развивающие занятия</w:t>
            </w:r>
          </w:p>
        </w:tc>
        <w:tc>
          <w:tcPr>
            <w:tcW w:w="1843" w:type="dxa"/>
            <w:shd w:val="clear" w:color="auto" w:fill="auto"/>
          </w:tcPr>
          <w:p w:rsidR="00F00A3D" w:rsidRPr="00DD666A" w:rsidRDefault="00F00A3D" w:rsidP="00EB00AA">
            <w:pPr>
              <w:spacing w:line="276" w:lineRule="auto"/>
              <w:rPr>
                <w:rFonts w:ascii="Times New Roman" w:hAnsi="Times New Roman" w:cs="Times New Roman"/>
                <w:shd w:val="clear" w:color="auto" w:fill="FFFFFF"/>
              </w:rPr>
            </w:pPr>
            <w:r w:rsidRPr="00DD666A">
              <w:rPr>
                <w:rFonts w:ascii="Times New Roman" w:hAnsi="Times New Roman" w:cs="Times New Roman"/>
                <w:shd w:val="clear" w:color="auto" w:fill="FFFFFF"/>
              </w:rPr>
              <w:t>1-4 класс</w:t>
            </w:r>
          </w:p>
        </w:tc>
        <w:tc>
          <w:tcPr>
            <w:tcW w:w="3402" w:type="dxa"/>
            <w:shd w:val="clear" w:color="auto" w:fill="auto"/>
          </w:tcPr>
          <w:p w:rsidR="00F00A3D" w:rsidRPr="00DD666A" w:rsidRDefault="00F00A3D" w:rsidP="00EB00AA">
            <w:pPr>
              <w:spacing w:line="276" w:lineRule="auto"/>
              <w:rPr>
                <w:rFonts w:ascii="Times New Roman" w:hAnsi="Times New Roman" w:cs="Times New Roman"/>
              </w:rPr>
            </w:pPr>
            <w:r w:rsidRPr="00DD666A">
              <w:rPr>
                <w:rFonts w:ascii="Times New Roman" w:hAnsi="Times New Roman" w:cs="Times New Roman"/>
              </w:rPr>
              <w:t xml:space="preserve">«Тропинка к своему Я» О.В. </w:t>
            </w:r>
            <w:proofErr w:type="spellStart"/>
            <w:r w:rsidRPr="00DD666A">
              <w:rPr>
                <w:rFonts w:ascii="Times New Roman" w:hAnsi="Times New Roman" w:cs="Times New Roman"/>
              </w:rPr>
              <w:t>Хухлаева</w:t>
            </w:r>
            <w:proofErr w:type="spellEnd"/>
          </w:p>
        </w:tc>
      </w:tr>
    </w:tbl>
    <w:p w:rsidR="00F00A3D" w:rsidRPr="00DD666A" w:rsidRDefault="00F00A3D" w:rsidP="00EB00AA">
      <w:pPr>
        <w:spacing w:line="276" w:lineRule="auto"/>
        <w:jc w:val="both"/>
        <w:rPr>
          <w:rFonts w:ascii="Times New Roman" w:eastAsia="Times New Roman" w:hAnsi="Times New Roman" w:cs="Times New Roman"/>
        </w:rPr>
      </w:pPr>
    </w:p>
    <w:p w:rsidR="00A6445F" w:rsidRPr="003E21C0" w:rsidRDefault="00F00A3D" w:rsidP="0034231D">
      <w:pPr>
        <w:pStyle w:val="91"/>
        <w:shd w:val="clear" w:color="auto" w:fill="auto"/>
        <w:spacing w:before="0" w:line="276" w:lineRule="auto"/>
        <w:ind w:firstLine="0"/>
        <w:rPr>
          <w:b/>
        </w:rPr>
      </w:pPr>
      <w:r w:rsidRPr="00DD666A">
        <w:rPr>
          <w:sz w:val="24"/>
          <w:szCs w:val="24"/>
        </w:rPr>
        <w:br w:type="page"/>
      </w:r>
      <w:bookmarkStart w:id="77" w:name="bookmark18"/>
      <w:r w:rsidR="00976673" w:rsidRPr="003E21C0">
        <w:rPr>
          <w:rStyle w:val="16"/>
          <w:rFonts w:eastAsia="Calibri"/>
          <w:b/>
          <w:color w:val="auto"/>
          <w:sz w:val="24"/>
          <w:szCs w:val="24"/>
        </w:rPr>
        <w:lastRenderedPageBreak/>
        <w:t xml:space="preserve">Мониторинг качества </w:t>
      </w:r>
      <w:proofErr w:type="spellStart"/>
      <w:r w:rsidR="00976673" w:rsidRPr="003E21C0">
        <w:rPr>
          <w:rStyle w:val="16"/>
          <w:rFonts w:eastAsia="Calibri"/>
          <w:b/>
          <w:color w:val="auto"/>
          <w:sz w:val="24"/>
          <w:szCs w:val="24"/>
        </w:rPr>
        <w:t>обученности</w:t>
      </w:r>
      <w:proofErr w:type="spellEnd"/>
      <w:r w:rsidR="00976673" w:rsidRPr="003E21C0">
        <w:rPr>
          <w:rStyle w:val="16"/>
          <w:rFonts w:eastAsia="Calibri"/>
          <w:b/>
          <w:color w:val="auto"/>
          <w:sz w:val="24"/>
          <w:szCs w:val="24"/>
        </w:rPr>
        <w:t xml:space="preserve"> </w:t>
      </w:r>
      <w:proofErr w:type="gramStart"/>
      <w:r w:rsidR="00711710" w:rsidRPr="003E21C0">
        <w:rPr>
          <w:rStyle w:val="16"/>
          <w:rFonts w:eastAsia="Calibri"/>
          <w:b/>
          <w:color w:val="auto"/>
          <w:sz w:val="24"/>
          <w:szCs w:val="24"/>
        </w:rPr>
        <w:t>за</w:t>
      </w:r>
      <w:proofErr w:type="gramEnd"/>
      <w:r w:rsidR="00711710" w:rsidRPr="003E21C0">
        <w:rPr>
          <w:rStyle w:val="16"/>
          <w:rFonts w:eastAsia="Calibri"/>
          <w:b/>
          <w:color w:val="auto"/>
          <w:sz w:val="24"/>
          <w:szCs w:val="24"/>
        </w:rPr>
        <w:t xml:space="preserve"> последние 3 года </w:t>
      </w:r>
      <w:r w:rsidR="00976673" w:rsidRPr="003E21C0">
        <w:rPr>
          <w:rStyle w:val="16"/>
          <w:rFonts w:eastAsia="Calibri"/>
          <w:b/>
          <w:color w:val="auto"/>
          <w:sz w:val="24"/>
          <w:szCs w:val="24"/>
        </w:rPr>
        <w:t>по ООП НОО</w:t>
      </w:r>
      <w:bookmarkEnd w:id="77"/>
    </w:p>
    <w:p w:rsidR="00A6445F" w:rsidRPr="003E21C0" w:rsidRDefault="00976673" w:rsidP="00EB00AA">
      <w:pPr>
        <w:pStyle w:val="afff2"/>
        <w:spacing w:line="276" w:lineRule="auto"/>
        <w:ind w:firstLine="0"/>
        <w:jc w:val="center"/>
        <w:rPr>
          <w:b/>
        </w:rPr>
      </w:pPr>
      <w:r w:rsidRPr="003E21C0">
        <w:rPr>
          <w:b/>
        </w:rPr>
        <w:t>Показатели успеваемости начальной школы</w:t>
      </w:r>
    </w:p>
    <w:p w:rsidR="00904FBF" w:rsidRPr="00DD666A" w:rsidRDefault="00904FBF" w:rsidP="00EB00AA">
      <w:pPr>
        <w:pStyle w:val="17"/>
        <w:shd w:val="clear" w:color="auto" w:fill="auto"/>
        <w:spacing w:line="276" w:lineRule="auto"/>
        <w:jc w:val="center"/>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9"/>
        <w:gridCol w:w="2835"/>
        <w:gridCol w:w="2977"/>
        <w:gridCol w:w="2376"/>
      </w:tblGrid>
      <w:tr w:rsidR="00711710" w:rsidRPr="00DD666A" w:rsidTr="000A7985">
        <w:trPr>
          <w:trHeight w:hRule="exact" w:val="804"/>
        </w:trPr>
        <w:tc>
          <w:tcPr>
            <w:tcW w:w="1559" w:type="dxa"/>
            <w:vMerge w:val="restart"/>
            <w:shd w:val="clear" w:color="auto" w:fill="auto"/>
            <w:vAlign w:val="center"/>
          </w:tcPr>
          <w:p w:rsidR="00711710" w:rsidRPr="00DD666A" w:rsidRDefault="00711710" w:rsidP="00EB00AA">
            <w:pPr>
              <w:widowControl/>
              <w:snapToGrid w:val="0"/>
              <w:spacing w:line="276" w:lineRule="auto"/>
              <w:jc w:val="center"/>
              <w:rPr>
                <w:rFonts w:ascii="Times New Roman" w:eastAsia="Calibri" w:hAnsi="Times New Roman" w:cs="Times New Roman"/>
                <w:b/>
                <w:color w:val="auto"/>
                <w:lang w:eastAsia="en-US" w:bidi="ar-SA"/>
              </w:rPr>
            </w:pPr>
            <w:r w:rsidRPr="00DD666A">
              <w:rPr>
                <w:rFonts w:ascii="Times New Roman" w:eastAsia="Calibri" w:hAnsi="Times New Roman" w:cs="Times New Roman"/>
                <w:b/>
                <w:color w:val="auto"/>
                <w:lang w:eastAsia="en-US" w:bidi="ar-SA"/>
              </w:rPr>
              <w:t xml:space="preserve">Уровень </w:t>
            </w:r>
            <w:proofErr w:type="spellStart"/>
            <w:r w:rsidRPr="00DD666A">
              <w:rPr>
                <w:rFonts w:ascii="Times New Roman" w:eastAsia="Calibri" w:hAnsi="Times New Roman" w:cs="Times New Roman"/>
                <w:b/>
                <w:color w:val="auto"/>
                <w:lang w:eastAsia="en-US" w:bidi="ar-SA"/>
              </w:rPr>
              <w:t>образо</w:t>
            </w:r>
            <w:proofErr w:type="spellEnd"/>
            <w:r w:rsidRPr="00DD666A">
              <w:rPr>
                <w:rFonts w:ascii="Times New Roman" w:eastAsia="Calibri" w:hAnsi="Times New Roman" w:cs="Times New Roman"/>
                <w:b/>
                <w:color w:val="auto"/>
                <w:lang w:eastAsia="en-US" w:bidi="ar-SA"/>
              </w:rPr>
              <w:t>-</w:t>
            </w:r>
          </w:p>
          <w:p w:rsidR="00711710" w:rsidRPr="00DD666A" w:rsidRDefault="00711710" w:rsidP="00EB00AA">
            <w:pPr>
              <w:widowControl/>
              <w:snapToGrid w:val="0"/>
              <w:spacing w:line="276" w:lineRule="auto"/>
              <w:jc w:val="center"/>
              <w:rPr>
                <w:rFonts w:ascii="Times New Roman" w:eastAsia="Calibri" w:hAnsi="Times New Roman" w:cs="Times New Roman"/>
                <w:b/>
                <w:color w:val="auto"/>
                <w:lang w:eastAsia="en-US" w:bidi="ar-SA"/>
              </w:rPr>
            </w:pPr>
            <w:proofErr w:type="spellStart"/>
            <w:r w:rsidRPr="00DD666A">
              <w:rPr>
                <w:rFonts w:ascii="Times New Roman" w:eastAsia="Calibri" w:hAnsi="Times New Roman" w:cs="Times New Roman"/>
                <w:b/>
                <w:color w:val="auto"/>
                <w:lang w:eastAsia="en-US" w:bidi="ar-SA"/>
              </w:rPr>
              <w:t>вания</w:t>
            </w:r>
            <w:proofErr w:type="spellEnd"/>
          </w:p>
        </w:tc>
        <w:tc>
          <w:tcPr>
            <w:tcW w:w="8188" w:type="dxa"/>
            <w:gridSpan w:val="3"/>
            <w:shd w:val="clear" w:color="auto" w:fill="auto"/>
            <w:vAlign w:val="center"/>
          </w:tcPr>
          <w:p w:rsidR="00711710" w:rsidRPr="00DD666A" w:rsidRDefault="00711710" w:rsidP="00EB00AA">
            <w:pPr>
              <w:widowControl/>
              <w:snapToGrid w:val="0"/>
              <w:spacing w:line="276" w:lineRule="auto"/>
              <w:jc w:val="center"/>
              <w:rPr>
                <w:rFonts w:ascii="Times New Roman" w:eastAsia="Calibri" w:hAnsi="Times New Roman" w:cs="Times New Roman"/>
                <w:b/>
                <w:color w:val="auto"/>
                <w:lang w:eastAsia="en-US" w:bidi="ar-SA"/>
              </w:rPr>
            </w:pPr>
            <w:r w:rsidRPr="00DD666A">
              <w:rPr>
                <w:rFonts w:ascii="Times New Roman" w:eastAsia="Calibri" w:hAnsi="Times New Roman" w:cs="Times New Roman"/>
                <w:b/>
                <w:color w:val="auto"/>
                <w:lang w:eastAsia="en-US" w:bidi="ar-SA"/>
              </w:rPr>
              <w:t>Учебные годы</w:t>
            </w:r>
          </w:p>
        </w:tc>
      </w:tr>
      <w:tr w:rsidR="00711710" w:rsidRPr="00DD666A" w:rsidTr="000A7985">
        <w:trPr>
          <w:trHeight w:val="272"/>
        </w:trPr>
        <w:tc>
          <w:tcPr>
            <w:tcW w:w="1559" w:type="dxa"/>
            <w:vMerge/>
            <w:shd w:val="clear" w:color="auto" w:fill="auto"/>
            <w:vAlign w:val="center"/>
          </w:tcPr>
          <w:p w:rsidR="00711710" w:rsidRPr="00DD666A" w:rsidRDefault="00711710" w:rsidP="00EB00AA">
            <w:pPr>
              <w:widowControl/>
              <w:snapToGrid w:val="0"/>
              <w:spacing w:line="276" w:lineRule="auto"/>
              <w:rPr>
                <w:rFonts w:ascii="Times New Roman" w:eastAsia="Calibri" w:hAnsi="Times New Roman" w:cs="Times New Roman"/>
                <w:b/>
                <w:color w:val="FF0000"/>
                <w:lang w:eastAsia="en-US" w:bidi="ar-SA"/>
              </w:rPr>
            </w:pPr>
          </w:p>
        </w:tc>
        <w:tc>
          <w:tcPr>
            <w:tcW w:w="2835" w:type="dxa"/>
            <w:shd w:val="clear" w:color="auto" w:fill="auto"/>
            <w:vAlign w:val="center"/>
          </w:tcPr>
          <w:p w:rsidR="00711710" w:rsidRPr="00904FBF" w:rsidRDefault="00741D21" w:rsidP="00EB00AA">
            <w:pPr>
              <w:widowControl/>
              <w:spacing w:line="276" w:lineRule="auto"/>
              <w:jc w:val="center"/>
              <w:rPr>
                <w:rFonts w:ascii="Times New Roman" w:eastAsia="Calibri" w:hAnsi="Times New Roman" w:cs="Times New Roman"/>
                <w:b/>
                <w:lang w:eastAsia="en-US" w:bidi="ar-SA"/>
              </w:rPr>
            </w:pPr>
            <w:r>
              <w:rPr>
                <w:rFonts w:ascii="Times New Roman" w:eastAsia="Calibri" w:hAnsi="Times New Roman" w:cs="Times New Roman"/>
                <w:b/>
                <w:lang w:eastAsia="en-US" w:bidi="ar-SA"/>
              </w:rPr>
              <w:t>2016-2017</w:t>
            </w:r>
          </w:p>
        </w:tc>
        <w:tc>
          <w:tcPr>
            <w:tcW w:w="2977" w:type="dxa"/>
            <w:shd w:val="clear" w:color="auto" w:fill="auto"/>
            <w:vAlign w:val="center"/>
          </w:tcPr>
          <w:p w:rsidR="00711710" w:rsidRPr="00904FBF" w:rsidRDefault="00741D21" w:rsidP="00EB00AA">
            <w:pPr>
              <w:widowControl/>
              <w:spacing w:line="276" w:lineRule="auto"/>
              <w:jc w:val="center"/>
              <w:rPr>
                <w:rFonts w:ascii="Times New Roman" w:eastAsia="Calibri" w:hAnsi="Times New Roman" w:cs="Times New Roman"/>
                <w:b/>
                <w:lang w:eastAsia="en-US" w:bidi="ar-SA"/>
              </w:rPr>
            </w:pPr>
            <w:r>
              <w:rPr>
                <w:rFonts w:ascii="Times New Roman" w:eastAsia="Calibri" w:hAnsi="Times New Roman" w:cs="Times New Roman"/>
                <w:b/>
                <w:lang w:eastAsia="en-US" w:bidi="ar-SA"/>
              </w:rPr>
              <w:t>2017-2018</w:t>
            </w:r>
          </w:p>
        </w:tc>
        <w:tc>
          <w:tcPr>
            <w:tcW w:w="2376" w:type="dxa"/>
            <w:shd w:val="clear" w:color="auto" w:fill="auto"/>
            <w:vAlign w:val="center"/>
          </w:tcPr>
          <w:p w:rsidR="00711710" w:rsidRPr="00DD666A" w:rsidRDefault="00741D21" w:rsidP="00EB00AA">
            <w:pPr>
              <w:widowControl/>
              <w:spacing w:line="276" w:lineRule="auto"/>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2018-2019</w:t>
            </w:r>
          </w:p>
        </w:tc>
      </w:tr>
      <w:tr w:rsidR="00711710" w:rsidRPr="00DD666A" w:rsidTr="000A7985">
        <w:trPr>
          <w:trHeight w:val="524"/>
        </w:trPr>
        <w:tc>
          <w:tcPr>
            <w:tcW w:w="1559" w:type="dxa"/>
            <w:shd w:val="clear" w:color="auto" w:fill="auto"/>
          </w:tcPr>
          <w:p w:rsidR="00711710" w:rsidRPr="00DD666A" w:rsidRDefault="00711710" w:rsidP="000A7985">
            <w:pPr>
              <w:widowControl/>
              <w:snapToGrid w:val="0"/>
              <w:spacing w:line="276" w:lineRule="auto"/>
              <w:jc w:val="center"/>
              <w:rPr>
                <w:rFonts w:ascii="Times New Roman" w:eastAsia="Calibri" w:hAnsi="Times New Roman" w:cs="Times New Roman"/>
                <w:b/>
                <w:color w:val="auto"/>
                <w:lang w:eastAsia="en-US" w:bidi="ar-SA"/>
              </w:rPr>
            </w:pPr>
            <w:r w:rsidRPr="00DD666A">
              <w:rPr>
                <w:rFonts w:ascii="Times New Roman" w:eastAsia="Calibri" w:hAnsi="Times New Roman" w:cs="Times New Roman"/>
                <w:b/>
                <w:color w:val="auto"/>
                <w:lang w:eastAsia="en-US" w:bidi="ar-SA"/>
              </w:rPr>
              <w:t>I уровень</w:t>
            </w:r>
          </w:p>
        </w:tc>
        <w:tc>
          <w:tcPr>
            <w:tcW w:w="2835" w:type="dxa"/>
            <w:shd w:val="clear" w:color="auto" w:fill="auto"/>
          </w:tcPr>
          <w:p w:rsidR="00711710" w:rsidRPr="00904FBF" w:rsidRDefault="0034231D" w:rsidP="00EB00AA">
            <w:pPr>
              <w:widowControl/>
              <w:spacing w:line="276" w:lineRule="auto"/>
              <w:jc w:val="center"/>
              <w:rPr>
                <w:rFonts w:ascii="Times New Roman" w:eastAsia="Calibri" w:hAnsi="Times New Roman" w:cs="Times New Roman"/>
                <w:lang w:val="sah-RU" w:eastAsia="en-US" w:bidi="ar-SA"/>
              </w:rPr>
            </w:pPr>
            <w:r>
              <w:rPr>
                <w:rFonts w:ascii="Times New Roman" w:eastAsia="Calibri" w:hAnsi="Times New Roman" w:cs="Times New Roman"/>
                <w:lang w:val="sah-RU" w:eastAsia="en-US" w:bidi="ar-SA"/>
              </w:rPr>
              <w:t>100</w:t>
            </w:r>
          </w:p>
        </w:tc>
        <w:tc>
          <w:tcPr>
            <w:tcW w:w="2977" w:type="dxa"/>
            <w:shd w:val="clear" w:color="auto" w:fill="auto"/>
          </w:tcPr>
          <w:p w:rsidR="00711710" w:rsidRPr="00904FBF" w:rsidRDefault="0034231D" w:rsidP="00EB00AA">
            <w:pPr>
              <w:widowControl/>
              <w:spacing w:line="276" w:lineRule="auto"/>
              <w:jc w:val="center"/>
              <w:rPr>
                <w:rFonts w:ascii="Times New Roman" w:eastAsia="Calibri" w:hAnsi="Times New Roman" w:cs="Times New Roman"/>
                <w:lang w:val="sah-RU" w:eastAsia="en-US" w:bidi="ar-SA"/>
              </w:rPr>
            </w:pPr>
            <w:r>
              <w:rPr>
                <w:rFonts w:ascii="Times New Roman" w:eastAsia="Calibri" w:hAnsi="Times New Roman" w:cs="Times New Roman"/>
                <w:lang w:val="sah-RU" w:eastAsia="en-US" w:bidi="ar-SA"/>
              </w:rPr>
              <w:t>100</w:t>
            </w:r>
          </w:p>
        </w:tc>
        <w:tc>
          <w:tcPr>
            <w:tcW w:w="2376" w:type="dxa"/>
            <w:shd w:val="clear" w:color="auto" w:fill="auto"/>
          </w:tcPr>
          <w:p w:rsidR="00711710" w:rsidRPr="00DD666A" w:rsidRDefault="0034231D" w:rsidP="00EB00AA">
            <w:pPr>
              <w:widowControl/>
              <w:spacing w:line="276" w:lineRule="auto"/>
              <w:jc w:val="center"/>
              <w:rPr>
                <w:rFonts w:ascii="Times New Roman" w:eastAsia="Calibri" w:hAnsi="Times New Roman" w:cs="Times New Roman"/>
                <w:color w:val="auto"/>
                <w:lang w:val="sah-RU" w:eastAsia="en-US" w:bidi="ar-SA"/>
              </w:rPr>
            </w:pPr>
            <w:r>
              <w:rPr>
                <w:rFonts w:ascii="Times New Roman" w:eastAsia="Calibri" w:hAnsi="Times New Roman" w:cs="Times New Roman"/>
                <w:color w:val="auto"/>
                <w:lang w:val="sah-RU" w:eastAsia="en-US" w:bidi="ar-SA"/>
              </w:rPr>
              <w:t>100</w:t>
            </w:r>
          </w:p>
        </w:tc>
      </w:tr>
    </w:tbl>
    <w:p w:rsidR="00A6445F" w:rsidRPr="00DD666A" w:rsidRDefault="00A6445F" w:rsidP="00EB00AA">
      <w:pPr>
        <w:spacing w:line="276" w:lineRule="auto"/>
        <w:jc w:val="both"/>
        <w:rPr>
          <w:rFonts w:ascii="Times New Roman" w:hAnsi="Times New Roman" w:cs="Times New Roman"/>
        </w:rPr>
      </w:pPr>
    </w:p>
    <w:p w:rsidR="00A6445F" w:rsidRPr="003E21C0" w:rsidRDefault="00883791" w:rsidP="00EB00AA">
      <w:pPr>
        <w:pStyle w:val="3"/>
        <w:spacing w:before="0"/>
      </w:pPr>
      <w:bookmarkStart w:id="78" w:name="_Toc475116536"/>
      <w:r>
        <w:rPr>
          <w:rStyle w:val="51"/>
          <w:color w:val="auto"/>
          <w:sz w:val="24"/>
          <w:szCs w:val="24"/>
          <w:lang w:eastAsia="en-US" w:bidi="ar-SA"/>
        </w:rPr>
        <w:t>3.2.3</w:t>
      </w:r>
      <w:r w:rsidR="003E21C0">
        <w:rPr>
          <w:rStyle w:val="51"/>
          <w:color w:val="auto"/>
          <w:sz w:val="24"/>
          <w:szCs w:val="24"/>
          <w:lang w:eastAsia="en-US" w:bidi="ar-SA"/>
        </w:rPr>
        <w:t>.</w:t>
      </w:r>
      <w:r w:rsidR="00976673" w:rsidRPr="003E21C0">
        <w:rPr>
          <w:rStyle w:val="51"/>
          <w:color w:val="auto"/>
          <w:sz w:val="24"/>
          <w:szCs w:val="24"/>
          <w:lang w:eastAsia="en-US" w:bidi="ar-SA"/>
        </w:rPr>
        <w:t>Материально-технические условия реализации основной образовательной программы</w:t>
      </w:r>
      <w:bookmarkEnd w:id="78"/>
    </w:p>
    <w:p w:rsidR="003B605E" w:rsidRPr="00DD666A" w:rsidRDefault="003B605E" w:rsidP="00EB00AA">
      <w:pPr>
        <w:pStyle w:val="17"/>
        <w:shd w:val="clear" w:color="auto" w:fill="auto"/>
        <w:spacing w:line="276" w:lineRule="auto"/>
        <w:jc w:val="center"/>
        <w:rPr>
          <w:rStyle w:val="ab"/>
          <w:sz w:val="24"/>
          <w:szCs w:val="24"/>
        </w:rPr>
      </w:pPr>
    </w:p>
    <w:p w:rsidR="00A6445F" w:rsidRPr="00DD666A" w:rsidRDefault="00976673" w:rsidP="00EB00AA">
      <w:pPr>
        <w:pStyle w:val="afff2"/>
        <w:spacing w:line="276" w:lineRule="auto"/>
        <w:ind w:firstLine="0"/>
        <w:rPr>
          <w:rStyle w:val="ab"/>
          <w:rFonts w:eastAsia="Calibri"/>
          <w:sz w:val="24"/>
          <w:szCs w:val="24"/>
        </w:rPr>
      </w:pPr>
      <w:r w:rsidRPr="00DD666A">
        <w:rPr>
          <w:rStyle w:val="ab"/>
          <w:rFonts w:eastAsia="Calibri"/>
          <w:sz w:val="24"/>
          <w:szCs w:val="24"/>
        </w:rPr>
        <w:t>Оснащение кабинетов начальных классов</w:t>
      </w:r>
    </w:p>
    <w:p w:rsidR="00711710" w:rsidRPr="00DD666A" w:rsidRDefault="00711710" w:rsidP="00EB00AA">
      <w:pPr>
        <w:pStyle w:val="17"/>
        <w:shd w:val="clear" w:color="auto" w:fill="auto"/>
        <w:spacing w:line="276" w:lineRule="auto"/>
        <w:jc w:val="both"/>
        <w:rPr>
          <w:sz w:val="24"/>
          <w:szCs w:val="24"/>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1"/>
        <w:gridCol w:w="2893"/>
        <w:gridCol w:w="2000"/>
        <w:gridCol w:w="854"/>
        <w:gridCol w:w="2877"/>
      </w:tblGrid>
      <w:tr w:rsidR="00711710" w:rsidRPr="00DD666A" w:rsidTr="000A7985">
        <w:trPr>
          <w:trHeight w:hRule="exact" w:val="523"/>
          <w:jc w:val="center"/>
        </w:trPr>
        <w:tc>
          <w:tcPr>
            <w:tcW w:w="451" w:type="dxa"/>
            <w:shd w:val="clear" w:color="auto" w:fill="FFFFFF"/>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2893" w:type="dxa"/>
            <w:shd w:val="clear" w:color="auto" w:fill="FFFFFF"/>
            <w:vAlign w:val="bottom"/>
          </w:tcPr>
          <w:p w:rsidR="00711710" w:rsidRPr="00DD666A" w:rsidRDefault="003B605E"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К</w:t>
            </w:r>
            <w:r w:rsidR="00711710" w:rsidRPr="00DD666A">
              <w:rPr>
                <w:rStyle w:val="51"/>
                <w:b/>
                <w:color w:val="auto"/>
                <w:sz w:val="24"/>
                <w:szCs w:val="24"/>
              </w:rPr>
              <w:t>абинеты и помещения</w:t>
            </w:r>
          </w:p>
        </w:tc>
        <w:tc>
          <w:tcPr>
            <w:tcW w:w="2000" w:type="dxa"/>
            <w:shd w:val="clear" w:color="auto" w:fill="FFFFFF"/>
          </w:tcPr>
          <w:p w:rsidR="00711710" w:rsidRPr="00DD666A" w:rsidRDefault="003B605E"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Р</w:t>
            </w:r>
            <w:r w:rsidR="00711710" w:rsidRPr="00DD666A">
              <w:rPr>
                <w:rStyle w:val="51"/>
                <w:b/>
                <w:color w:val="auto"/>
                <w:sz w:val="24"/>
                <w:szCs w:val="24"/>
              </w:rPr>
              <w:t>уководитель</w:t>
            </w:r>
          </w:p>
        </w:tc>
        <w:tc>
          <w:tcPr>
            <w:tcW w:w="854" w:type="dxa"/>
            <w:shd w:val="clear" w:color="auto" w:fill="FFFFFF"/>
          </w:tcPr>
          <w:p w:rsidR="00711710" w:rsidRPr="00DD666A" w:rsidRDefault="003B605E"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К</w:t>
            </w:r>
            <w:r w:rsidR="00711710" w:rsidRPr="00DD666A">
              <w:rPr>
                <w:rStyle w:val="51"/>
                <w:b/>
                <w:color w:val="auto"/>
                <w:sz w:val="24"/>
                <w:szCs w:val="24"/>
              </w:rPr>
              <w:t>ласс</w:t>
            </w:r>
          </w:p>
        </w:tc>
        <w:tc>
          <w:tcPr>
            <w:tcW w:w="2877" w:type="dxa"/>
            <w:shd w:val="clear" w:color="auto" w:fill="FFFFFF"/>
          </w:tcPr>
          <w:p w:rsidR="00711710" w:rsidRPr="00DD666A" w:rsidRDefault="00711710"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Оснащение</w:t>
            </w:r>
          </w:p>
        </w:tc>
      </w:tr>
      <w:tr w:rsidR="00711710" w:rsidRPr="00DD666A" w:rsidTr="000A7985">
        <w:trPr>
          <w:trHeight w:hRule="exact" w:val="1156"/>
          <w:jc w:val="center"/>
        </w:trPr>
        <w:tc>
          <w:tcPr>
            <w:tcW w:w="451" w:type="dxa"/>
            <w:shd w:val="clear" w:color="auto" w:fill="FFFFFF"/>
            <w:vAlign w:val="center"/>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1</w:t>
            </w:r>
          </w:p>
        </w:tc>
        <w:tc>
          <w:tcPr>
            <w:tcW w:w="2893" w:type="dxa"/>
            <w:shd w:val="clear" w:color="auto" w:fill="FFFFFF"/>
            <w:vAlign w:val="bottom"/>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Кабинет начальных классов</w:t>
            </w:r>
          </w:p>
        </w:tc>
        <w:tc>
          <w:tcPr>
            <w:tcW w:w="2000" w:type="dxa"/>
            <w:shd w:val="clear" w:color="auto" w:fill="FFFFFF"/>
            <w:vAlign w:val="bottom"/>
          </w:tcPr>
          <w:p w:rsidR="00711710" w:rsidRPr="00DD666A" w:rsidRDefault="000A7985" w:rsidP="00EB00AA">
            <w:pPr>
              <w:pStyle w:val="91"/>
              <w:shd w:val="clear" w:color="auto" w:fill="auto"/>
              <w:spacing w:before="0" w:line="276" w:lineRule="auto"/>
              <w:ind w:firstLine="0"/>
              <w:rPr>
                <w:color w:val="auto"/>
                <w:sz w:val="24"/>
                <w:szCs w:val="24"/>
              </w:rPr>
            </w:pPr>
            <w:r>
              <w:rPr>
                <w:color w:val="auto"/>
                <w:sz w:val="24"/>
                <w:szCs w:val="24"/>
              </w:rPr>
              <w:t>Лебедева Т.В.</w:t>
            </w:r>
          </w:p>
        </w:tc>
        <w:tc>
          <w:tcPr>
            <w:tcW w:w="854" w:type="dxa"/>
            <w:shd w:val="clear" w:color="auto" w:fill="FFFFFF"/>
            <w:vAlign w:val="center"/>
          </w:tcPr>
          <w:p w:rsidR="00711710" w:rsidRPr="00DD666A" w:rsidRDefault="00711710" w:rsidP="000A7985">
            <w:pPr>
              <w:pStyle w:val="91"/>
              <w:shd w:val="clear" w:color="auto" w:fill="auto"/>
              <w:spacing w:before="0" w:line="276" w:lineRule="auto"/>
              <w:ind w:firstLine="0"/>
              <w:jc w:val="center"/>
              <w:rPr>
                <w:color w:val="auto"/>
                <w:sz w:val="24"/>
                <w:szCs w:val="24"/>
              </w:rPr>
            </w:pPr>
            <w:r w:rsidRPr="00DD666A">
              <w:rPr>
                <w:color w:val="auto"/>
                <w:sz w:val="24"/>
                <w:szCs w:val="24"/>
              </w:rPr>
              <w:t>1</w:t>
            </w:r>
          </w:p>
        </w:tc>
        <w:tc>
          <w:tcPr>
            <w:tcW w:w="2877" w:type="dxa"/>
            <w:shd w:val="clear" w:color="auto" w:fill="FFFFFF"/>
            <w:vAlign w:val="bottom"/>
          </w:tcPr>
          <w:p w:rsidR="00711710" w:rsidRPr="00DD666A" w:rsidRDefault="00C50619" w:rsidP="00EB00AA">
            <w:pPr>
              <w:pStyle w:val="91"/>
              <w:shd w:val="clear" w:color="auto" w:fill="auto"/>
              <w:spacing w:before="0" w:line="276" w:lineRule="auto"/>
              <w:ind w:firstLine="0"/>
              <w:rPr>
                <w:color w:val="auto"/>
                <w:sz w:val="24"/>
                <w:szCs w:val="24"/>
              </w:rPr>
            </w:pPr>
            <w:r w:rsidRPr="00DD666A">
              <w:rPr>
                <w:rStyle w:val="51"/>
                <w:color w:val="auto"/>
                <w:sz w:val="24"/>
                <w:szCs w:val="24"/>
              </w:rPr>
              <w:t xml:space="preserve">100% проектор, экран, </w:t>
            </w:r>
            <w:r w:rsidR="000A7985">
              <w:rPr>
                <w:rStyle w:val="51"/>
                <w:color w:val="auto"/>
                <w:sz w:val="24"/>
                <w:szCs w:val="24"/>
              </w:rPr>
              <w:t xml:space="preserve">персональный компьютер, </w:t>
            </w:r>
            <w:r w:rsidRPr="00DD666A">
              <w:rPr>
                <w:rStyle w:val="51"/>
                <w:color w:val="auto"/>
                <w:sz w:val="24"/>
                <w:szCs w:val="24"/>
              </w:rPr>
              <w:t>ноутбук</w:t>
            </w:r>
            <w:r w:rsidR="000A7985">
              <w:rPr>
                <w:rStyle w:val="51"/>
                <w:color w:val="auto"/>
                <w:sz w:val="24"/>
                <w:szCs w:val="24"/>
              </w:rPr>
              <w:t>и</w:t>
            </w:r>
            <w:r w:rsidR="00E052FA" w:rsidRPr="00DD666A">
              <w:rPr>
                <w:rStyle w:val="51"/>
                <w:color w:val="auto"/>
                <w:sz w:val="24"/>
                <w:szCs w:val="24"/>
              </w:rPr>
              <w:t xml:space="preserve"> </w:t>
            </w:r>
          </w:p>
        </w:tc>
      </w:tr>
      <w:tr w:rsidR="00711710" w:rsidRPr="00DD666A" w:rsidTr="000A7985">
        <w:trPr>
          <w:trHeight w:hRule="exact" w:val="988"/>
          <w:jc w:val="center"/>
        </w:trPr>
        <w:tc>
          <w:tcPr>
            <w:tcW w:w="451" w:type="dxa"/>
            <w:shd w:val="clear" w:color="auto" w:fill="FFFFFF"/>
            <w:vAlign w:val="center"/>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2</w:t>
            </w:r>
          </w:p>
        </w:tc>
        <w:tc>
          <w:tcPr>
            <w:tcW w:w="2893" w:type="dxa"/>
            <w:shd w:val="clear" w:color="auto" w:fill="FFFFFF"/>
            <w:vAlign w:val="bottom"/>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Кабинет начальных классов</w:t>
            </w:r>
          </w:p>
        </w:tc>
        <w:tc>
          <w:tcPr>
            <w:tcW w:w="2000" w:type="dxa"/>
            <w:shd w:val="clear" w:color="auto" w:fill="FFFFFF"/>
          </w:tcPr>
          <w:p w:rsidR="00711710" w:rsidRPr="00DD666A" w:rsidRDefault="000A7985" w:rsidP="00EB00AA">
            <w:pPr>
              <w:pStyle w:val="91"/>
              <w:shd w:val="clear" w:color="auto" w:fill="auto"/>
              <w:spacing w:before="0" w:line="276" w:lineRule="auto"/>
              <w:ind w:firstLine="0"/>
              <w:rPr>
                <w:color w:val="auto"/>
                <w:sz w:val="24"/>
                <w:szCs w:val="24"/>
              </w:rPr>
            </w:pPr>
            <w:r>
              <w:rPr>
                <w:color w:val="auto"/>
                <w:sz w:val="24"/>
                <w:szCs w:val="24"/>
              </w:rPr>
              <w:t>Протодьяконова Л.С.</w:t>
            </w:r>
          </w:p>
        </w:tc>
        <w:tc>
          <w:tcPr>
            <w:tcW w:w="854" w:type="dxa"/>
            <w:shd w:val="clear" w:color="auto" w:fill="FFFFFF"/>
            <w:vAlign w:val="center"/>
          </w:tcPr>
          <w:p w:rsidR="00711710" w:rsidRPr="00DD666A" w:rsidRDefault="00711710" w:rsidP="000A7985">
            <w:pPr>
              <w:pStyle w:val="91"/>
              <w:shd w:val="clear" w:color="auto" w:fill="auto"/>
              <w:spacing w:before="0" w:line="276" w:lineRule="auto"/>
              <w:ind w:firstLine="0"/>
              <w:jc w:val="center"/>
              <w:rPr>
                <w:color w:val="auto"/>
                <w:sz w:val="24"/>
                <w:szCs w:val="24"/>
              </w:rPr>
            </w:pPr>
            <w:r w:rsidRPr="00DD666A">
              <w:rPr>
                <w:color w:val="auto"/>
                <w:sz w:val="24"/>
                <w:szCs w:val="24"/>
              </w:rPr>
              <w:t>2</w:t>
            </w:r>
          </w:p>
        </w:tc>
        <w:tc>
          <w:tcPr>
            <w:tcW w:w="2877" w:type="dxa"/>
            <w:shd w:val="clear" w:color="auto" w:fill="FFFFFF"/>
            <w:vAlign w:val="bottom"/>
          </w:tcPr>
          <w:p w:rsidR="00711710" w:rsidRPr="00DD666A" w:rsidRDefault="00711710" w:rsidP="00EB00AA">
            <w:pPr>
              <w:pStyle w:val="91"/>
              <w:shd w:val="clear" w:color="auto" w:fill="auto"/>
              <w:spacing w:before="0" w:line="276" w:lineRule="auto"/>
              <w:ind w:firstLine="0"/>
              <w:rPr>
                <w:color w:val="auto"/>
                <w:sz w:val="24"/>
                <w:szCs w:val="24"/>
              </w:rPr>
            </w:pPr>
            <w:r w:rsidRPr="00DD666A">
              <w:rPr>
                <w:rStyle w:val="51"/>
                <w:color w:val="auto"/>
                <w:sz w:val="24"/>
                <w:szCs w:val="24"/>
              </w:rPr>
              <w:t>1</w:t>
            </w:r>
            <w:r w:rsidR="000A7985" w:rsidRPr="00DD666A">
              <w:rPr>
                <w:rStyle w:val="51"/>
                <w:color w:val="auto"/>
                <w:sz w:val="24"/>
                <w:szCs w:val="24"/>
              </w:rPr>
              <w:t xml:space="preserve">00% проектор, экран, </w:t>
            </w:r>
            <w:r w:rsidR="000A7985">
              <w:rPr>
                <w:rStyle w:val="51"/>
                <w:color w:val="auto"/>
                <w:sz w:val="24"/>
                <w:szCs w:val="24"/>
              </w:rPr>
              <w:t xml:space="preserve">персональный компьютер, </w:t>
            </w:r>
            <w:r w:rsidR="000A7985" w:rsidRPr="00DD666A">
              <w:rPr>
                <w:rStyle w:val="51"/>
                <w:color w:val="auto"/>
                <w:sz w:val="24"/>
                <w:szCs w:val="24"/>
              </w:rPr>
              <w:t>ноутбук</w:t>
            </w:r>
            <w:r w:rsidR="000A7985">
              <w:rPr>
                <w:rStyle w:val="51"/>
                <w:color w:val="auto"/>
                <w:sz w:val="24"/>
                <w:szCs w:val="24"/>
              </w:rPr>
              <w:t>и</w:t>
            </w:r>
          </w:p>
        </w:tc>
      </w:tr>
    </w:tbl>
    <w:p w:rsidR="00A6445F" w:rsidRPr="00DD666A" w:rsidRDefault="00A6445F" w:rsidP="00EB00AA">
      <w:pPr>
        <w:spacing w:line="276" w:lineRule="auto"/>
        <w:jc w:val="both"/>
        <w:rPr>
          <w:rFonts w:ascii="Times New Roman" w:hAnsi="Times New Roman" w:cs="Times New Roman"/>
        </w:rPr>
      </w:pPr>
    </w:p>
    <w:p w:rsidR="00A6445F" w:rsidRPr="00DD666A" w:rsidRDefault="00976673" w:rsidP="00EB00AA">
      <w:pPr>
        <w:pStyle w:val="91"/>
        <w:shd w:val="clear" w:color="auto" w:fill="auto"/>
        <w:spacing w:before="0" w:line="276" w:lineRule="auto"/>
        <w:ind w:firstLine="0"/>
        <w:rPr>
          <w:sz w:val="24"/>
          <w:szCs w:val="24"/>
        </w:rPr>
      </w:pPr>
      <w:r w:rsidRPr="00DD666A">
        <w:rPr>
          <w:rStyle w:val="51"/>
          <w:sz w:val="24"/>
          <w:szCs w:val="24"/>
        </w:rPr>
        <w:t>Оценка материально-технических условий реализации основной образовательной программы в образовательной организации</w:t>
      </w:r>
      <w:r w:rsidR="00C50619" w:rsidRPr="00DD666A">
        <w:rPr>
          <w:rStyle w:val="51"/>
          <w:sz w:val="24"/>
          <w:szCs w:val="24"/>
        </w:rPr>
        <w:t xml:space="preserve"> </w:t>
      </w:r>
      <w:r w:rsidRPr="00DD666A">
        <w:rPr>
          <w:rStyle w:val="51"/>
          <w:sz w:val="24"/>
          <w:szCs w:val="24"/>
        </w:rPr>
        <w:t>может быть осуществлена по следующей форме:</w:t>
      </w:r>
    </w:p>
    <w:p w:rsidR="00A6445F" w:rsidRPr="00DD666A" w:rsidRDefault="00976673" w:rsidP="00EB00AA">
      <w:pPr>
        <w:pStyle w:val="38"/>
        <w:shd w:val="clear" w:color="auto" w:fill="auto"/>
        <w:spacing w:line="276" w:lineRule="auto"/>
        <w:jc w:val="center"/>
        <w:rPr>
          <w:sz w:val="24"/>
          <w:szCs w:val="24"/>
        </w:rPr>
      </w:pPr>
      <w:r w:rsidRPr="00DD666A">
        <w:rPr>
          <w:sz w:val="24"/>
          <w:szCs w:val="24"/>
        </w:rPr>
        <w:t>Таблица оценки санитарно-гигиенических условий реализации основной образовательной программы в соответствии с требованиями СанПиН.</w:t>
      </w:r>
    </w:p>
    <w:p w:rsidR="003B605E" w:rsidRPr="00DD666A" w:rsidRDefault="003B605E" w:rsidP="00EB00AA">
      <w:pPr>
        <w:pStyle w:val="38"/>
        <w:shd w:val="clear" w:color="auto" w:fill="auto"/>
        <w:spacing w:line="276" w:lineRule="auto"/>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12"/>
        <w:gridCol w:w="6216"/>
        <w:gridCol w:w="2458"/>
      </w:tblGrid>
      <w:tr w:rsidR="00A6445F" w:rsidRPr="00DD666A">
        <w:trPr>
          <w:trHeight w:hRule="exact" w:val="797"/>
          <w:jc w:val="center"/>
        </w:trPr>
        <w:tc>
          <w:tcPr>
            <w:tcW w:w="912"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6216"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Возможности соблюдения</w:t>
            </w:r>
          </w:p>
        </w:tc>
        <w:tc>
          <w:tcPr>
            <w:tcW w:w="2458"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proofErr w:type="gramStart"/>
            <w:r w:rsidRPr="00DD666A">
              <w:rPr>
                <w:rStyle w:val="51"/>
                <w:color w:val="auto"/>
                <w:sz w:val="24"/>
                <w:szCs w:val="24"/>
              </w:rPr>
              <w:t>Соответствует</w:t>
            </w:r>
            <w:proofErr w:type="gramEnd"/>
            <w:r w:rsidRPr="00DD666A">
              <w:rPr>
                <w:rStyle w:val="51"/>
                <w:color w:val="auto"/>
                <w:sz w:val="24"/>
                <w:szCs w:val="24"/>
              </w:rPr>
              <w:t xml:space="preserve"> / не соответствует</w:t>
            </w:r>
          </w:p>
        </w:tc>
      </w:tr>
      <w:tr w:rsidR="00A6445F" w:rsidRPr="00DD666A">
        <w:trPr>
          <w:trHeight w:hRule="exact" w:val="571"/>
          <w:jc w:val="center"/>
        </w:trPr>
        <w:tc>
          <w:tcPr>
            <w:tcW w:w="912"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1.</w:t>
            </w:r>
          </w:p>
        </w:tc>
        <w:tc>
          <w:tcPr>
            <w:tcW w:w="6216" w:type="dxa"/>
            <w:tcBorders>
              <w:top w:val="single" w:sz="4" w:space="0" w:color="auto"/>
              <w:left w:val="single" w:sz="4" w:space="0" w:color="auto"/>
              <w:bottom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Санитарно-гигиенических норм образовательного процесса</w:t>
            </w:r>
          </w:p>
        </w:tc>
        <w:tc>
          <w:tcPr>
            <w:tcW w:w="2458" w:type="dxa"/>
            <w:tcBorders>
              <w:top w:val="single" w:sz="4" w:space="0" w:color="auto"/>
              <w:left w:val="single" w:sz="4" w:space="0" w:color="auto"/>
              <w:bottom w:val="single" w:sz="4" w:space="0" w:color="auto"/>
              <w:right w:val="single" w:sz="4" w:space="0" w:color="auto"/>
            </w:tcBorders>
            <w:shd w:val="clear" w:color="auto" w:fill="FFFFFF"/>
          </w:tcPr>
          <w:p w:rsidR="00A6445F" w:rsidRPr="00DD666A" w:rsidRDefault="00A6445F" w:rsidP="00EB00AA">
            <w:pPr>
              <w:spacing w:line="276" w:lineRule="auto"/>
              <w:jc w:val="both"/>
              <w:rPr>
                <w:rFonts w:ascii="Times New Roman" w:hAnsi="Times New Roman" w:cs="Times New Roman"/>
                <w:color w:val="auto"/>
              </w:rPr>
            </w:pPr>
          </w:p>
        </w:tc>
      </w:tr>
    </w:tbl>
    <w:p w:rsidR="00A6445F" w:rsidRPr="00DD666A" w:rsidRDefault="00A6445F" w:rsidP="00EB00AA">
      <w:pPr>
        <w:spacing w:line="276" w:lineRule="auto"/>
        <w:jc w:val="both"/>
        <w:rPr>
          <w:rFonts w:ascii="Times New Roman" w:hAnsi="Times New Roman" w:cs="Times New Roman"/>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912"/>
        <w:gridCol w:w="6216"/>
        <w:gridCol w:w="2458"/>
      </w:tblGrid>
      <w:tr w:rsidR="00A6445F" w:rsidRPr="00DD666A" w:rsidTr="00711710">
        <w:trPr>
          <w:trHeight w:hRule="exact" w:val="29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требования к водоснабжению</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требования к канализации</w:t>
            </w:r>
          </w:p>
        </w:tc>
        <w:tc>
          <w:tcPr>
            <w:tcW w:w="2458" w:type="dxa"/>
            <w:shd w:val="clear" w:color="auto" w:fill="FFFFFF"/>
            <w:vAlign w:val="center"/>
          </w:tcPr>
          <w:p w:rsidR="00A6445F" w:rsidRPr="00DD666A" w:rsidRDefault="000A7985" w:rsidP="00EB00AA">
            <w:pPr>
              <w:pStyle w:val="91"/>
              <w:shd w:val="clear" w:color="auto" w:fill="auto"/>
              <w:spacing w:before="0" w:line="276" w:lineRule="auto"/>
              <w:ind w:firstLine="0"/>
              <w:rPr>
                <w:color w:val="auto"/>
                <w:sz w:val="24"/>
                <w:szCs w:val="24"/>
              </w:rPr>
            </w:pPr>
            <w:r>
              <w:rPr>
                <w:color w:val="auto"/>
                <w:sz w:val="24"/>
                <w:szCs w:val="24"/>
              </w:rPr>
              <w:t>+</w:t>
            </w:r>
          </w:p>
        </w:tc>
      </w:tr>
      <w:tr w:rsidR="00A6445F" w:rsidRPr="00DD666A" w:rsidTr="00711710">
        <w:trPr>
          <w:trHeight w:hRule="exact" w:val="288"/>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требования к естественному освещению</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8"/>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требования к искусственному освещению</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требования к воздушно-тепловому режиму ОУ</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8"/>
          <w:jc w:val="center"/>
        </w:trPr>
        <w:tc>
          <w:tcPr>
            <w:tcW w:w="91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2.</w:t>
            </w: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Санитарно-бытовых условий</w:t>
            </w:r>
          </w:p>
        </w:tc>
        <w:tc>
          <w:tcPr>
            <w:tcW w:w="2458"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r>
      <w:tr w:rsidR="00A6445F" w:rsidRPr="00DD666A" w:rsidTr="00711710">
        <w:trPr>
          <w:trHeight w:hRule="exact" w:val="28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оборудованные гардеробы</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8"/>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оборудованные санузлы</w:t>
            </w:r>
          </w:p>
        </w:tc>
        <w:tc>
          <w:tcPr>
            <w:tcW w:w="2458" w:type="dxa"/>
            <w:shd w:val="clear" w:color="auto" w:fill="FFFFFF"/>
            <w:vAlign w:val="center"/>
          </w:tcPr>
          <w:p w:rsidR="00A6445F" w:rsidRPr="00DD666A" w:rsidRDefault="000A7985" w:rsidP="00EB00AA">
            <w:pPr>
              <w:pStyle w:val="91"/>
              <w:shd w:val="clear" w:color="auto" w:fill="auto"/>
              <w:spacing w:before="0" w:line="276" w:lineRule="auto"/>
              <w:ind w:firstLine="0"/>
              <w:rPr>
                <w:color w:val="auto"/>
                <w:sz w:val="24"/>
                <w:szCs w:val="24"/>
              </w:rPr>
            </w:pPr>
            <w:r>
              <w:rPr>
                <w:rStyle w:val="51"/>
                <w:color w:val="auto"/>
                <w:sz w:val="24"/>
                <w:szCs w:val="24"/>
              </w:rPr>
              <w:t>+</w:t>
            </w:r>
          </w:p>
        </w:tc>
      </w:tr>
      <w:tr w:rsidR="00A6445F" w:rsidRPr="00DD666A" w:rsidTr="00711710">
        <w:trPr>
          <w:trHeight w:hRule="exact" w:val="28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оборудованные места личной гигиены</w:t>
            </w:r>
          </w:p>
        </w:tc>
        <w:tc>
          <w:tcPr>
            <w:tcW w:w="2458" w:type="dxa"/>
            <w:shd w:val="clear" w:color="auto" w:fill="FFFFFF"/>
            <w:vAlign w:val="center"/>
          </w:tcPr>
          <w:p w:rsidR="00A6445F" w:rsidRPr="00DD666A" w:rsidRDefault="000A7985" w:rsidP="00EB00AA">
            <w:pPr>
              <w:pStyle w:val="91"/>
              <w:shd w:val="clear" w:color="auto" w:fill="auto"/>
              <w:spacing w:before="0" w:line="276" w:lineRule="auto"/>
              <w:ind w:firstLine="0"/>
              <w:rPr>
                <w:color w:val="auto"/>
                <w:sz w:val="24"/>
                <w:szCs w:val="24"/>
              </w:rPr>
            </w:pPr>
            <w:r>
              <w:rPr>
                <w:rStyle w:val="51"/>
                <w:color w:val="auto"/>
                <w:sz w:val="24"/>
                <w:szCs w:val="24"/>
              </w:rPr>
              <w:t>+</w:t>
            </w:r>
          </w:p>
        </w:tc>
      </w:tr>
      <w:tr w:rsidR="00A6445F" w:rsidRPr="00DD666A" w:rsidTr="00711710">
        <w:trPr>
          <w:trHeight w:hRule="exact" w:val="288"/>
          <w:jc w:val="center"/>
        </w:trPr>
        <w:tc>
          <w:tcPr>
            <w:tcW w:w="91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3.</w:t>
            </w: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Социально-бытовых условий</w:t>
            </w:r>
          </w:p>
        </w:tc>
        <w:tc>
          <w:tcPr>
            <w:tcW w:w="2458"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r>
      <w:tr w:rsidR="00A6445F" w:rsidRPr="00DD666A" w:rsidTr="00711710">
        <w:trPr>
          <w:trHeight w:hRule="exact" w:val="288"/>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оборудованного рабочего места учителя</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3"/>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оборудованной учительской</w:t>
            </w:r>
          </w:p>
        </w:tc>
        <w:tc>
          <w:tcPr>
            <w:tcW w:w="2458" w:type="dxa"/>
            <w:shd w:val="clear" w:color="auto" w:fill="FFFFFF"/>
            <w:vAlign w:val="center"/>
          </w:tcPr>
          <w:p w:rsidR="00A6445F" w:rsidRPr="00DD666A" w:rsidRDefault="000A7985" w:rsidP="00EB00AA">
            <w:pPr>
              <w:pStyle w:val="91"/>
              <w:shd w:val="clear" w:color="auto" w:fill="auto"/>
              <w:spacing w:before="0" w:line="276" w:lineRule="auto"/>
              <w:ind w:firstLine="0"/>
              <w:rPr>
                <w:color w:val="auto"/>
                <w:sz w:val="24"/>
                <w:szCs w:val="24"/>
              </w:rPr>
            </w:pPr>
            <w:r>
              <w:rPr>
                <w:rStyle w:val="51"/>
                <w:color w:val="auto"/>
                <w:sz w:val="24"/>
                <w:szCs w:val="24"/>
              </w:rPr>
              <w:t>+</w:t>
            </w:r>
          </w:p>
        </w:tc>
      </w:tr>
      <w:tr w:rsidR="00A6445F" w:rsidRPr="00DD666A" w:rsidTr="00711710">
        <w:trPr>
          <w:trHeight w:hRule="exact" w:val="288"/>
          <w:jc w:val="center"/>
        </w:trPr>
        <w:tc>
          <w:tcPr>
            <w:tcW w:w="912" w:type="dxa"/>
            <w:shd w:val="clear" w:color="auto" w:fill="FFFFFF"/>
          </w:tcPr>
          <w:p w:rsidR="00A6445F" w:rsidRPr="00DD666A" w:rsidRDefault="00A6445F" w:rsidP="00EB00AA">
            <w:pPr>
              <w:spacing w:line="276" w:lineRule="auto"/>
              <w:jc w:val="both"/>
              <w:rPr>
                <w:rFonts w:ascii="Times New Roman" w:hAnsi="Times New Roman" w:cs="Times New Roman"/>
                <w:color w:val="auto"/>
              </w:rPr>
            </w:pP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 оборудованной комнаты психологической разгрузки</w:t>
            </w:r>
          </w:p>
        </w:tc>
        <w:tc>
          <w:tcPr>
            <w:tcW w:w="2458" w:type="dxa"/>
            <w:shd w:val="clear" w:color="auto" w:fill="FFFFFF"/>
            <w:vAlign w:val="center"/>
          </w:tcPr>
          <w:p w:rsidR="00A6445F" w:rsidRPr="00DD666A" w:rsidRDefault="000A7985" w:rsidP="00EB00AA">
            <w:pPr>
              <w:pStyle w:val="91"/>
              <w:shd w:val="clear" w:color="auto" w:fill="auto"/>
              <w:spacing w:before="0" w:line="276" w:lineRule="auto"/>
              <w:ind w:firstLine="0"/>
              <w:rPr>
                <w:color w:val="auto"/>
                <w:sz w:val="24"/>
                <w:szCs w:val="24"/>
              </w:rPr>
            </w:pPr>
            <w:r>
              <w:rPr>
                <w:rStyle w:val="51"/>
                <w:color w:val="auto"/>
                <w:sz w:val="24"/>
                <w:szCs w:val="24"/>
              </w:rPr>
              <w:t>-</w:t>
            </w:r>
          </w:p>
        </w:tc>
      </w:tr>
      <w:tr w:rsidR="00A6445F" w:rsidRPr="00DD666A" w:rsidTr="00711710">
        <w:trPr>
          <w:trHeight w:hRule="exact" w:val="283"/>
          <w:jc w:val="center"/>
        </w:trPr>
        <w:tc>
          <w:tcPr>
            <w:tcW w:w="91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4.</w:t>
            </w: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Пожарной безопасности</w:t>
            </w:r>
          </w:p>
        </w:tc>
        <w:tc>
          <w:tcPr>
            <w:tcW w:w="2458"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88"/>
          <w:jc w:val="center"/>
        </w:trPr>
        <w:tc>
          <w:tcPr>
            <w:tcW w:w="91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lastRenderedPageBreak/>
              <w:t>5.</w:t>
            </w: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Электробезопасности</w:t>
            </w:r>
          </w:p>
        </w:tc>
        <w:tc>
          <w:tcPr>
            <w:tcW w:w="2458"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711710">
        <w:trPr>
          <w:trHeight w:hRule="exact" w:val="298"/>
          <w:jc w:val="center"/>
        </w:trPr>
        <w:tc>
          <w:tcPr>
            <w:tcW w:w="912"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6.</w:t>
            </w:r>
          </w:p>
        </w:tc>
        <w:tc>
          <w:tcPr>
            <w:tcW w:w="6216" w:type="dxa"/>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Требований охраны труда</w:t>
            </w:r>
          </w:p>
        </w:tc>
        <w:tc>
          <w:tcPr>
            <w:tcW w:w="2458" w:type="dxa"/>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r>
    </w:tbl>
    <w:p w:rsidR="00A6445F" w:rsidRPr="00DD666A" w:rsidRDefault="00A6445F" w:rsidP="00EB00AA">
      <w:pPr>
        <w:spacing w:line="276" w:lineRule="auto"/>
        <w:jc w:val="both"/>
        <w:rPr>
          <w:rFonts w:ascii="Times New Roman" w:hAnsi="Times New Roman" w:cs="Times New Roman"/>
        </w:rPr>
      </w:pPr>
    </w:p>
    <w:p w:rsidR="00A6445F" w:rsidRPr="00883791" w:rsidRDefault="00883791" w:rsidP="00EB00AA">
      <w:pPr>
        <w:pStyle w:val="3"/>
        <w:spacing w:before="0"/>
      </w:pPr>
      <w:bookmarkStart w:id="79" w:name="bookmark19"/>
      <w:bookmarkStart w:id="80" w:name="_Toc475116537"/>
      <w:r>
        <w:rPr>
          <w:rStyle w:val="16"/>
          <w:color w:val="auto"/>
          <w:sz w:val="24"/>
          <w:szCs w:val="24"/>
          <w:lang w:eastAsia="en-US" w:bidi="ar-SA"/>
        </w:rPr>
        <w:t>3.2.4.</w:t>
      </w:r>
      <w:r w:rsidR="00976673" w:rsidRPr="00883791">
        <w:rPr>
          <w:rStyle w:val="16"/>
          <w:color w:val="auto"/>
          <w:sz w:val="24"/>
          <w:szCs w:val="24"/>
          <w:lang w:eastAsia="en-US" w:bidi="ar-SA"/>
        </w:rPr>
        <w:t xml:space="preserve">Информационно-методические условия реализации основной образовательной программы </w:t>
      </w:r>
      <w:r w:rsidR="00D44708" w:rsidRPr="00883791">
        <w:rPr>
          <w:rStyle w:val="16"/>
          <w:color w:val="auto"/>
          <w:sz w:val="24"/>
          <w:szCs w:val="24"/>
          <w:lang w:eastAsia="en-US" w:bidi="ar-SA"/>
        </w:rPr>
        <w:t>Н</w:t>
      </w:r>
      <w:r w:rsidR="00976673" w:rsidRPr="00883791">
        <w:rPr>
          <w:rStyle w:val="16"/>
          <w:color w:val="auto"/>
          <w:sz w:val="24"/>
          <w:szCs w:val="24"/>
          <w:lang w:eastAsia="en-US" w:bidi="ar-SA"/>
        </w:rPr>
        <w:t>ОО</w:t>
      </w:r>
      <w:bookmarkEnd w:id="79"/>
      <w:bookmarkEnd w:id="80"/>
    </w:p>
    <w:p w:rsidR="00A6445F" w:rsidRPr="00DD666A" w:rsidRDefault="00976673" w:rsidP="00EB00AA">
      <w:pPr>
        <w:pStyle w:val="91"/>
        <w:shd w:val="clear" w:color="auto" w:fill="auto"/>
        <w:spacing w:before="0" w:line="276" w:lineRule="auto"/>
        <w:ind w:firstLine="0"/>
        <w:rPr>
          <w:sz w:val="24"/>
          <w:szCs w:val="24"/>
        </w:rPr>
      </w:pPr>
      <w:r w:rsidRPr="00DD666A">
        <w:rPr>
          <w:rStyle w:val="51"/>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 Информационно-образовательная среда (ИОС)</w:t>
      </w:r>
    </w:p>
    <w:p w:rsidR="00A6445F" w:rsidRPr="00DD666A" w:rsidRDefault="00976673" w:rsidP="00EB00AA">
      <w:pPr>
        <w:pStyle w:val="91"/>
        <w:shd w:val="clear" w:color="auto" w:fill="auto"/>
        <w:spacing w:before="0" w:line="276" w:lineRule="auto"/>
        <w:ind w:firstLine="0"/>
        <w:rPr>
          <w:sz w:val="24"/>
          <w:szCs w:val="24"/>
        </w:rPr>
      </w:pPr>
      <w:r w:rsidRPr="00DD666A">
        <w:rPr>
          <w:rStyle w:val="51"/>
          <w:sz w:val="24"/>
          <w:szCs w:val="24"/>
        </w:rPr>
        <w:t>ИКТ оборудование</w:t>
      </w:r>
      <w:r w:rsidR="006E4507" w:rsidRPr="00DD666A">
        <w:rPr>
          <w:rStyle w:val="51"/>
          <w:sz w:val="24"/>
          <w:szCs w:val="24"/>
        </w:rPr>
        <w:t xml:space="preserve"> </w:t>
      </w:r>
      <w:r w:rsidRPr="00DD666A">
        <w:rPr>
          <w:rStyle w:val="51"/>
          <w:sz w:val="24"/>
          <w:szCs w:val="24"/>
        </w:rPr>
        <w:t>отвечает современным требованиям и обеспечивает использование</w:t>
      </w:r>
      <w:r w:rsidR="006E4507" w:rsidRPr="00DD666A">
        <w:rPr>
          <w:rStyle w:val="51"/>
          <w:sz w:val="24"/>
          <w:szCs w:val="24"/>
        </w:rPr>
        <w:t xml:space="preserve"> </w:t>
      </w:r>
      <w:r w:rsidRPr="00DD666A">
        <w:rPr>
          <w:rStyle w:val="51"/>
          <w:sz w:val="24"/>
          <w:szCs w:val="24"/>
        </w:rPr>
        <w:t>ИКТ:</w:t>
      </w:r>
    </w:p>
    <w:p w:rsidR="00A6445F" w:rsidRPr="00DD666A" w:rsidRDefault="00976673" w:rsidP="00CA30D7">
      <w:pPr>
        <w:pStyle w:val="91"/>
        <w:numPr>
          <w:ilvl w:val="0"/>
          <w:numId w:val="26"/>
        </w:numPr>
        <w:shd w:val="clear" w:color="auto" w:fill="auto"/>
        <w:tabs>
          <w:tab w:val="left" w:pos="1508"/>
        </w:tabs>
        <w:spacing w:before="0" w:line="276" w:lineRule="auto"/>
        <w:ind w:firstLine="0"/>
        <w:rPr>
          <w:sz w:val="24"/>
          <w:szCs w:val="24"/>
        </w:rPr>
      </w:pPr>
      <w:r w:rsidRPr="00DD666A">
        <w:rPr>
          <w:rStyle w:val="51"/>
          <w:sz w:val="24"/>
          <w:szCs w:val="24"/>
        </w:rPr>
        <w:t>в учебной деятельности;</w:t>
      </w:r>
    </w:p>
    <w:p w:rsidR="00A6445F" w:rsidRPr="00DD666A" w:rsidRDefault="00976673" w:rsidP="00CA30D7">
      <w:pPr>
        <w:pStyle w:val="91"/>
        <w:numPr>
          <w:ilvl w:val="0"/>
          <w:numId w:val="26"/>
        </w:numPr>
        <w:shd w:val="clear" w:color="auto" w:fill="auto"/>
        <w:tabs>
          <w:tab w:val="left" w:pos="1508"/>
        </w:tabs>
        <w:spacing w:before="0" w:line="276" w:lineRule="auto"/>
        <w:ind w:firstLine="0"/>
        <w:rPr>
          <w:sz w:val="24"/>
          <w:szCs w:val="24"/>
        </w:rPr>
      </w:pPr>
      <w:r w:rsidRPr="00DD666A">
        <w:rPr>
          <w:rStyle w:val="51"/>
          <w:sz w:val="24"/>
          <w:szCs w:val="24"/>
        </w:rPr>
        <w:t>во внеурочной деятельности;</w:t>
      </w:r>
    </w:p>
    <w:p w:rsidR="00A6445F" w:rsidRPr="00DD666A" w:rsidRDefault="00976673" w:rsidP="00CA30D7">
      <w:pPr>
        <w:pStyle w:val="91"/>
        <w:numPr>
          <w:ilvl w:val="0"/>
          <w:numId w:val="26"/>
        </w:numPr>
        <w:shd w:val="clear" w:color="auto" w:fill="auto"/>
        <w:tabs>
          <w:tab w:val="left" w:pos="1508"/>
        </w:tabs>
        <w:spacing w:before="0" w:line="276" w:lineRule="auto"/>
        <w:ind w:firstLine="0"/>
        <w:rPr>
          <w:sz w:val="24"/>
          <w:szCs w:val="24"/>
        </w:rPr>
      </w:pPr>
      <w:r w:rsidRPr="00DD666A">
        <w:rPr>
          <w:rStyle w:val="51"/>
          <w:sz w:val="24"/>
          <w:szCs w:val="24"/>
        </w:rPr>
        <w:t xml:space="preserve">в </w:t>
      </w:r>
      <w:proofErr w:type="gramStart"/>
      <w:r w:rsidRPr="00DD666A">
        <w:rPr>
          <w:rStyle w:val="51"/>
          <w:sz w:val="24"/>
          <w:szCs w:val="24"/>
        </w:rPr>
        <w:t>естественно-научной</w:t>
      </w:r>
      <w:proofErr w:type="gramEnd"/>
      <w:r w:rsidRPr="00DD666A">
        <w:rPr>
          <w:rStyle w:val="51"/>
          <w:sz w:val="24"/>
          <w:szCs w:val="24"/>
        </w:rPr>
        <w:t xml:space="preserve"> деятельности;</w:t>
      </w:r>
    </w:p>
    <w:p w:rsidR="00A6445F" w:rsidRPr="00DD666A" w:rsidRDefault="00976673" w:rsidP="00CA30D7">
      <w:pPr>
        <w:pStyle w:val="91"/>
        <w:numPr>
          <w:ilvl w:val="0"/>
          <w:numId w:val="26"/>
        </w:numPr>
        <w:shd w:val="clear" w:color="auto" w:fill="auto"/>
        <w:tabs>
          <w:tab w:val="left" w:pos="1508"/>
        </w:tabs>
        <w:spacing w:before="0" w:line="276" w:lineRule="auto"/>
        <w:ind w:firstLine="0"/>
        <w:rPr>
          <w:sz w:val="24"/>
          <w:szCs w:val="24"/>
        </w:rPr>
      </w:pPr>
      <w:r w:rsidRPr="00DD666A">
        <w:rPr>
          <w:rStyle w:val="51"/>
          <w:sz w:val="24"/>
          <w:szCs w:val="24"/>
        </w:rPr>
        <w:t>при измерении, контроле и оценке результатов образования;</w:t>
      </w:r>
    </w:p>
    <w:p w:rsidR="00A6445F" w:rsidRDefault="00976673" w:rsidP="00CA30D7">
      <w:pPr>
        <w:pStyle w:val="91"/>
        <w:numPr>
          <w:ilvl w:val="0"/>
          <w:numId w:val="26"/>
        </w:numPr>
        <w:shd w:val="clear" w:color="auto" w:fill="auto"/>
        <w:tabs>
          <w:tab w:val="left" w:pos="1508"/>
          <w:tab w:val="right" w:pos="9481"/>
        </w:tabs>
        <w:spacing w:before="0" w:line="276" w:lineRule="auto"/>
        <w:ind w:firstLine="0"/>
        <w:rPr>
          <w:rStyle w:val="51"/>
          <w:sz w:val="24"/>
          <w:szCs w:val="24"/>
        </w:rPr>
      </w:pPr>
      <w:r w:rsidRPr="00DD666A">
        <w:rPr>
          <w:rStyle w:val="51"/>
          <w:sz w:val="24"/>
          <w:szCs w:val="24"/>
        </w:rPr>
        <w:t>в административной деятельности, включая</w:t>
      </w:r>
      <w:r w:rsidRPr="00DD666A">
        <w:rPr>
          <w:rStyle w:val="51"/>
          <w:sz w:val="24"/>
          <w:szCs w:val="24"/>
        </w:rPr>
        <w:tab/>
        <w:t>дистанционное взаимодействие всех</w:t>
      </w:r>
      <w:r w:rsidR="006E4507" w:rsidRPr="00DD666A">
        <w:rPr>
          <w:rStyle w:val="51"/>
          <w:sz w:val="24"/>
          <w:szCs w:val="24"/>
        </w:rPr>
        <w:t xml:space="preserve"> </w:t>
      </w:r>
      <w:r w:rsidRPr="00DD666A">
        <w:rPr>
          <w:rStyle w:val="51"/>
          <w:sz w:val="24"/>
          <w:szCs w:val="24"/>
        </w:rPr>
        <w:t>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FD56D8" w:rsidRPr="00DD666A" w:rsidRDefault="00FD56D8" w:rsidP="00CA30D7">
      <w:pPr>
        <w:pStyle w:val="91"/>
        <w:numPr>
          <w:ilvl w:val="0"/>
          <w:numId w:val="26"/>
        </w:numPr>
        <w:shd w:val="clear" w:color="auto" w:fill="auto"/>
        <w:tabs>
          <w:tab w:val="left" w:pos="1508"/>
          <w:tab w:val="right" w:pos="9481"/>
        </w:tabs>
        <w:spacing w:before="0" w:line="276" w:lineRule="auto"/>
        <w:ind w:firstLine="0"/>
        <w:rPr>
          <w:sz w:val="24"/>
          <w:szCs w:val="24"/>
        </w:rPr>
      </w:pPr>
    </w:p>
    <w:p w:rsidR="00A6445F" w:rsidRDefault="00976673" w:rsidP="00EB00AA">
      <w:pPr>
        <w:pStyle w:val="afff2"/>
        <w:spacing w:line="276" w:lineRule="auto"/>
        <w:ind w:firstLine="0"/>
      </w:pPr>
      <w:r w:rsidRPr="00DD666A">
        <w:t>ИКТ-компетентность учителей начальных классов 201</w:t>
      </w:r>
      <w:r w:rsidR="0045441E">
        <w:t>9</w:t>
      </w:r>
      <w:r w:rsidRPr="00DD666A">
        <w:t xml:space="preserve"> год</w:t>
      </w:r>
    </w:p>
    <w:p w:rsidR="00FD56D8" w:rsidRPr="00DD666A" w:rsidRDefault="00FD56D8" w:rsidP="00EB00AA">
      <w:pPr>
        <w:pStyle w:val="17"/>
        <w:shd w:val="clear" w:color="auto" w:fill="auto"/>
        <w:spacing w:line="276" w:lineRule="auto"/>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672"/>
        <w:gridCol w:w="542"/>
        <w:gridCol w:w="672"/>
        <w:gridCol w:w="547"/>
        <w:gridCol w:w="667"/>
        <w:gridCol w:w="566"/>
        <w:gridCol w:w="667"/>
        <w:gridCol w:w="634"/>
        <w:gridCol w:w="672"/>
        <w:gridCol w:w="744"/>
        <w:gridCol w:w="874"/>
        <w:gridCol w:w="792"/>
      </w:tblGrid>
      <w:tr w:rsidR="00A6445F" w:rsidRPr="00DD666A">
        <w:trPr>
          <w:trHeight w:hRule="exact" w:val="998"/>
          <w:jc w:val="center"/>
        </w:trPr>
        <w:tc>
          <w:tcPr>
            <w:tcW w:w="1714" w:type="dxa"/>
            <w:vMerge w:val="restart"/>
            <w:tcBorders>
              <w:top w:val="single" w:sz="4" w:space="0" w:color="auto"/>
              <w:left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Количество</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педагогов</w:t>
            </w:r>
          </w:p>
        </w:tc>
        <w:tc>
          <w:tcPr>
            <w:tcW w:w="1214" w:type="dxa"/>
            <w:gridSpan w:val="2"/>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Имеет ПК</w:t>
            </w:r>
          </w:p>
        </w:tc>
        <w:tc>
          <w:tcPr>
            <w:tcW w:w="1219" w:type="dxa"/>
            <w:gridSpan w:val="2"/>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ИКТ</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уроки</w:t>
            </w:r>
          </w:p>
        </w:tc>
        <w:tc>
          <w:tcPr>
            <w:tcW w:w="1233" w:type="dxa"/>
            <w:gridSpan w:val="2"/>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ЦОР</w:t>
            </w:r>
          </w:p>
        </w:tc>
        <w:tc>
          <w:tcPr>
            <w:tcW w:w="1301" w:type="dxa"/>
            <w:gridSpan w:val="2"/>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lang w:val="en-US" w:eastAsia="en-US" w:bidi="en-US"/>
              </w:rPr>
              <w:t>Internet</w:t>
            </w:r>
          </w:p>
          <w:p w:rsidR="00A6445F" w:rsidRPr="00DD666A" w:rsidRDefault="00C60DE7" w:rsidP="00EB00AA">
            <w:pPr>
              <w:pStyle w:val="91"/>
              <w:shd w:val="clear" w:color="auto" w:fill="auto"/>
              <w:spacing w:before="0" w:line="276" w:lineRule="auto"/>
              <w:ind w:firstLine="0"/>
              <w:rPr>
                <w:color w:val="auto"/>
                <w:sz w:val="24"/>
                <w:szCs w:val="24"/>
              </w:rPr>
            </w:pPr>
            <w:proofErr w:type="spellStart"/>
            <w:r w:rsidRPr="00DD666A">
              <w:rPr>
                <w:rStyle w:val="51"/>
                <w:color w:val="auto"/>
                <w:sz w:val="24"/>
                <w:szCs w:val="24"/>
                <w:lang w:val="en-US" w:eastAsia="en-US" w:bidi="en-US"/>
              </w:rPr>
              <w:t>Explover</w:t>
            </w:r>
            <w:proofErr w:type="spellEnd"/>
          </w:p>
        </w:tc>
        <w:tc>
          <w:tcPr>
            <w:tcW w:w="1416" w:type="dxa"/>
            <w:gridSpan w:val="2"/>
            <w:tcBorders>
              <w:top w:val="single" w:sz="4" w:space="0" w:color="auto"/>
              <w:left w:val="single" w:sz="4" w:space="0" w:color="auto"/>
            </w:tcBorders>
            <w:shd w:val="clear" w:color="auto" w:fill="FFFFFF"/>
          </w:tcPr>
          <w:p w:rsidR="00A6445F"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Сетевой город</w:t>
            </w:r>
          </w:p>
        </w:tc>
        <w:tc>
          <w:tcPr>
            <w:tcW w:w="1666" w:type="dxa"/>
            <w:gridSpan w:val="2"/>
            <w:tcBorders>
              <w:top w:val="single" w:sz="4" w:space="0" w:color="auto"/>
              <w:left w:val="single" w:sz="4" w:space="0" w:color="auto"/>
              <w:right w:val="single" w:sz="4" w:space="0" w:color="auto"/>
            </w:tcBorders>
            <w:shd w:val="clear" w:color="auto" w:fill="FFFFFF"/>
          </w:tcPr>
          <w:p w:rsidR="00A6445F" w:rsidRPr="00DD666A" w:rsidRDefault="00A6445F" w:rsidP="00EB00AA">
            <w:pPr>
              <w:pStyle w:val="91"/>
              <w:shd w:val="clear" w:color="auto" w:fill="auto"/>
              <w:spacing w:before="0" w:line="276" w:lineRule="auto"/>
              <w:ind w:firstLine="0"/>
              <w:rPr>
                <w:color w:val="auto"/>
                <w:sz w:val="24"/>
                <w:szCs w:val="24"/>
              </w:rPr>
            </w:pPr>
          </w:p>
        </w:tc>
      </w:tr>
      <w:tr w:rsidR="00C60DE7" w:rsidRPr="00DD666A">
        <w:trPr>
          <w:trHeight w:hRule="exact" w:val="499"/>
          <w:jc w:val="center"/>
        </w:trPr>
        <w:tc>
          <w:tcPr>
            <w:tcW w:w="1714" w:type="dxa"/>
            <w:vMerge/>
            <w:tcBorders>
              <w:left w:val="single" w:sz="4" w:space="0" w:color="auto"/>
            </w:tcBorders>
            <w:shd w:val="clear" w:color="auto" w:fill="FFFFFF"/>
            <w:vAlign w:val="center"/>
          </w:tcPr>
          <w:p w:rsidR="00C60DE7" w:rsidRPr="00DD666A" w:rsidRDefault="00C60DE7" w:rsidP="00EB00AA">
            <w:pPr>
              <w:spacing w:line="276" w:lineRule="auto"/>
              <w:jc w:val="both"/>
              <w:rPr>
                <w:rFonts w:ascii="Times New Roman" w:hAnsi="Times New Roman" w:cs="Times New Roman"/>
                <w:color w:val="auto"/>
              </w:rPr>
            </w:pPr>
          </w:p>
        </w:tc>
        <w:tc>
          <w:tcPr>
            <w:tcW w:w="672"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Кол.</w:t>
            </w:r>
          </w:p>
        </w:tc>
        <w:tc>
          <w:tcPr>
            <w:tcW w:w="542"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672"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Кол.</w:t>
            </w:r>
          </w:p>
        </w:tc>
        <w:tc>
          <w:tcPr>
            <w:tcW w:w="547"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667"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Кол.</w:t>
            </w:r>
          </w:p>
        </w:tc>
        <w:tc>
          <w:tcPr>
            <w:tcW w:w="566"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667"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Кол.</w:t>
            </w:r>
          </w:p>
        </w:tc>
        <w:tc>
          <w:tcPr>
            <w:tcW w:w="634"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672"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Кол.</w:t>
            </w:r>
          </w:p>
        </w:tc>
        <w:tc>
          <w:tcPr>
            <w:tcW w:w="744"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w:t>
            </w:r>
          </w:p>
        </w:tc>
        <w:tc>
          <w:tcPr>
            <w:tcW w:w="874" w:type="dxa"/>
            <w:tcBorders>
              <w:top w:val="single" w:sz="4" w:space="0" w:color="auto"/>
              <w:lef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p>
        </w:tc>
        <w:tc>
          <w:tcPr>
            <w:tcW w:w="792" w:type="dxa"/>
            <w:tcBorders>
              <w:top w:val="single" w:sz="4" w:space="0" w:color="auto"/>
              <w:left w:val="single" w:sz="4" w:space="0" w:color="auto"/>
              <w:right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p>
        </w:tc>
      </w:tr>
      <w:tr w:rsidR="00C60DE7" w:rsidRPr="00DD666A">
        <w:trPr>
          <w:trHeight w:hRule="exact" w:val="514"/>
          <w:jc w:val="center"/>
        </w:trPr>
        <w:tc>
          <w:tcPr>
            <w:tcW w:w="1714"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672"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542" w:type="dxa"/>
            <w:tcBorders>
              <w:top w:val="single" w:sz="4" w:space="0" w:color="auto"/>
              <w:left w:val="single" w:sz="4" w:space="0" w:color="auto"/>
              <w:bottom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100</w:t>
            </w:r>
          </w:p>
        </w:tc>
        <w:tc>
          <w:tcPr>
            <w:tcW w:w="672"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547" w:type="dxa"/>
            <w:tcBorders>
              <w:top w:val="single" w:sz="4" w:space="0" w:color="auto"/>
              <w:left w:val="single" w:sz="4" w:space="0" w:color="auto"/>
              <w:bottom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100</w:t>
            </w:r>
          </w:p>
        </w:tc>
        <w:tc>
          <w:tcPr>
            <w:tcW w:w="667"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566" w:type="dxa"/>
            <w:tcBorders>
              <w:top w:val="single" w:sz="4" w:space="0" w:color="auto"/>
              <w:left w:val="single" w:sz="4" w:space="0" w:color="auto"/>
              <w:bottom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100</w:t>
            </w:r>
          </w:p>
        </w:tc>
        <w:tc>
          <w:tcPr>
            <w:tcW w:w="667"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100</w:t>
            </w:r>
          </w:p>
        </w:tc>
        <w:tc>
          <w:tcPr>
            <w:tcW w:w="672" w:type="dxa"/>
            <w:tcBorders>
              <w:top w:val="single" w:sz="4" w:space="0" w:color="auto"/>
              <w:left w:val="single" w:sz="4" w:space="0" w:color="auto"/>
              <w:bottom w:val="single" w:sz="4" w:space="0" w:color="auto"/>
            </w:tcBorders>
            <w:shd w:val="clear" w:color="auto" w:fill="FFFFFF"/>
          </w:tcPr>
          <w:p w:rsidR="00C60DE7" w:rsidRPr="00DD666A" w:rsidRDefault="0045441E" w:rsidP="00EB00AA">
            <w:pPr>
              <w:pStyle w:val="91"/>
              <w:shd w:val="clear" w:color="auto" w:fill="auto"/>
              <w:spacing w:before="0" w:line="276" w:lineRule="auto"/>
              <w:ind w:firstLine="0"/>
              <w:rPr>
                <w:color w:val="auto"/>
                <w:sz w:val="24"/>
                <w:szCs w:val="24"/>
              </w:rPr>
            </w:pPr>
            <w:r>
              <w:rPr>
                <w:rStyle w:val="51"/>
                <w:color w:val="auto"/>
                <w:sz w:val="24"/>
                <w:szCs w:val="24"/>
              </w:rPr>
              <w:t>2</w:t>
            </w:r>
          </w:p>
        </w:tc>
        <w:tc>
          <w:tcPr>
            <w:tcW w:w="744" w:type="dxa"/>
            <w:tcBorders>
              <w:top w:val="single" w:sz="4" w:space="0" w:color="auto"/>
              <w:left w:val="single" w:sz="4" w:space="0" w:color="auto"/>
              <w:bottom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r w:rsidRPr="00DD666A">
              <w:rPr>
                <w:rStyle w:val="51"/>
                <w:color w:val="auto"/>
                <w:sz w:val="24"/>
                <w:szCs w:val="24"/>
              </w:rPr>
              <w:t>100</w:t>
            </w:r>
          </w:p>
        </w:tc>
        <w:tc>
          <w:tcPr>
            <w:tcW w:w="874" w:type="dxa"/>
            <w:tcBorders>
              <w:top w:val="single" w:sz="4" w:space="0" w:color="auto"/>
              <w:left w:val="single" w:sz="4" w:space="0" w:color="auto"/>
              <w:bottom w:val="single" w:sz="4" w:space="0" w:color="auto"/>
            </w:tcBorders>
            <w:shd w:val="clear" w:color="auto" w:fill="FFFFFF"/>
          </w:tcPr>
          <w:p w:rsidR="00C60DE7" w:rsidRPr="00DD666A" w:rsidRDefault="00C60DE7" w:rsidP="00EB00AA">
            <w:pPr>
              <w:pStyle w:val="91"/>
              <w:shd w:val="clear" w:color="auto" w:fill="auto"/>
              <w:spacing w:before="0" w:line="276" w:lineRule="auto"/>
              <w:ind w:firstLine="0"/>
              <w:rPr>
                <w:color w:val="auto"/>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C60DE7" w:rsidRPr="00DD666A" w:rsidRDefault="00C60DE7" w:rsidP="00EB00AA">
            <w:pPr>
              <w:pStyle w:val="91"/>
              <w:shd w:val="clear" w:color="auto" w:fill="auto"/>
              <w:spacing w:before="0" w:line="276" w:lineRule="auto"/>
              <w:ind w:firstLine="0"/>
              <w:rPr>
                <w:color w:val="auto"/>
                <w:sz w:val="24"/>
                <w:szCs w:val="24"/>
              </w:rPr>
            </w:pPr>
          </w:p>
        </w:tc>
      </w:tr>
    </w:tbl>
    <w:p w:rsidR="00A6445F" w:rsidRPr="00DD666A" w:rsidRDefault="00A6445F" w:rsidP="00EB00AA">
      <w:pPr>
        <w:spacing w:line="276"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450"/>
        <w:gridCol w:w="1214"/>
        <w:gridCol w:w="1224"/>
        <w:gridCol w:w="1262"/>
        <w:gridCol w:w="1378"/>
        <w:gridCol w:w="1589"/>
      </w:tblGrid>
      <w:tr w:rsidR="00A6445F" w:rsidRPr="00DD666A">
        <w:trPr>
          <w:trHeight w:hRule="exact" w:val="293"/>
          <w:jc w:val="center"/>
        </w:trPr>
        <w:tc>
          <w:tcPr>
            <w:tcW w:w="1646" w:type="dxa"/>
            <w:tcBorders>
              <w:top w:val="single" w:sz="4" w:space="0" w:color="auto"/>
              <w:lef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450"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Имеет</w:t>
            </w:r>
          </w:p>
        </w:tc>
        <w:tc>
          <w:tcPr>
            <w:tcW w:w="1214"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lang w:val="en-US" w:eastAsia="en-US" w:bidi="en-US"/>
              </w:rPr>
              <w:t>word</w:t>
            </w:r>
          </w:p>
        </w:tc>
        <w:tc>
          <w:tcPr>
            <w:tcW w:w="1224"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lang w:val="en-US" w:eastAsia="en-US" w:bidi="en-US"/>
              </w:rPr>
              <w:t>excel</w:t>
            </w:r>
          </w:p>
        </w:tc>
        <w:tc>
          <w:tcPr>
            <w:tcW w:w="1262"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lang w:val="en-US" w:eastAsia="en-US" w:bidi="en-US"/>
              </w:rPr>
              <w:t>power</w:t>
            </w:r>
          </w:p>
        </w:tc>
        <w:tc>
          <w:tcPr>
            <w:tcW w:w="1378"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lang w:val="en-US" w:eastAsia="en-US" w:bidi="en-US"/>
              </w:rPr>
              <w:t>Internet</w:t>
            </w:r>
          </w:p>
        </w:tc>
        <w:tc>
          <w:tcPr>
            <w:tcW w:w="1589"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Сетевой город</w:t>
            </w:r>
          </w:p>
        </w:tc>
      </w:tr>
      <w:tr w:rsidR="00A6445F" w:rsidRPr="00DD666A">
        <w:trPr>
          <w:trHeight w:hRule="exact" w:val="514"/>
          <w:jc w:val="center"/>
        </w:trPr>
        <w:tc>
          <w:tcPr>
            <w:tcW w:w="1646" w:type="dxa"/>
            <w:tcBorders>
              <w:left w:val="single" w:sz="4" w:space="0" w:color="auto"/>
              <w:bottom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Количество</w:t>
            </w:r>
          </w:p>
        </w:tc>
        <w:tc>
          <w:tcPr>
            <w:tcW w:w="1450" w:type="dxa"/>
            <w:tcBorders>
              <w:left w:val="single" w:sz="4" w:space="0" w:color="auto"/>
              <w:bottom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электронную</w:t>
            </w:r>
          </w:p>
        </w:tc>
        <w:tc>
          <w:tcPr>
            <w:tcW w:w="1214" w:type="dxa"/>
            <w:tcBorders>
              <w:left w:val="single" w:sz="4" w:space="0" w:color="auto"/>
              <w:bottom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224" w:type="dxa"/>
            <w:tcBorders>
              <w:left w:val="single" w:sz="4" w:space="0" w:color="auto"/>
              <w:bottom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262" w:type="dxa"/>
            <w:tcBorders>
              <w:left w:val="single" w:sz="4" w:space="0" w:color="auto"/>
              <w:bottom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lang w:val="en-US" w:eastAsia="en-US" w:bidi="en-US"/>
              </w:rPr>
              <w:t>point</w:t>
            </w:r>
          </w:p>
        </w:tc>
        <w:tc>
          <w:tcPr>
            <w:tcW w:w="1378" w:type="dxa"/>
            <w:tcBorders>
              <w:left w:val="single" w:sz="4" w:space="0" w:color="auto"/>
              <w:bottom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589" w:type="dxa"/>
            <w:tcBorders>
              <w:left w:val="single" w:sz="4" w:space="0" w:color="auto"/>
              <w:bottom w:val="single" w:sz="4" w:space="0" w:color="auto"/>
              <w:righ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r>
    </w:tbl>
    <w:p w:rsidR="00A6445F" w:rsidRPr="00DD666A" w:rsidRDefault="00A6445F" w:rsidP="00EB00AA">
      <w:pPr>
        <w:spacing w:line="276" w:lineRule="auto"/>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47"/>
        <w:gridCol w:w="792"/>
        <w:gridCol w:w="658"/>
        <w:gridCol w:w="667"/>
        <w:gridCol w:w="547"/>
        <w:gridCol w:w="662"/>
        <w:gridCol w:w="562"/>
        <w:gridCol w:w="667"/>
        <w:gridCol w:w="595"/>
        <w:gridCol w:w="667"/>
        <w:gridCol w:w="710"/>
        <w:gridCol w:w="830"/>
        <w:gridCol w:w="758"/>
      </w:tblGrid>
      <w:tr w:rsidR="00A6445F" w:rsidRPr="00DD666A" w:rsidTr="00B312BF">
        <w:trPr>
          <w:trHeight w:hRule="exact" w:val="509"/>
          <w:jc w:val="center"/>
        </w:trPr>
        <w:tc>
          <w:tcPr>
            <w:tcW w:w="1647" w:type="dxa"/>
            <w:vMerge w:val="restart"/>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педагогов</w:t>
            </w:r>
          </w:p>
        </w:tc>
        <w:tc>
          <w:tcPr>
            <w:tcW w:w="1450" w:type="dxa"/>
            <w:gridSpan w:val="2"/>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почту</w:t>
            </w:r>
          </w:p>
        </w:tc>
        <w:tc>
          <w:tcPr>
            <w:tcW w:w="1214" w:type="dxa"/>
            <w:gridSpan w:val="2"/>
            <w:tcBorders>
              <w:top w:val="single" w:sz="4" w:space="0" w:color="auto"/>
              <w:lef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224" w:type="dxa"/>
            <w:gridSpan w:val="2"/>
            <w:tcBorders>
              <w:top w:val="single" w:sz="4" w:space="0" w:color="auto"/>
              <w:lef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262" w:type="dxa"/>
            <w:gridSpan w:val="2"/>
            <w:tcBorders>
              <w:top w:val="single" w:sz="4" w:space="0" w:color="auto"/>
              <w:lef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1377" w:type="dxa"/>
            <w:gridSpan w:val="2"/>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proofErr w:type="spellStart"/>
            <w:r w:rsidRPr="00DD666A">
              <w:rPr>
                <w:rStyle w:val="51"/>
                <w:color w:val="auto"/>
                <w:sz w:val="24"/>
                <w:szCs w:val="24"/>
                <w:lang w:val="en-US" w:eastAsia="en-US" w:bidi="en-US"/>
              </w:rPr>
              <w:t>Explover</w:t>
            </w:r>
            <w:proofErr w:type="spellEnd"/>
          </w:p>
        </w:tc>
        <w:tc>
          <w:tcPr>
            <w:tcW w:w="1588" w:type="dxa"/>
            <w:gridSpan w:val="2"/>
            <w:tcBorders>
              <w:top w:val="single" w:sz="4" w:space="0" w:color="auto"/>
              <w:left w:val="single" w:sz="4" w:space="0" w:color="auto"/>
              <w:righ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r>
      <w:tr w:rsidR="00A6445F" w:rsidRPr="00DD666A" w:rsidTr="00B312BF">
        <w:trPr>
          <w:trHeight w:hRule="exact" w:val="499"/>
          <w:jc w:val="center"/>
        </w:trPr>
        <w:tc>
          <w:tcPr>
            <w:tcW w:w="1647" w:type="dxa"/>
            <w:vMerge/>
            <w:tcBorders>
              <w:left w:val="single" w:sz="4" w:space="0" w:color="auto"/>
            </w:tcBorders>
            <w:shd w:val="clear" w:color="auto" w:fill="FFFFFF"/>
          </w:tcPr>
          <w:p w:rsidR="00A6445F" w:rsidRPr="00DD666A" w:rsidRDefault="00A6445F" w:rsidP="00EB00AA">
            <w:pPr>
              <w:framePr w:w="9763" w:wrap="notBeside" w:vAnchor="text" w:hAnchor="text" w:xAlign="center" w:y="1"/>
              <w:spacing w:line="276" w:lineRule="auto"/>
              <w:jc w:val="both"/>
              <w:rPr>
                <w:rFonts w:ascii="Times New Roman" w:hAnsi="Times New Roman" w:cs="Times New Roman"/>
                <w:color w:val="auto"/>
              </w:rPr>
            </w:pPr>
          </w:p>
        </w:tc>
        <w:tc>
          <w:tcPr>
            <w:tcW w:w="792"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658"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c>
          <w:tcPr>
            <w:tcW w:w="667"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547"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c>
          <w:tcPr>
            <w:tcW w:w="662"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562"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c>
          <w:tcPr>
            <w:tcW w:w="667"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595"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c>
          <w:tcPr>
            <w:tcW w:w="667"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710"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c>
          <w:tcPr>
            <w:tcW w:w="830" w:type="dxa"/>
            <w:tcBorders>
              <w:top w:val="single" w:sz="4" w:space="0" w:color="auto"/>
              <w:lef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Кол.</w:t>
            </w:r>
          </w:p>
        </w:tc>
        <w:tc>
          <w:tcPr>
            <w:tcW w:w="758"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w:t>
            </w:r>
          </w:p>
        </w:tc>
      </w:tr>
      <w:tr w:rsidR="00A6445F" w:rsidRPr="00DD666A" w:rsidTr="00B312BF">
        <w:trPr>
          <w:trHeight w:hRule="exact" w:val="509"/>
          <w:jc w:val="center"/>
        </w:trPr>
        <w:tc>
          <w:tcPr>
            <w:tcW w:w="1647"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792"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658"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100</w:t>
            </w:r>
          </w:p>
        </w:tc>
        <w:tc>
          <w:tcPr>
            <w:tcW w:w="667"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547"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100</w:t>
            </w:r>
          </w:p>
        </w:tc>
        <w:tc>
          <w:tcPr>
            <w:tcW w:w="662"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562"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100</w:t>
            </w:r>
          </w:p>
        </w:tc>
        <w:tc>
          <w:tcPr>
            <w:tcW w:w="667"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595"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86</w:t>
            </w:r>
          </w:p>
        </w:tc>
        <w:tc>
          <w:tcPr>
            <w:tcW w:w="667"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710"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100</w:t>
            </w:r>
          </w:p>
        </w:tc>
        <w:tc>
          <w:tcPr>
            <w:tcW w:w="830" w:type="dxa"/>
            <w:tcBorders>
              <w:top w:val="single" w:sz="4" w:space="0" w:color="auto"/>
              <w:left w:val="single" w:sz="4" w:space="0" w:color="auto"/>
              <w:bottom w:val="single" w:sz="4" w:space="0" w:color="auto"/>
            </w:tcBorders>
            <w:shd w:val="clear" w:color="auto" w:fill="FFFFFF"/>
          </w:tcPr>
          <w:p w:rsidR="00A6445F" w:rsidRPr="00DD666A" w:rsidRDefault="0045441E" w:rsidP="00EB00AA">
            <w:pPr>
              <w:pStyle w:val="91"/>
              <w:framePr w:w="9763" w:wrap="notBeside" w:vAnchor="text" w:hAnchor="text" w:xAlign="center" w:y="1"/>
              <w:shd w:val="clear" w:color="auto" w:fill="auto"/>
              <w:spacing w:before="0" w:line="276" w:lineRule="auto"/>
              <w:ind w:firstLine="0"/>
              <w:rPr>
                <w:color w:val="auto"/>
                <w:sz w:val="24"/>
                <w:szCs w:val="24"/>
              </w:rPr>
            </w:pPr>
            <w:r>
              <w:rPr>
                <w:rStyle w:val="51"/>
                <w:color w:val="auto"/>
                <w:sz w:val="24"/>
                <w:szCs w:val="24"/>
              </w:rPr>
              <w:t>2</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rsidR="00A6445F" w:rsidRPr="00DD666A" w:rsidRDefault="00976673" w:rsidP="00EB00AA">
            <w:pPr>
              <w:pStyle w:val="91"/>
              <w:framePr w:w="9763" w:wrap="notBeside" w:vAnchor="text" w:hAnchor="text" w:xAlign="center" w:y="1"/>
              <w:shd w:val="clear" w:color="auto" w:fill="auto"/>
              <w:spacing w:before="0" w:line="276" w:lineRule="auto"/>
              <w:ind w:firstLine="0"/>
              <w:rPr>
                <w:color w:val="auto"/>
                <w:sz w:val="24"/>
                <w:szCs w:val="24"/>
              </w:rPr>
            </w:pPr>
            <w:r w:rsidRPr="00DD666A">
              <w:rPr>
                <w:rStyle w:val="51"/>
                <w:color w:val="auto"/>
                <w:sz w:val="24"/>
                <w:szCs w:val="24"/>
              </w:rPr>
              <w:t>100</w:t>
            </w:r>
          </w:p>
        </w:tc>
      </w:tr>
    </w:tbl>
    <w:p w:rsidR="00CA552A" w:rsidRDefault="00CA552A" w:rsidP="00EB00AA">
      <w:pPr>
        <w:pStyle w:val="afff2"/>
        <w:spacing w:line="276" w:lineRule="auto"/>
        <w:ind w:firstLine="0"/>
      </w:pPr>
    </w:p>
    <w:p w:rsidR="00A6449E" w:rsidRPr="00DD666A" w:rsidRDefault="00976673" w:rsidP="00EB00AA">
      <w:pPr>
        <w:pStyle w:val="91"/>
        <w:shd w:val="clear" w:color="auto" w:fill="auto"/>
        <w:spacing w:before="0" w:line="276" w:lineRule="auto"/>
        <w:ind w:firstLine="0"/>
        <w:jc w:val="center"/>
        <w:rPr>
          <w:rStyle w:val="51"/>
          <w:sz w:val="24"/>
          <w:szCs w:val="24"/>
        </w:rPr>
      </w:pPr>
      <w:r w:rsidRPr="00DD666A">
        <w:rPr>
          <w:rStyle w:val="51"/>
          <w:sz w:val="24"/>
          <w:szCs w:val="24"/>
        </w:rPr>
        <w:t>Создание в образовательной организации информационно-образовательной среды, соответствующей требованиям ФГОС НОО</w:t>
      </w:r>
    </w:p>
    <w:p w:rsidR="00A6445F" w:rsidRDefault="00976673" w:rsidP="00EB00AA">
      <w:pPr>
        <w:pStyle w:val="91"/>
        <w:shd w:val="clear" w:color="auto" w:fill="auto"/>
        <w:spacing w:before="0" w:line="276" w:lineRule="auto"/>
        <w:ind w:firstLine="0"/>
        <w:jc w:val="center"/>
        <w:rPr>
          <w:rStyle w:val="51"/>
          <w:sz w:val="24"/>
          <w:szCs w:val="24"/>
        </w:rPr>
      </w:pPr>
      <w:r w:rsidRPr="00DD666A">
        <w:rPr>
          <w:rStyle w:val="51"/>
          <w:sz w:val="24"/>
          <w:szCs w:val="24"/>
        </w:rPr>
        <w:t>Повышение уровня профессионального мастерства учителей начальных классов</w:t>
      </w:r>
    </w:p>
    <w:p w:rsidR="002D5011" w:rsidRPr="00DD666A" w:rsidRDefault="002D5011" w:rsidP="00EB00AA">
      <w:pPr>
        <w:pStyle w:val="91"/>
        <w:shd w:val="clear" w:color="auto" w:fill="auto"/>
        <w:spacing w:before="0" w:line="276" w:lineRule="auto"/>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0"/>
        <w:gridCol w:w="2174"/>
        <w:gridCol w:w="2929"/>
        <w:gridCol w:w="3048"/>
      </w:tblGrid>
      <w:tr w:rsidR="00A6445F" w:rsidRPr="00DD666A" w:rsidTr="00AE377B">
        <w:trPr>
          <w:trHeight w:hRule="exact" w:val="1113"/>
          <w:jc w:val="center"/>
        </w:trPr>
        <w:tc>
          <w:tcPr>
            <w:tcW w:w="1810"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center"/>
              <w:rPr>
                <w:b/>
                <w:sz w:val="24"/>
                <w:szCs w:val="24"/>
              </w:rPr>
            </w:pPr>
            <w:r w:rsidRPr="00DD666A">
              <w:rPr>
                <w:rStyle w:val="51"/>
                <w:b/>
                <w:sz w:val="24"/>
                <w:szCs w:val="24"/>
              </w:rPr>
              <w:t>МО</w:t>
            </w:r>
          </w:p>
        </w:tc>
        <w:tc>
          <w:tcPr>
            <w:tcW w:w="2174"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center"/>
              <w:rPr>
                <w:b/>
                <w:sz w:val="24"/>
                <w:szCs w:val="24"/>
              </w:rPr>
            </w:pPr>
            <w:proofErr w:type="spellStart"/>
            <w:r w:rsidRPr="00DD666A">
              <w:rPr>
                <w:rStyle w:val="51"/>
                <w:b/>
                <w:sz w:val="24"/>
                <w:szCs w:val="24"/>
              </w:rPr>
              <w:t>Внутришкольные</w:t>
            </w:r>
            <w:proofErr w:type="spellEnd"/>
            <w:r w:rsidRPr="00DD666A">
              <w:rPr>
                <w:rStyle w:val="51"/>
                <w:b/>
                <w:sz w:val="24"/>
                <w:szCs w:val="24"/>
              </w:rPr>
              <w:t xml:space="preserve"> семинары по ФГОС</w:t>
            </w:r>
          </w:p>
        </w:tc>
        <w:tc>
          <w:tcPr>
            <w:tcW w:w="2929" w:type="dxa"/>
            <w:tcBorders>
              <w:top w:val="single" w:sz="4" w:space="0" w:color="auto"/>
              <w:left w:val="single" w:sz="4" w:space="0" w:color="auto"/>
            </w:tcBorders>
            <w:shd w:val="clear" w:color="auto" w:fill="FFFFFF"/>
          </w:tcPr>
          <w:p w:rsidR="00A6445F" w:rsidRPr="00DD666A" w:rsidRDefault="00026781" w:rsidP="00EB00AA">
            <w:pPr>
              <w:pStyle w:val="91"/>
              <w:shd w:val="clear" w:color="auto" w:fill="auto"/>
              <w:spacing w:before="0" w:line="276" w:lineRule="auto"/>
              <w:ind w:firstLine="0"/>
              <w:jc w:val="center"/>
              <w:rPr>
                <w:b/>
                <w:sz w:val="24"/>
                <w:szCs w:val="24"/>
              </w:rPr>
            </w:pPr>
            <w:r w:rsidRPr="00DD666A">
              <w:rPr>
                <w:rStyle w:val="51"/>
                <w:b/>
                <w:sz w:val="24"/>
                <w:szCs w:val="24"/>
              </w:rPr>
              <w:t>У</w:t>
            </w:r>
            <w:r w:rsidR="00976673" w:rsidRPr="00DD666A">
              <w:rPr>
                <w:rStyle w:val="51"/>
                <w:b/>
                <w:sz w:val="24"/>
                <w:szCs w:val="24"/>
              </w:rPr>
              <w:t>частие в методической и научной работе школы</w:t>
            </w:r>
          </w:p>
        </w:tc>
        <w:tc>
          <w:tcPr>
            <w:tcW w:w="3048"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center"/>
              <w:rPr>
                <w:b/>
                <w:sz w:val="24"/>
                <w:szCs w:val="24"/>
              </w:rPr>
            </w:pPr>
            <w:proofErr w:type="gramStart"/>
            <w:r w:rsidRPr="00DD666A">
              <w:rPr>
                <w:rStyle w:val="51"/>
                <w:b/>
                <w:sz w:val="24"/>
                <w:szCs w:val="24"/>
              </w:rPr>
              <w:t>ИКТ-семинары</w:t>
            </w:r>
            <w:proofErr w:type="gramEnd"/>
          </w:p>
        </w:tc>
      </w:tr>
      <w:tr w:rsidR="00A6445F" w:rsidRPr="00DD666A" w:rsidTr="00AE377B">
        <w:trPr>
          <w:trHeight w:hRule="exact" w:val="2262"/>
          <w:jc w:val="center"/>
        </w:trPr>
        <w:tc>
          <w:tcPr>
            <w:tcW w:w="1810"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lastRenderedPageBreak/>
              <w:t>Семинары, посвящённые содержанию и ключевым особенностям ФГОС НОО</w:t>
            </w:r>
          </w:p>
        </w:tc>
        <w:tc>
          <w:tcPr>
            <w:tcW w:w="2174"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Распространение передового педагогического опыта в школе</w:t>
            </w:r>
            <w:r w:rsidR="00026781" w:rsidRPr="00DD666A">
              <w:rPr>
                <w:rStyle w:val="51"/>
                <w:sz w:val="24"/>
                <w:szCs w:val="24"/>
              </w:rPr>
              <w:t>.</w:t>
            </w:r>
          </w:p>
        </w:tc>
        <w:tc>
          <w:tcPr>
            <w:tcW w:w="2929" w:type="dxa"/>
            <w:tcBorders>
              <w:top w:val="single" w:sz="4" w:space="0" w:color="auto"/>
              <w:lef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 xml:space="preserve">Участие педагогов </w:t>
            </w:r>
            <w:proofErr w:type="gramStart"/>
            <w:r w:rsidRPr="00DD666A">
              <w:rPr>
                <w:rStyle w:val="51"/>
                <w:sz w:val="24"/>
                <w:szCs w:val="24"/>
              </w:rPr>
              <w:t>в</w:t>
            </w:r>
            <w:proofErr w:type="gramEnd"/>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разработке разделов и</w:t>
            </w:r>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 xml:space="preserve">компонентов </w:t>
            </w:r>
            <w:proofErr w:type="gramStart"/>
            <w:r w:rsidRPr="00DD666A">
              <w:rPr>
                <w:rStyle w:val="51"/>
                <w:sz w:val="24"/>
                <w:szCs w:val="24"/>
              </w:rPr>
              <w:t>основной</w:t>
            </w:r>
            <w:proofErr w:type="gramEnd"/>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образовательной</w:t>
            </w:r>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программы</w:t>
            </w:r>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образовательной</w:t>
            </w:r>
          </w:p>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организации.</w:t>
            </w:r>
          </w:p>
        </w:tc>
        <w:tc>
          <w:tcPr>
            <w:tcW w:w="3048"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Тренинги для педагогов с целью выявления и соотнесения собственной профессиональной позиции с целями и задачами ФГОС НОО</w:t>
            </w:r>
          </w:p>
        </w:tc>
      </w:tr>
      <w:tr w:rsidR="00A6445F" w:rsidRPr="00DD666A" w:rsidTr="008139DF">
        <w:trPr>
          <w:trHeight w:hRule="exact" w:val="2549"/>
          <w:jc w:val="center"/>
        </w:trPr>
        <w:tc>
          <w:tcPr>
            <w:tcW w:w="1810"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Заседания методических объединений учителей, воспитателей по проблемам введения ФГОС НОО.</w:t>
            </w:r>
          </w:p>
        </w:tc>
        <w:tc>
          <w:tcPr>
            <w:tcW w:w="2174" w:type="dxa"/>
            <w:tcBorders>
              <w:top w:val="single" w:sz="4" w:space="0" w:color="auto"/>
              <w:left w:val="single" w:sz="4" w:space="0" w:color="auto"/>
              <w:bottom w:val="single" w:sz="4" w:space="0" w:color="auto"/>
            </w:tcBorders>
            <w:shd w:val="clear" w:color="auto" w:fill="FFFFFF"/>
          </w:tcPr>
          <w:p w:rsidR="00A6445F" w:rsidRPr="00DD666A" w:rsidRDefault="00A6445F" w:rsidP="00EB00AA">
            <w:pPr>
              <w:spacing w:line="276" w:lineRule="auto"/>
              <w:rPr>
                <w:rFonts w:ascii="Times New Roman" w:hAnsi="Times New Roman" w:cs="Times New Roman"/>
              </w:rPr>
            </w:pPr>
          </w:p>
        </w:tc>
        <w:tc>
          <w:tcPr>
            <w:tcW w:w="2929"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НОО.</w:t>
            </w:r>
          </w:p>
        </w:tc>
        <w:tc>
          <w:tcPr>
            <w:tcW w:w="3048" w:type="dxa"/>
            <w:tcBorders>
              <w:top w:val="single" w:sz="4" w:space="0" w:color="auto"/>
              <w:left w:val="single" w:sz="4" w:space="0" w:color="auto"/>
              <w:bottom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sz w:val="24"/>
                <w:szCs w:val="24"/>
              </w:rPr>
            </w:pPr>
            <w:r w:rsidRPr="00DD666A">
              <w:rPr>
                <w:rStyle w:val="51"/>
                <w:sz w:val="24"/>
                <w:szCs w:val="24"/>
              </w:rPr>
              <w:t>Участие педагогов в разработке и апробации оценки эффективности работы в условиях внедрения ФГОС НОО и новой системы оплаты труда.</w:t>
            </w:r>
          </w:p>
        </w:tc>
      </w:tr>
    </w:tbl>
    <w:p w:rsidR="00A6445F" w:rsidRPr="00DD666A" w:rsidRDefault="00A6445F" w:rsidP="00EB00AA">
      <w:pPr>
        <w:spacing w:line="276" w:lineRule="auto"/>
        <w:jc w:val="center"/>
        <w:rPr>
          <w:rFonts w:ascii="Times New Roman" w:hAnsi="Times New Roman" w:cs="Times New Roman"/>
          <w:color w:val="auto"/>
        </w:rPr>
        <w:sectPr w:rsidR="00A6445F" w:rsidRPr="00DD666A" w:rsidSect="00EB00AA">
          <w:footerReference w:type="even" r:id="rId30"/>
          <w:footerReference w:type="default" r:id="rId31"/>
          <w:headerReference w:type="first" r:id="rId32"/>
          <w:footerReference w:type="first" r:id="rId33"/>
          <w:pgSz w:w="11909" w:h="16838"/>
          <w:pgMar w:top="833" w:right="482" w:bottom="1089" w:left="1418" w:header="0" w:footer="6" w:gutter="0"/>
          <w:cols w:space="720"/>
          <w:noEndnote/>
          <w:docGrid w:linePitch="360"/>
        </w:sectPr>
      </w:pPr>
    </w:p>
    <w:p w:rsidR="00A6445F" w:rsidRPr="00DD666A" w:rsidRDefault="00A6445F" w:rsidP="00EB00AA">
      <w:pPr>
        <w:spacing w:line="276" w:lineRule="auto"/>
        <w:jc w:val="both"/>
        <w:rPr>
          <w:rFonts w:ascii="Times New Roman" w:hAnsi="Times New Roman" w:cs="Times New Roman"/>
          <w:color w:val="auto"/>
        </w:rPr>
        <w:sectPr w:rsidR="00A6445F" w:rsidRPr="00DD666A">
          <w:footerReference w:type="even" r:id="rId34"/>
          <w:footerReference w:type="default" r:id="rId35"/>
          <w:headerReference w:type="first" r:id="rId36"/>
          <w:footerReference w:type="first" r:id="rId37"/>
          <w:type w:val="continuous"/>
          <w:pgSz w:w="11909" w:h="16838"/>
          <w:pgMar w:top="0" w:right="0" w:bottom="0" w:left="0" w:header="0" w:footer="3" w:gutter="0"/>
          <w:cols w:space="720"/>
          <w:noEndnote/>
          <w:docGrid w:linePitch="360"/>
        </w:sectPr>
      </w:pPr>
    </w:p>
    <w:p w:rsidR="00C23631" w:rsidRPr="00DD666A" w:rsidRDefault="00C23631" w:rsidP="00EB00AA">
      <w:pPr>
        <w:pStyle w:val="91"/>
        <w:shd w:val="clear" w:color="auto" w:fill="auto"/>
        <w:tabs>
          <w:tab w:val="left" w:pos="2218"/>
        </w:tabs>
        <w:spacing w:before="0" w:line="276" w:lineRule="auto"/>
        <w:ind w:firstLine="0"/>
        <w:jc w:val="center"/>
        <w:rPr>
          <w:rFonts w:eastAsia="Calibri"/>
          <w:sz w:val="24"/>
          <w:szCs w:val="24"/>
          <w:lang w:eastAsia="en-US" w:bidi="ar-SA"/>
        </w:rPr>
      </w:pPr>
    </w:p>
    <w:p w:rsidR="00A6445F" w:rsidRPr="00883791" w:rsidRDefault="00B312BF" w:rsidP="00EB00AA">
      <w:pPr>
        <w:pStyle w:val="3"/>
        <w:spacing w:before="0"/>
        <w:rPr>
          <w:rStyle w:val="51"/>
          <w:color w:val="auto"/>
          <w:sz w:val="24"/>
          <w:szCs w:val="24"/>
          <w:lang w:eastAsia="en-US" w:bidi="ar-SA"/>
        </w:rPr>
      </w:pPr>
      <w:bookmarkStart w:id="81" w:name="_Toc475116538"/>
      <w:r w:rsidRPr="00883791">
        <w:rPr>
          <w:rStyle w:val="51"/>
          <w:color w:val="auto"/>
          <w:sz w:val="24"/>
          <w:szCs w:val="24"/>
          <w:lang w:eastAsia="en-US" w:bidi="ar-SA"/>
        </w:rPr>
        <w:t>3.2.</w:t>
      </w:r>
      <w:r w:rsidR="00883791">
        <w:rPr>
          <w:rStyle w:val="51"/>
          <w:color w:val="auto"/>
          <w:sz w:val="24"/>
          <w:szCs w:val="24"/>
          <w:lang w:eastAsia="en-US" w:bidi="ar-SA"/>
        </w:rPr>
        <w:t>5</w:t>
      </w:r>
      <w:r w:rsidRPr="00883791">
        <w:rPr>
          <w:rStyle w:val="51"/>
          <w:color w:val="auto"/>
          <w:sz w:val="24"/>
          <w:szCs w:val="24"/>
          <w:lang w:eastAsia="en-US" w:bidi="ar-SA"/>
        </w:rPr>
        <w:t>.</w:t>
      </w:r>
      <w:r w:rsidR="00976673" w:rsidRPr="00883791">
        <w:rPr>
          <w:rStyle w:val="51"/>
          <w:color w:val="auto"/>
          <w:sz w:val="24"/>
          <w:szCs w:val="24"/>
          <w:lang w:eastAsia="en-US" w:bidi="ar-SA"/>
        </w:rPr>
        <w:t>Механизмы достижения целевых ориентиров в системе условий</w:t>
      </w:r>
      <w:bookmarkEnd w:id="81"/>
    </w:p>
    <w:p w:rsidR="002D5011" w:rsidRPr="00DD666A" w:rsidRDefault="002D5011" w:rsidP="00EB00AA">
      <w:pPr>
        <w:pStyle w:val="91"/>
        <w:shd w:val="clear" w:color="auto" w:fill="auto"/>
        <w:tabs>
          <w:tab w:val="left" w:pos="668"/>
        </w:tabs>
        <w:spacing w:before="0" w:line="276" w:lineRule="auto"/>
        <w:ind w:firstLine="0"/>
        <w:jc w:val="center"/>
        <w:rPr>
          <w:b/>
          <w:color w:val="auto"/>
          <w:sz w:val="24"/>
          <w:szCs w:val="24"/>
        </w:rPr>
      </w:pPr>
    </w:p>
    <w:tbl>
      <w:tblPr>
        <w:tblOverlap w:val="never"/>
        <w:tblW w:w="10819" w:type="dxa"/>
        <w:jc w:val="center"/>
        <w:tblInd w:w="-200" w:type="dxa"/>
        <w:tblLayout w:type="fixed"/>
        <w:tblCellMar>
          <w:left w:w="10" w:type="dxa"/>
          <w:right w:w="10" w:type="dxa"/>
        </w:tblCellMar>
        <w:tblLook w:val="04A0" w:firstRow="1" w:lastRow="0" w:firstColumn="1" w:lastColumn="0" w:noHBand="0" w:noVBand="1"/>
      </w:tblPr>
      <w:tblGrid>
        <w:gridCol w:w="613"/>
        <w:gridCol w:w="4727"/>
        <w:gridCol w:w="5479"/>
      </w:tblGrid>
      <w:tr w:rsidR="00A6445F" w:rsidRPr="00DD666A" w:rsidTr="00BE0E40">
        <w:trPr>
          <w:trHeight w:hRule="exact" w:val="1114"/>
          <w:jc w:val="center"/>
        </w:trPr>
        <w:tc>
          <w:tcPr>
            <w:tcW w:w="613" w:type="dxa"/>
            <w:tcBorders>
              <w:top w:val="single" w:sz="4" w:space="0" w:color="auto"/>
              <w:left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w:t>
            </w:r>
          </w:p>
          <w:p w:rsidR="00A6445F" w:rsidRPr="00DD666A" w:rsidRDefault="00976673" w:rsidP="00EB00AA">
            <w:pPr>
              <w:pStyle w:val="91"/>
              <w:shd w:val="clear" w:color="auto" w:fill="auto"/>
              <w:spacing w:before="0" w:line="276" w:lineRule="auto"/>
              <w:ind w:firstLine="0"/>
              <w:jc w:val="center"/>
              <w:rPr>
                <w:b/>
                <w:color w:val="auto"/>
                <w:sz w:val="24"/>
                <w:szCs w:val="24"/>
              </w:rPr>
            </w:pPr>
            <w:proofErr w:type="gramStart"/>
            <w:r w:rsidRPr="00DD666A">
              <w:rPr>
                <w:rStyle w:val="51"/>
                <w:b/>
                <w:color w:val="auto"/>
                <w:sz w:val="24"/>
                <w:szCs w:val="24"/>
              </w:rPr>
              <w:t>п</w:t>
            </w:r>
            <w:proofErr w:type="gramEnd"/>
            <w:r w:rsidRPr="00DD666A">
              <w:rPr>
                <w:rStyle w:val="51"/>
                <w:b/>
                <w:color w:val="auto"/>
                <w:sz w:val="24"/>
                <w:szCs w:val="24"/>
              </w:rPr>
              <w:t>/п</w:t>
            </w:r>
          </w:p>
        </w:tc>
        <w:tc>
          <w:tcPr>
            <w:tcW w:w="4727" w:type="dxa"/>
            <w:tcBorders>
              <w:top w:val="single" w:sz="4" w:space="0" w:color="auto"/>
              <w:left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Целевой ориентир в системе условий</w:t>
            </w:r>
          </w:p>
        </w:tc>
        <w:tc>
          <w:tcPr>
            <w:tcW w:w="5479" w:type="dxa"/>
            <w:tcBorders>
              <w:top w:val="single" w:sz="4" w:space="0" w:color="auto"/>
              <w:left w:val="single" w:sz="4" w:space="0" w:color="auto"/>
              <w:right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jc w:val="center"/>
              <w:rPr>
                <w:b/>
                <w:color w:val="auto"/>
                <w:sz w:val="24"/>
                <w:szCs w:val="24"/>
              </w:rPr>
            </w:pPr>
            <w:r w:rsidRPr="00DD666A">
              <w:rPr>
                <w:rStyle w:val="51"/>
                <w:b/>
                <w:color w:val="auto"/>
                <w:sz w:val="24"/>
                <w:szCs w:val="24"/>
              </w:rPr>
              <w:t>Механизмы достижения целевых ориентиров в системе условий</w:t>
            </w:r>
          </w:p>
        </w:tc>
      </w:tr>
      <w:tr w:rsidR="00A6445F" w:rsidRPr="00DD666A" w:rsidTr="00265CEC">
        <w:trPr>
          <w:trHeight w:hRule="exact" w:val="2343"/>
          <w:jc w:val="center"/>
        </w:trPr>
        <w:tc>
          <w:tcPr>
            <w:tcW w:w="613"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1</w:t>
            </w:r>
          </w:p>
        </w:tc>
        <w:tc>
          <w:tcPr>
            <w:tcW w:w="4727"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Наличие локальных нормативных правовых актов и их использование всеми субъектами образовательных отношений</w:t>
            </w:r>
          </w:p>
        </w:tc>
        <w:tc>
          <w:tcPr>
            <w:tcW w:w="5479" w:type="dxa"/>
            <w:tcBorders>
              <w:top w:val="single" w:sz="4" w:space="0" w:color="auto"/>
              <w:left w:val="single" w:sz="4" w:space="0" w:color="auto"/>
              <w:right w:val="single" w:sz="4" w:space="0" w:color="auto"/>
            </w:tcBorders>
            <w:shd w:val="clear" w:color="auto" w:fill="FFFFFF"/>
            <w:vAlign w:val="center"/>
          </w:tcPr>
          <w:p w:rsidR="00A6445F" w:rsidRPr="00DD666A" w:rsidRDefault="00976673" w:rsidP="00CA30D7">
            <w:pPr>
              <w:pStyle w:val="91"/>
              <w:numPr>
                <w:ilvl w:val="0"/>
                <w:numId w:val="28"/>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разработка и утверждение локальных нормативных правовых актов в соответствии с Уставом;</w:t>
            </w:r>
          </w:p>
          <w:p w:rsidR="00A6445F" w:rsidRPr="00DD666A" w:rsidRDefault="00976673" w:rsidP="00CA30D7">
            <w:pPr>
              <w:pStyle w:val="91"/>
              <w:numPr>
                <w:ilvl w:val="0"/>
                <w:numId w:val="28"/>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внесение изменений в локальные нормативные правовые акты в соответствии с изменением действующего законодательства;</w:t>
            </w:r>
          </w:p>
          <w:p w:rsidR="00A6445F" w:rsidRDefault="00976673" w:rsidP="00CA30D7">
            <w:pPr>
              <w:pStyle w:val="91"/>
              <w:numPr>
                <w:ilvl w:val="0"/>
                <w:numId w:val="28"/>
              </w:numPr>
              <w:shd w:val="clear" w:color="auto" w:fill="auto"/>
              <w:tabs>
                <w:tab w:val="left" w:pos="480"/>
              </w:tabs>
              <w:spacing w:before="0" w:line="276" w:lineRule="auto"/>
              <w:ind w:firstLine="0"/>
              <w:jc w:val="left"/>
              <w:rPr>
                <w:rStyle w:val="51"/>
                <w:color w:val="auto"/>
                <w:sz w:val="24"/>
                <w:szCs w:val="24"/>
              </w:rPr>
            </w:pPr>
            <w:r w:rsidRPr="00DD666A">
              <w:rPr>
                <w:rStyle w:val="51"/>
                <w:color w:val="auto"/>
                <w:sz w:val="24"/>
                <w:szCs w:val="24"/>
              </w:rPr>
              <w:t>качественное правовое обеспечение всех направлений деятельности начальной школы в соответствии с ООП</w:t>
            </w:r>
          </w:p>
          <w:p w:rsidR="00BE0E40" w:rsidRPr="00DD666A" w:rsidRDefault="00BE0E40" w:rsidP="00EB00AA">
            <w:pPr>
              <w:pStyle w:val="91"/>
              <w:shd w:val="clear" w:color="auto" w:fill="auto"/>
              <w:tabs>
                <w:tab w:val="left" w:pos="480"/>
              </w:tabs>
              <w:spacing w:before="0" w:line="276" w:lineRule="auto"/>
              <w:ind w:firstLine="0"/>
              <w:jc w:val="left"/>
              <w:rPr>
                <w:color w:val="auto"/>
                <w:sz w:val="24"/>
                <w:szCs w:val="24"/>
              </w:rPr>
            </w:pPr>
          </w:p>
        </w:tc>
      </w:tr>
      <w:tr w:rsidR="00A6445F" w:rsidRPr="00DD666A" w:rsidTr="00265CEC">
        <w:trPr>
          <w:trHeight w:hRule="exact" w:val="1271"/>
          <w:jc w:val="center"/>
        </w:trPr>
        <w:tc>
          <w:tcPr>
            <w:tcW w:w="613"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2</w:t>
            </w:r>
          </w:p>
        </w:tc>
        <w:tc>
          <w:tcPr>
            <w:tcW w:w="4727"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 xml:space="preserve">Наличие учебного плана, учитывающего разные формы учебной деятельности и </w:t>
            </w:r>
            <w:proofErr w:type="spellStart"/>
            <w:r w:rsidRPr="00DD666A">
              <w:rPr>
                <w:rStyle w:val="51"/>
                <w:color w:val="auto"/>
                <w:sz w:val="24"/>
                <w:szCs w:val="24"/>
              </w:rPr>
              <w:t>полидеятельностное</w:t>
            </w:r>
            <w:proofErr w:type="spellEnd"/>
            <w:r w:rsidRPr="00DD666A">
              <w:rPr>
                <w:rStyle w:val="51"/>
                <w:color w:val="auto"/>
                <w:sz w:val="24"/>
                <w:szCs w:val="24"/>
              </w:rPr>
              <w:t xml:space="preserve"> пространство, динамического расписание учебных занятий</w:t>
            </w:r>
          </w:p>
        </w:tc>
        <w:tc>
          <w:tcPr>
            <w:tcW w:w="5479" w:type="dxa"/>
            <w:tcBorders>
              <w:top w:val="single" w:sz="4" w:space="0" w:color="auto"/>
              <w:left w:val="single" w:sz="4" w:space="0" w:color="auto"/>
              <w:right w:val="single" w:sz="4" w:space="0" w:color="auto"/>
            </w:tcBorders>
            <w:shd w:val="clear" w:color="auto" w:fill="FFFFFF"/>
          </w:tcPr>
          <w:p w:rsidR="00A6445F" w:rsidRPr="00DD666A" w:rsidRDefault="00976673" w:rsidP="00CA30D7">
            <w:pPr>
              <w:pStyle w:val="91"/>
              <w:numPr>
                <w:ilvl w:val="0"/>
                <w:numId w:val="29"/>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эффективная система управленческой деятельности в Школе;</w:t>
            </w:r>
          </w:p>
          <w:p w:rsidR="00A6445F" w:rsidRPr="00DD666A" w:rsidRDefault="00976673" w:rsidP="00CA30D7">
            <w:pPr>
              <w:pStyle w:val="91"/>
              <w:numPr>
                <w:ilvl w:val="0"/>
                <w:numId w:val="29"/>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реализация планов работы методических объединений, психологической службы Школы;</w:t>
            </w:r>
          </w:p>
        </w:tc>
      </w:tr>
      <w:tr w:rsidR="00A6445F" w:rsidRPr="00DD666A" w:rsidTr="00BE0E40">
        <w:trPr>
          <w:trHeight w:hRule="exact" w:val="2318"/>
          <w:jc w:val="center"/>
        </w:trPr>
        <w:tc>
          <w:tcPr>
            <w:tcW w:w="613"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3</w:t>
            </w:r>
          </w:p>
        </w:tc>
        <w:tc>
          <w:tcPr>
            <w:tcW w:w="4727" w:type="dxa"/>
            <w:tcBorders>
              <w:top w:val="single" w:sz="4" w:space="0" w:color="auto"/>
              <w:lef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Наличие педагогов, способных реализовать ООП Школы (по квалификации, по опыту, наличие званий, победители профессиональных конкурсов, участие в проектах, грантах и т.п.)</w:t>
            </w:r>
          </w:p>
        </w:tc>
        <w:tc>
          <w:tcPr>
            <w:tcW w:w="5479" w:type="dxa"/>
            <w:tcBorders>
              <w:top w:val="single" w:sz="4" w:space="0" w:color="auto"/>
              <w:left w:val="single" w:sz="4" w:space="0" w:color="auto"/>
              <w:right w:val="single" w:sz="4" w:space="0" w:color="auto"/>
            </w:tcBorders>
            <w:shd w:val="clear" w:color="auto" w:fill="FFFFFF"/>
            <w:vAlign w:val="center"/>
          </w:tcPr>
          <w:p w:rsidR="00A6445F" w:rsidRPr="00DD666A" w:rsidRDefault="00976673" w:rsidP="00CA30D7">
            <w:pPr>
              <w:pStyle w:val="91"/>
              <w:numPr>
                <w:ilvl w:val="0"/>
                <w:numId w:val="30"/>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повышение квалификации педагогических работников</w:t>
            </w:r>
          </w:p>
          <w:p w:rsidR="00A6445F" w:rsidRPr="00DD666A" w:rsidRDefault="00976673" w:rsidP="00CA30D7">
            <w:pPr>
              <w:pStyle w:val="91"/>
              <w:numPr>
                <w:ilvl w:val="0"/>
                <w:numId w:val="30"/>
              </w:numPr>
              <w:shd w:val="clear" w:color="auto" w:fill="auto"/>
              <w:tabs>
                <w:tab w:val="left" w:pos="360"/>
              </w:tabs>
              <w:spacing w:before="0" w:line="276" w:lineRule="auto"/>
              <w:ind w:firstLine="0"/>
              <w:jc w:val="left"/>
              <w:rPr>
                <w:color w:val="auto"/>
                <w:sz w:val="24"/>
                <w:szCs w:val="24"/>
              </w:rPr>
            </w:pPr>
            <w:r w:rsidRPr="00DD666A">
              <w:rPr>
                <w:rStyle w:val="51"/>
                <w:color w:val="auto"/>
                <w:sz w:val="24"/>
                <w:szCs w:val="24"/>
              </w:rPr>
              <w:t>аттестация педагогических работников</w:t>
            </w:r>
          </w:p>
          <w:p w:rsidR="00A6445F" w:rsidRPr="00DD666A" w:rsidRDefault="00976673" w:rsidP="00CA30D7">
            <w:pPr>
              <w:pStyle w:val="91"/>
              <w:numPr>
                <w:ilvl w:val="0"/>
                <w:numId w:val="30"/>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мониторинг инновационной готовности и профессиональной компетентности педагогических работников Школы;</w:t>
            </w:r>
          </w:p>
          <w:p w:rsidR="00A6445F" w:rsidRPr="00DD666A" w:rsidRDefault="00976673" w:rsidP="00CA30D7">
            <w:pPr>
              <w:pStyle w:val="91"/>
              <w:numPr>
                <w:ilvl w:val="0"/>
                <w:numId w:val="30"/>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эффективное методическое сопровождение деятельности педагогических работников</w:t>
            </w:r>
          </w:p>
        </w:tc>
      </w:tr>
      <w:tr w:rsidR="00A6445F" w:rsidRPr="00DD666A" w:rsidTr="0045441E">
        <w:trPr>
          <w:trHeight w:hRule="exact" w:val="3117"/>
          <w:jc w:val="center"/>
        </w:trPr>
        <w:tc>
          <w:tcPr>
            <w:tcW w:w="613"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lastRenderedPageBreak/>
              <w:t>4</w:t>
            </w:r>
          </w:p>
        </w:tc>
        <w:tc>
          <w:tcPr>
            <w:tcW w:w="4727" w:type="dxa"/>
            <w:tcBorders>
              <w:top w:val="single" w:sz="4" w:space="0" w:color="auto"/>
              <w:left w:val="single" w:sz="4" w:space="0" w:color="auto"/>
              <w:bottom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w:t>
            </w:r>
            <w:proofErr w:type="gramStart"/>
            <w:r w:rsidRPr="00DD666A">
              <w:rPr>
                <w:rStyle w:val="51"/>
                <w:color w:val="auto"/>
                <w:sz w:val="24"/>
                <w:szCs w:val="24"/>
              </w:rPr>
              <w:t>Т-</w:t>
            </w:r>
            <w:proofErr w:type="gramEnd"/>
            <w:r w:rsidRPr="00DD666A">
              <w:rPr>
                <w:rStyle w:val="51"/>
                <w:color w:val="auto"/>
                <w:sz w:val="24"/>
                <w:szCs w:val="24"/>
              </w:rPr>
              <w:t xml:space="preserve"> технологиями педагогами)</w:t>
            </w:r>
          </w:p>
        </w:tc>
        <w:tc>
          <w:tcPr>
            <w:tcW w:w="5479" w:type="dxa"/>
            <w:tcBorders>
              <w:top w:val="single" w:sz="4" w:space="0" w:color="auto"/>
              <w:left w:val="single" w:sz="4" w:space="0" w:color="auto"/>
              <w:bottom w:val="single" w:sz="4" w:space="0" w:color="auto"/>
              <w:right w:val="single" w:sz="4" w:space="0" w:color="auto"/>
            </w:tcBorders>
            <w:shd w:val="clear" w:color="auto" w:fill="FFFFFF"/>
            <w:vAlign w:val="center"/>
          </w:tcPr>
          <w:p w:rsidR="00A6445F" w:rsidRPr="00DD666A" w:rsidRDefault="00976673" w:rsidP="00CA30D7">
            <w:pPr>
              <w:pStyle w:val="91"/>
              <w:numPr>
                <w:ilvl w:val="0"/>
                <w:numId w:val="31"/>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приобретение цифровых образовательных ресурсов для Школы</w:t>
            </w:r>
            <w:proofErr w:type="gramStart"/>
            <w:r w:rsidRPr="00DD666A">
              <w:rPr>
                <w:rStyle w:val="51"/>
                <w:color w:val="auto"/>
                <w:sz w:val="24"/>
                <w:szCs w:val="24"/>
              </w:rPr>
              <w:t xml:space="preserve"> ;</w:t>
            </w:r>
            <w:proofErr w:type="gramEnd"/>
          </w:p>
          <w:p w:rsidR="00A6445F" w:rsidRPr="00DD666A" w:rsidRDefault="00976673" w:rsidP="00CA30D7">
            <w:pPr>
              <w:pStyle w:val="91"/>
              <w:numPr>
                <w:ilvl w:val="0"/>
                <w:numId w:val="31"/>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реализация графика использования мобильных компьютерных классов в Школе;</w:t>
            </w:r>
          </w:p>
          <w:p w:rsidR="00A6445F" w:rsidRDefault="00976673" w:rsidP="00CA30D7">
            <w:pPr>
              <w:pStyle w:val="91"/>
              <w:numPr>
                <w:ilvl w:val="0"/>
                <w:numId w:val="31"/>
              </w:numPr>
              <w:shd w:val="clear" w:color="auto" w:fill="auto"/>
              <w:tabs>
                <w:tab w:val="left" w:pos="480"/>
              </w:tabs>
              <w:spacing w:before="0" w:line="276" w:lineRule="auto"/>
              <w:ind w:firstLine="0"/>
              <w:jc w:val="left"/>
              <w:rPr>
                <w:rStyle w:val="51"/>
                <w:color w:val="auto"/>
                <w:sz w:val="24"/>
                <w:szCs w:val="24"/>
              </w:rPr>
            </w:pPr>
            <w:r w:rsidRPr="00DD666A">
              <w:rPr>
                <w:rStyle w:val="51"/>
                <w:color w:val="auto"/>
                <w:sz w:val="24"/>
                <w:szCs w:val="24"/>
              </w:rPr>
              <w:t>повышение профессиональной компетентности педагогических работников по программам информатизации образовательного пространства Школы;</w:t>
            </w:r>
          </w:p>
          <w:p w:rsidR="00BE0E40" w:rsidRDefault="00BE0E40" w:rsidP="00EB00AA">
            <w:pPr>
              <w:pStyle w:val="91"/>
              <w:shd w:val="clear" w:color="auto" w:fill="auto"/>
              <w:tabs>
                <w:tab w:val="left" w:pos="480"/>
              </w:tabs>
              <w:spacing w:before="0" w:line="276" w:lineRule="auto"/>
              <w:ind w:firstLine="0"/>
              <w:jc w:val="left"/>
              <w:rPr>
                <w:rStyle w:val="51"/>
              </w:rPr>
            </w:pPr>
            <w:r>
              <w:rPr>
                <w:rStyle w:val="51"/>
                <w:color w:val="auto"/>
                <w:sz w:val="24"/>
                <w:szCs w:val="24"/>
              </w:rPr>
              <w:t xml:space="preserve">   </w:t>
            </w:r>
            <w:r w:rsidRPr="00DD666A">
              <w:rPr>
                <w:rStyle w:val="51"/>
                <w:color w:val="auto"/>
                <w:sz w:val="24"/>
                <w:szCs w:val="24"/>
              </w:rPr>
              <w:t xml:space="preserve">- </w:t>
            </w:r>
            <w:r>
              <w:rPr>
                <w:rStyle w:val="51"/>
                <w:color w:val="auto"/>
                <w:sz w:val="24"/>
                <w:szCs w:val="24"/>
              </w:rPr>
              <w:t xml:space="preserve">   </w:t>
            </w:r>
            <w:r w:rsidRPr="00DD666A">
              <w:rPr>
                <w:rStyle w:val="51"/>
                <w:color w:val="auto"/>
                <w:sz w:val="24"/>
                <w:szCs w:val="24"/>
              </w:rPr>
              <w:t xml:space="preserve">качественная организация работы </w:t>
            </w:r>
            <w:r>
              <w:rPr>
                <w:rStyle w:val="51"/>
                <w:color w:val="auto"/>
                <w:sz w:val="24"/>
                <w:szCs w:val="24"/>
              </w:rPr>
              <w:t xml:space="preserve">      официального сайта.</w:t>
            </w:r>
          </w:p>
          <w:p w:rsidR="00BE0E40" w:rsidRDefault="00BE0E40" w:rsidP="00EB00AA">
            <w:pPr>
              <w:pStyle w:val="91"/>
              <w:shd w:val="clear" w:color="auto" w:fill="auto"/>
              <w:tabs>
                <w:tab w:val="left" w:pos="480"/>
              </w:tabs>
              <w:spacing w:before="0" w:line="276" w:lineRule="auto"/>
              <w:ind w:firstLine="0"/>
              <w:jc w:val="left"/>
              <w:rPr>
                <w:rStyle w:val="51"/>
              </w:rPr>
            </w:pPr>
          </w:p>
          <w:p w:rsidR="00BE0E40" w:rsidRPr="00DD666A" w:rsidRDefault="00BE0E40" w:rsidP="00EB00AA">
            <w:pPr>
              <w:pStyle w:val="91"/>
              <w:shd w:val="clear" w:color="auto" w:fill="auto"/>
              <w:tabs>
                <w:tab w:val="left" w:pos="480"/>
              </w:tabs>
              <w:spacing w:before="0" w:line="276" w:lineRule="auto"/>
              <w:ind w:firstLine="0"/>
              <w:jc w:val="left"/>
              <w:rPr>
                <w:color w:val="auto"/>
                <w:sz w:val="24"/>
                <w:szCs w:val="24"/>
              </w:rPr>
            </w:pPr>
          </w:p>
        </w:tc>
      </w:tr>
      <w:tr w:rsidR="00BE0E40" w:rsidRPr="00DD666A" w:rsidTr="009D0C97">
        <w:trPr>
          <w:trHeight w:hRule="exact" w:val="2559"/>
          <w:jc w:val="center"/>
        </w:trPr>
        <w:tc>
          <w:tcPr>
            <w:tcW w:w="613"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5</w:t>
            </w:r>
          </w:p>
        </w:tc>
        <w:tc>
          <w:tcPr>
            <w:tcW w:w="4727"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Наличие баланса между внешней и внутренней оценкой (самооценкой) деятельности всех субъектов образовательного процесса при реализации ООП</w:t>
            </w:r>
            <w:proofErr w:type="gramStart"/>
            <w:r w:rsidRPr="00DD666A">
              <w:rPr>
                <w:rStyle w:val="51"/>
                <w:color w:val="auto"/>
                <w:sz w:val="24"/>
                <w:szCs w:val="24"/>
              </w:rPr>
              <w:t xml:space="preserve"> ;</w:t>
            </w:r>
            <w:proofErr w:type="gramEnd"/>
            <w:r w:rsidRPr="00DD666A">
              <w:rPr>
                <w:rStyle w:val="51"/>
                <w:color w:val="auto"/>
                <w:sz w:val="24"/>
                <w:szCs w:val="24"/>
              </w:rPr>
              <w:t xml:space="preserve"> участие общественности (в том числе родительской) в управлении</w:t>
            </w:r>
          </w:p>
        </w:tc>
        <w:tc>
          <w:tcPr>
            <w:tcW w:w="5479" w:type="dxa"/>
            <w:tcBorders>
              <w:top w:val="single" w:sz="4" w:space="0" w:color="auto"/>
              <w:left w:val="single" w:sz="4" w:space="0" w:color="auto"/>
              <w:bottom w:val="single" w:sz="4" w:space="0" w:color="auto"/>
              <w:right w:val="single" w:sz="4" w:space="0" w:color="auto"/>
            </w:tcBorders>
            <w:shd w:val="clear" w:color="auto" w:fill="FFFFFF"/>
            <w:vAlign w:val="center"/>
          </w:tcPr>
          <w:p w:rsidR="00BE0E40" w:rsidRPr="00DD666A" w:rsidRDefault="00BE0E40" w:rsidP="00CA30D7">
            <w:pPr>
              <w:pStyle w:val="91"/>
              <w:numPr>
                <w:ilvl w:val="0"/>
                <w:numId w:val="32"/>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 xml:space="preserve">эффективная реализация норм Положения о проведении аттестации учащихся соответствие лицензионным требованиям и </w:t>
            </w:r>
            <w:proofErr w:type="spellStart"/>
            <w:r w:rsidRPr="00DD666A">
              <w:rPr>
                <w:rStyle w:val="51"/>
                <w:color w:val="auto"/>
                <w:sz w:val="24"/>
                <w:szCs w:val="24"/>
              </w:rPr>
              <w:t>аккредитационным</w:t>
            </w:r>
            <w:proofErr w:type="spellEnd"/>
            <w:r w:rsidRPr="00DD666A">
              <w:rPr>
                <w:rStyle w:val="51"/>
                <w:color w:val="auto"/>
                <w:sz w:val="24"/>
                <w:szCs w:val="24"/>
              </w:rPr>
              <w:t xml:space="preserve"> нормам образовательной деятельности;</w:t>
            </w:r>
          </w:p>
          <w:p w:rsidR="00BE0E40" w:rsidRPr="009D0C97" w:rsidRDefault="00BE0E40" w:rsidP="00CA30D7">
            <w:pPr>
              <w:pStyle w:val="91"/>
              <w:numPr>
                <w:ilvl w:val="0"/>
                <w:numId w:val="32"/>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эффективная деятельность органов государственно-общественного управления в соответствии с нормативными документами школы.</w:t>
            </w:r>
          </w:p>
        </w:tc>
      </w:tr>
      <w:tr w:rsidR="00BE0E40" w:rsidRPr="00DD666A" w:rsidTr="00265CEC">
        <w:trPr>
          <w:trHeight w:hRule="exact" w:val="2146"/>
          <w:jc w:val="center"/>
        </w:trPr>
        <w:tc>
          <w:tcPr>
            <w:tcW w:w="613"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6</w:t>
            </w:r>
          </w:p>
        </w:tc>
        <w:tc>
          <w:tcPr>
            <w:tcW w:w="4727"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479"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CA30D7">
            <w:pPr>
              <w:pStyle w:val="91"/>
              <w:numPr>
                <w:ilvl w:val="0"/>
                <w:numId w:val="33"/>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приобретение учебников, учебных пособий, цифровых образовательных ресурсов для Школы;</w:t>
            </w:r>
          </w:p>
          <w:p w:rsidR="00BE0E40" w:rsidRPr="00DD666A" w:rsidRDefault="00BE0E40" w:rsidP="00CA30D7">
            <w:pPr>
              <w:pStyle w:val="91"/>
              <w:numPr>
                <w:ilvl w:val="0"/>
                <w:numId w:val="33"/>
              </w:numPr>
              <w:shd w:val="clear" w:color="auto" w:fill="auto"/>
              <w:tabs>
                <w:tab w:val="left" w:pos="480"/>
              </w:tabs>
              <w:spacing w:before="0" w:line="276" w:lineRule="auto"/>
              <w:ind w:firstLine="0"/>
              <w:jc w:val="left"/>
              <w:rPr>
                <w:color w:val="auto"/>
                <w:sz w:val="24"/>
                <w:szCs w:val="24"/>
              </w:rPr>
            </w:pPr>
            <w:r w:rsidRPr="00DD666A">
              <w:rPr>
                <w:rStyle w:val="51"/>
                <w:color w:val="auto"/>
                <w:sz w:val="24"/>
                <w:szCs w:val="24"/>
              </w:rPr>
              <w:t>аттестация учебных кабинетов через проведение Смотра учебных кабинетов;</w:t>
            </w:r>
          </w:p>
          <w:p w:rsidR="00BE0E40" w:rsidRPr="00265CEC" w:rsidRDefault="00BE0E40" w:rsidP="00CA30D7">
            <w:pPr>
              <w:pStyle w:val="91"/>
              <w:numPr>
                <w:ilvl w:val="0"/>
                <w:numId w:val="33"/>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эффективное методическое сопровождение деятельности педагогических работников Школы</w:t>
            </w:r>
          </w:p>
        </w:tc>
      </w:tr>
      <w:tr w:rsidR="00BE0E40" w:rsidRPr="00DD666A" w:rsidTr="0045441E">
        <w:trPr>
          <w:trHeight w:hRule="exact" w:val="1818"/>
          <w:jc w:val="center"/>
        </w:trPr>
        <w:tc>
          <w:tcPr>
            <w:tcW w:w="613"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7</w:t>
            </w:r>
          </w:p>
        </w:tc>
        <w:tc>
          <w:tcPr>
            <w:tcW w:w="4727" w:type="dxa"/>
            <w:tcBorders>
              <w:top w:val="single" w:sz="4" w:space="0" w:color="auto"/>
              <w:left w:val="single" w:sz="4" w:space="0" w:color="auto"/>
              <w:bottom w:val="single" w:sz="4" w:space="0" w:color="auto"/>
            </w:tcBorders>
            <w:shd w:val="clear" w:color="auto" w:fill="FFFFFF"/>
            <w:vAlign w:val="center"/>
          </w:tcPr>
          <w:p w:rsidR="00BE0E40" w:rsidRDefault="00BE0E40"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Соответствие условий физического воспитания гигиеническим требованиям; обеспеченность горячим питанием, наличие медицинского кабинета, состояние здоровья учащихся</w:t>
            </w: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Pr="00DD666A" w:rsidRDefault="00BE0E40" w:rsidP="00EB00AA">
            <w:pPr>
              <w:pStyle w:val="91"/>
              <w:shd w:val="clear" w:color="auto" w:fill="auto"/>
              <w:spacing w:before="0" w:line="276" w:lineRule="auto"/>
              <w:ind w:firstLine="0"/>
              <w:jc w:val="left"/>
              <w:rPr>
                <w:color w:val="auto"/>
                <w:sz w:val="24"/>
                <w:szCs w:val="24"/>
              </w:rPr>
            </w:pPr>
          </w:p>
        </w:tc>
        <w:tc>
          <w:tcPr>
            <w:tcW w:w="5479" w:type="dxa"/>
            <w:tcBorders>
              <w:top w:val="single" w:sz="4" w:space="0" w:color="auto"/>
              <w:left w:val="single" w:sz="4" w:space="0" w:color="auto"/>
              <w:bottom w:val="single" w:sz="4" w:space="0" w:color="auto"/>
              <w:right w:val="single" w:sz="4" w:space="0" w:color="auto"/>
            </w:tcBorders>
            <w:shd w:val="clear" w:color="auto" w:fill="FFFFFF"/>
            <w:vAlign w:val="center"/>
          </w:tcPr>
          <w:p w:rsidR="00BE0E40" w:rsidRPr="00DD666A" w:rsidRDefault="00BE0E40" w:rsidP="00CA30D7">
            <w:pPr>
              <w:pStyle w:val="91"/>
              <w:numPr>
                <w:ilvl w:val="0"/>
                <w:numId w:val="34"/>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 xml:space="preserve">эффективная работа </w:t>
            </w:r>
            <w:r w:rsidR="0045441E">
              <w:rPr>
                <w:rStyle w:val="51"/>
                <w:color w:val="auto"/>
                <w:sz w:val="24"/>
                <w:szCs w:val="24"/>
              </w:rPr>
              <w:t>спортивных секций</w:t>
            </w:r>
          </w:p>
          <w:p w:rsidR="00BE0E40" w:rsidRPr="00DD666A" w:rsidRDefault="00BE0E40" w:rsidP="00CA30D7">
            <w:pPr>
              <w:pStyle w:val="91"/>
              <w:numPr>
                <w:ilvl w:val="0"/>
                <w:numId w:val="34"/>
              </w:numPr>
              <w:shd w:val="clear" w:color="auto" w:fill="auto"/>
              <w:tabs>
                <w:tab w:val="left" w:pos="475"/>
              </w:tabs>
              <w:spacing w:before="0" w:line="276" w:lineRule="auto"/>
              <w:ind w:firstLine="0"/>
              <w:jc w:val="left"/>
              <w:rPr>
                <w:color w:val="auto"/>
                <w:sz w:val="24"/>
                <w:szCs w:val="24"/>
              </w:rPr>
            </w:pPr>
            <w:r w:rsidRPr="00DD666A">
              <w:rPr>
                <w:rStyle w:val="51"/>
                <w:color w:val="auto"/>
                <w:sz w:val="24"/>
                <w:szCs w:val="24"/>
              </w:rPr>
              <w:t>эффективная работа «Столовая»;</w:t>
            </w:r>
          </w:p>
          <w:p w:rsidR="00BE0E40" w:rsidRDefault="00BE0E40" w:rsidP="00CA30D7">
            <w:pPr>
              <w:pStyle w:val="91"/>
              <w:numPr>
                <w:ilvl w:val="0"/>
                <w:numId w:val="34"/>
              </w:numPr>
              <w:shd w:val="clear" w:color="auto" w:fill="auto"/>
              <w:tabs>
                <w:tab w:val="left" w:pos="355"/>
              </w:tabs>
              <w:spacing w:before="0" w:line="276" w:lineRule="auto"/>
              <w:ind w:firstLine="0"/>
              <w:jc w:val="left"/>
              <w:rPr>
                <w:rStyle w:val="51"/>
                <w:color w:val="auto"/>
                <w:sz w:val="24"/>
                <w:szCs w:val="24"/>
              </w:rPr>
            </w:pPr>
            <w:r w:rsidRPr="00DD666A">
              <w:rPr>
                <w:rStyle w:val="51"/>
                <w:color w:val="auto"/>
                <w:sz w:val="24"/>
                <w:szCs w:val="24"/>
              </w:rPr>
              <w:t xml:space="preserve">эффективная работа </w:t>
            </w:r>
            <w:r w:rsidR="0045441E">
              <w:rPr>
                <w:rStyle w:val="51"/>
                <w:color w:val="auto"/>
                <w:sz w:val="24"/>
                <w:szCs w:val="24"/>
              </w:rPr>
              <w:t>ЛОУ ДП</w:t>
            </w: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Default="00BE0E40" w:rsidP="00EB00AA">
            <w:pPr>
              <w:pStyle w:val="91"/>
              <w:shd w:val="clear" w:color="auto" w:fill="auto"/>
              <w:tabs>
                <w:tab w:val="left" w:pos="355"/>
              </w:tabs>
              <w:spacing w:before="0" w:line="276" w:lineRule="auto"/>
              <w:ind w:firstLine="0"/>
              <w:jc w:val="left"/>
              <w:rPr>
                <w:rStyle w:val="51"/>
                <w:color w:val="auto"/>
                <w:sz w:val="24"/>
                <w:szCs w:val="24"/>
              </w:rPr>
            </w:pPr>
          </w:p>
          <w:p w:rsidR="00BE0E40" w:rsidRPr="00DD666A" w:rsidRDefault="00BE0E40" w:rsidP="00EB00AA">
            <w:pPr>
              <w:pStyle w:val="91"/>
              <w:shd w:val="clear" w:color="auto" w:fill="auto"/>
              <w:tabs>
                <w:tab w:val="left" w:pos="355"/>
              </w:tabs>
              <w:spacing w:before="0" w:line="276" w:lineRule="auto"/>
              <w:ind w:firstLine="0"/>
              <w:jc w:val="left"/>
              <w:rPr>
                <w:color w:val="auto"/>
                <w:sz w:val="24"/>
                <w:szCs w:val="24"/>
              </w:rPr>
            </w:pPr>
          </w:p>
        </w:tc>
      </w:tr>
    </w:tbl>
    <w:p w:rsidR="00A6445F" w:rsidRPr="00DD666A" w:rsidRDefault="00A6445F" w:rsidP="00EB00AA">
      <w:pPr>
        <w:spacing w:line="276" w:lineRule="auto"/>
        <w:jc w:val="both"/>
        <w:rPr>
          <w:rFonts w:ascii="Times New Roman" w:hAnsi="Times New Roman" w:cs="Times New Roman"/>
          <w:color w:val="FF0000"/>
        </w:rPr>
      </w:pPr>
    </w:p>
    <w:p w:rsidR="00A6445F" w:rsidRDefault="00B312BF" w:rsidP="00EB00AA">
      <w:pPr>
        <w:pStyle w:val="3"/>
        <w:spacing w:before="0"/>
      </w:pPr>
      <w:bookmarkStart w:id="82" w:name="_Toc475116539"/>
      <w:r w:rsidRPr="00DD666A">
        <w:t>3.2.</w:t>
      </w:r>
      <w:r w:rsidR="00883791">
        <w:t>6.</w:t>
      </w:r>
      <w:r w:rsidR="00976673" w:rsidRPr="00DD666A">
        <w:t>Дорожная карта по формированию необходимой системы условий реализации</w:t>
      </w:r>
      <w:r w:rsidR="00883791">
        <w:t xml:space="preserve"> </w:t>
      </w:r>
      <w:r w:rsidR="00976673" w:rsidRPr="00DD666A">
        <w:t>основной образовательной программы</w:t>
      </w:r>
      <w:bookmarkEnd w:id="82"/>
    </w:p>
    <w:p w:rsidR="002D5011" w:rsidRPr="00DD666A" w:rsidRDefault="002D5011" w:rsidP="00EB00AA">
      <w:pPr>
        <w:pStyle w:val="17"/>
        <w:shd w:val="clear" w:color="auto" w:fill="auto"/>
        <w:spacing w:line="276" w:lineRule="auto"/>
        <w:jc w:val="center"/>
        <w:rPr>
          <w:b/>
          <w:color w:val="auto"/>
          <w:sz w:val="24"/>
          <w:szCs w:val="24"/>
        </w:rPr>
      </w:pPr>
    </w:p>
    <w:tbl>
      <w:tblPr>
        <w:tblOverlap w:val="never"/>
        <w:tblW w:w="10598" w:type="dxa"/>
        <w:jc w:val="center"/>
        <w:tblLayout w:type="fixed"/>
        <w:tblCellMar>
          <w:left w:w="10" w:type="dxa"/>
          <w:right w:w="10" w:type="dxa"/>
        </w:tblCellMar>
        <w:tblLook w:val="04A0" w:firstRow="1" w:lastRow="0" w:firstColumn="1" w:lastColumn="0" w:noHBand="0" w:noVBand="1"/>
      </w:tblPr>
      <w:tblGrid>
        <w:gridCol w:w="2181"/>
        <w:gridCol w:w="7000"/>
        <w:gridCol w:w="1417"/>
      </w:tblGrid>
      <w:tr w:rsidR="00A6445F" w:rsidRPr="00DD666A" w:rsidTr="00265CEC">
        <w:trPr>
          <w:trHeight w:hRule="exact" w:val="672"/>
          <w:jc w:val="center"/>
        </w:trPr>
        <w:tc>
          <w:tcPr>
            <w:tcW w:w="2181" w:type="dxa"/>
            <w:tcBorders>
              <w:top w:val="single" w:sz="4" w:space="0" w:color="auto"/>
              <w:lef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Направление</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мероприятий</w:t>
            </w:r>
          </w:p>
        </w:tc>
        <w:tc>
          <w:tcPr>
            <w:tcW w:w="7000" w:type="dxa"/>
            <w:tcBorders>
              <w:top w:val="single" w:sz="4" w:space="0" w:color="auto"/>
              <w:left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Мероприятия</w:t>
            </w:r>
          </w:p>
        </w:tc>
        <w:tc>
          <w:tcPr>
            <w:tcW w:w="1417" w:type="dxa"/>
            <w:tcBorders>
              <w:top w:val="single" w:sz="4" w:space="0" w:color="auto"/>
              <w:left w:val="single" w:sz="4" w:space="0" w:color="auto"/>
              <w:right w:val="single" w:sz="4" w:space="0" w:color="auto"/>
            </w:tcBorders>
            <w:shd w:val="clear" w:color="auto" w:fill="FFFFFF"/>
            <w:vAlign w:val="bottom"/>
          </w:tcPr>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Сроки</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реализации</w:t>
            </w:r>
          </w:p>
        </w:tc>
      </w:tr>
      <w:tr w:rsidR="00265CEC" w:rsidRPr="00DD666A" w:rsidTr="00265CEC">
        <w:trPr>
          <w:trHeight w:hRule="exact" w:val="1243"/>
          <w:jc w:val="center"/>
        </w:trPr>
        <w:tc>
          <w:tcPr>
            <w:tcW w:w="2181" w:type="dxa"/>
            <w:tcBorders>
              <w:top w:val="single" w:sz="4" w:space="0" w:color="auto"/>
              <w:lef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I. Нормативное обеспечение введения ФГОС НОО</w:t>
            </w:r>
          </w:p>
        </w:tc>
        <w:tc>
          <w:tcPr>
            <w:tcW w:w="7000" w:type="dxa"/>
            <w:vMerge w:val="restart"/>
            <w:tcBorders>
              <w:top w:val="single" w:sz="4" w:space="0" w:color="auto"/>
              <w:lef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1. Наличие решения органа государственно-общественного управления (совета школы, управляющего совета) о введении в образовательной организации ФГОС НОО</w:t>
            </w:r>
          </w:p>
        </w:tc>
        <w:tc>
          <w:tcPr>
            <w:tcW w:w="1417" w:type="dxa"/>
            <w:vMerge w:val="restart"/>
            <w:tcBorders>
              <w:top w:val="single" w:sz="4" w:space="0" w:color="auto"/>
              <w:left w:val="single" w:sz="4" w:space="0" w:color="auto"/>
              <w:right w:val="single" w:sz="4" w:space="0" w:color="auto"/>
            </w:tcBorders>
            <w:shd w:val="clear" w:color="auto" w:fill="FFFFFF"/>
          </w:tcPr>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Pr="00DD666A" w:rsidRDefault="009D0C97" w:rsidP="0045441E">
            <w:pPr>
              <w:pStyle w:val="91"/>
              <w:shd w:val="clear" w:color="auto" w:fill="auto"/>
              <w:spacing w:before="0" w:line="276" w:lineRule="auto"/>
              <w:ind w:firstLine="0"/>
              <w:jc w:val="left"/>
              <w:rPr>
                <w:color w:val="auto"/>
                <w:sz w:val="24"/>
                <w:szCs w:val="24"/>
              </w:rPr>
            </w:pPr>
            <w:r>
              <w:rPr>
                <w:rStyle w:val="51"/>
                <w:color w:val="auto"/>
                <w:sz w:val="24"/>
                <w:szCs w:val="24"/>
              </w:rPr>
              <w:t>201</w:t>
            </w:r>
            <w:r w:rsidR="0045441E">
              <w:rPr>
                <w:rStyle w:val="51"/>
                <w:color w:val="auto"/>
                <w:sz w:val="24"/>
                <w:szCs w:val="24"/>
              </w:rPr>
              <w:t>9</w:t>
            </w:r>
            <w:r w:rsidR="00265CEC" w:rsidRPr="00DD666A">
              <w:rPr>
                <w:rStyle w:val="51"/>
                <w:color w:val="auto"/>
                <w:sz w:val="24"/>
                <w:szCs w:val="24"/>
              </w:rPr>
              <w:t>-</w:t>
            </w:r>
            <w:r>
              <w:rPr>
                <w:rStyle w:val="51"/>
                <w:color w:val="auto"/>
                <w:sz w:val="24"/>
                <w:szCs w:val="24"/>
              </w:rPr>
              <w:t>20</w:t>
            </w:r>
            <w:r w:rsidR="0045441E">
              <w:rPr>
                <w:rStyle w:val="51"/>
                <w:color w:val="auto"/>
                <w:sz w:val="24"/>
                <w:szCs w:val="24"/>
              </w:rPr>
              <w:t>20</w:t>
            </w:r>
          </w:p>
        </w:tc>
      </w:tr>
      <w:tr w:rsidR="00265CEC" w:rsidRPr="00DD666A" w:rsidTr="009D0C97">
        <w:trPr>
          <w:trHeight w:hRule="exact" w:val="80"/>
          <w:jc w:val="center"/>
        </w:trPr>
        <w:tc>
          <w:tcPr>
            <w:tcW w:w="2181" w:type="dxa"/>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1417" w:type="dxa"/>
            <w:vMerge/>
            <w:tcBorders>
              <w:left w:val="single" w:sz="4" w:space="0" w:color="auto"/>
              <w:righ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r>
      <w:tr w:rsidR="00A6445F" w:rsidRPr="00DD666A" w:rsidTr="009D0C97">
        <w:trPr>
          <w:trHeight w:hRule="exact" w:val="1104"/>
          <w:jc w:val="center"/>
        </w:trPr>
        <w:tc>
          <w:tcPr>
            <w:tcW w:w="2181" w:type="dxa"/>
            <w:tcBorders>
              <w:left w:val="single" w:sz="4" w:space="0" w:color="auto"/>
            </w:tcBorders>
            <w:shd w:val="clear" w:color="auto" w:fill="FFFFFF"/>
          </w:tcPr>
          <w:p w:rsidR="00A6445F" w:rsidRPr="00DD666A" w:rsidRDefault="00A6445F"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tcBorders>
            <w:shd w:val="clear" w:color="auto" w:fill="FFFFFF"/>
            <w:vAlign w:val="bottom"/>
          </w:tcPr>
          <w:p w:rsidR="00A6445F" w:rsidRDefault="00976673"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2.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p w:rsidR="00265CEC" w:rsidRDefault="00265CEC" w:rsidP="00EB00AA">
            <w:pPr>
              <w:pStyle w:val="91"/>
              <w:shd w:val="clear" w:color="auto" w:fill="auto"/>
              <w:spacing w:before="0" w:line="276" w:lineRule="auto"/>
              <w:ind w:firstLine="0"/>
              <w:jc w:val="left"/>
              <w:rPr>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right w:val="single" w:sz="4" w:space="0" w:color="auto"/>
            </w:tcBorders>
            <w:shd w:val="clear" w:color="auto" w:fill="FFFFFF"/>
          </w:tcPr>
          <w:p w:rsidR="00A6445F" w:rsidRPr="00DD666A" w:rsidRDefault="009D0C97" w:rsidP="0045441E">
            <w:pPr>
              <w:pStyle w:val="91"/>
              <w:shd w:val="clear" w:color="auto" w:fill="auto"/>
              <w:spacing w:before="0" w:line="276" w:lineRule="auto"/>
              <w:ind w:firstLine="0"/>
              <w:jc w:val="left"/>
              <w:rPr>
                <w:color w:val="auto"/>
                <w:sz w:val="24"/>
                <w:szCs w:val="24"/>
              </w:rPr>
            </w:pPr>
            <w:r>
              <w:rPr>
                <w:color w:val="auto"/>
                <w:sz w:val="24"/>
                <w:szCs w:val="24"/>
              </w:rPr>
              <w:t>201</w:t>
            </w:r>
            <w:r w:rsidR="0045441E">
              <w:rPr>
                <w:color w:val="auto"/>
                <w:sz w:val="24"/>
                <w:szCs w:val="24"/>
              </w:rPr>
              <w:t>9</w:t>
            </w:r>
            <w:r>
              <w:rPr>
                <w:color w:val="auto"/>
                <w:sz w:val="24"/>
                <w:szCs w:val="24"/>
              </w:rPr>
              <w:t>-20</w:t>
            </w:r>
            <w:r w:rsidR="0045441E">
              <w:rPr>
                <w:color w:val="auto"/>
                <w:sz w:val="24"/>
                <w:szCs w:val="24"/>
              </w:rPr>
              <w:t>20</w:t>
            </w:r>
          </w:p>
        </w:tc>
      </w:tr>
      <w:tr w:rsidR="00A6445F" w:rsidRPr="00DD666A" w:rsidTr="00265CEC">
        <w:trPr>
          <w:trHeight w:hRule="exact" w:val="565"/>
          <w:jc w:val="center"/>
        </w:trPr>
        <w:tc>
          <w:tcPr>
            <w:tcW w:w="2181" w:type="dxa"/>
            <w:tcBorders>
              <w:top w:val="single" w:sz="4" w:space="0" w:color="auto"/>
              <w:left w:val="single" w:sz="4" w:space="0" w:color="auto"/>
            </w:tcBorders>
            <w:shd w:val="clear" w:color="auto" w:fill="FFFFFF"/>
          </w:tcPr>
          <w:p w:rsidR="00A6445F" w:rsidRPr="00DD666A" w:rsidRDefault="00A6445F"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tcBorders>
            <w:shd w:val="clear" w:color="auto" w:fill="FFFFFF"/>
            <w:vAlign w:val="center"/>
          </w:tcPr>
          <w:p w:rsidR="00A6445F" w:rsidRDefault="00976673" w:rsidP="00CA30D7">
            <w:pPr>
              <w:pStyle w:val="91"/>
              <w:numPr>
                <w:ilvl w:val="0"/>
                <w:numId w:val="59"/>
              </w:numPr>
              <w:shd w:val="clear" w:color="auto" w:fill="auto"/>
              <w:spacing w:before="0" w:line="276" w:lineRule="auto"/>
              <w:ind w:left="0" w:firstLine="0"/>
              <w:jc w:val="left"/>
              <w:rPr>
                <w:rStyle w:val="51"/>
                <w:color w:val="auto"/>
                <w:sz w:val="24"/>
                <w:szCs w:val="24"/>
              </w:rPr>
            </w:pPr>
            <w:r w:rsidRPr="00DD666A">
              <w:rPr>
                <w:rStyle w:val="51"/>
                <w:color w:val="auto"/>
                <w:sz w:val="24"/>
                <w:szCs w:val="24"/>
              </w:rPr>
              <w:t>Утверждение основной образовательной программы организации, осуществляющей образовательную деятельность</w:t>
            </w:r>
          </w:p>
          <w:p w:rsidR="00265CEC" w:rsidRPr="00DD666A" w:rsidRDefault="00265CEC" w:rsidP="00CA30D7">
            <w:pPr>
              <w:pStyle w:val="91"/>
              <w:numPr>
                <w:ilvl w:val="0"/>
                <w:numId w:val="59"/>
              </w:numPr>
              <w:shd w:val="clear" w:color="auto" w:fill="auto"/>
              <w:spacing w:before="0" w:line="276" w:lineRule="auto"/>
              <w:ind w:left="0" w:firstLine="0"/>
              <w:jc w:val="left"/>
              <w:rPr>
                <w:color w:val="auto"/>
                <w:sz w:val="24"/>
                <w:szCs w:val="24"/>
              </w:rPr>
            </w:pPr>
          </w:p>
        </w:tc>
        <w:tc>
          <w:tcPr>
            <w:tcW w:w="1417" w:type="dxa"/>
            <w:tcBorders>
              <w:top w:val="single" w:sz="4" w:space="0" w:color="auto"/>
              <w:left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 текущего учебного года</w:t>
            </w:r>
          </w:p>
        </w:tc>
      </w:tr>
      <w:tr w:rsidR="00A6445F" w:rsidRPr="00DD666A" w:rsidTr="00265CEC">
        <w:trPr>
          <w:trHeight w:hRule="exact" w:val="573"/>
          <w:jc w:val="center"/>
        </w:trPr>
        <w:tc>
          <w:tcPr>
            <w:tcW w:w="2181" w:type="dxa"/>
            <w:tcBorders>
              <w:left w:val="single" w:sz="4" w:space="0" w:color="auto"/>
            </w:tcBorders>
            <w:shd w:val="clear" w:color="auto" w:fill="FFFFFF"/>
          </w:tcPr>
          <w:p w:rsidR="00A6445F" w:rsidRPr="00DD666A" w:rsidRDefault="00A6445F"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4. Обеспечение соответствия нормативной базы школы требованиям ФГОС НОО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6445F" w:rsidRPr="00DD666A" w:rsidRDefault="00976673"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по графику</w:t>
            </w:r>
          </w:p>
        </w:tc>
      </w:tr>
      <w:tr w:rsidR="00BE0E40" w:rsidRPr="00DD666A" w:rsidTr="00265CEC">
        <w:trPr>
          <w:trHeight w:hRule="exact" w:val="1275"/>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CA30D7">
            <w:pPr>
              <w:pStyle w:val="91"/>
              <w:numPr>
                <w:ilvl w:val="0"/>
                <w:numId w:val="59"/>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Приведение должностных инструкций работников образовательной организации в соответствие с требованиями ФГОС НОО и тарифно-квалификационными характеристиками и профессиональным стандартом</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сентябрь</w:t>
            </w:r>
          </w:p>
        </w:tc>
      </w:tr>
      <w:tr w:rsidR="00BE0E40" w:rsidRPr="00DD666A" w:rsidTr="00265CEC">
        <w:trPr>
          <w:trHeight w:hRule="exact" w:val="428"/>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6. Разработка и утверждение плана-графика введения ФГОС НОО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сентябрь</w:t>
            </w:r>
          </w:p>
        </w:tc>
      </w:tr>
      <w:tr w:rsidR="00BE0E40" w:rsidRPr="00DD666A" w:rsidTr="00265CEC">
        <w:trPr>
          <w:trHeight w:hRule="exact" w:val="876"/>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7. Определение списка учебников и </w:t>
            </w:r>
            <w:proofErr w:type="gramStart"/>
            <w:r w:rsidRPr="00DD666A">
              <w:rPr>
                <w:rStyle w:val="51"/>
                <w:color w:val="auto"/>
                <w:sz w:val="24"/>
                <w:szCs w:val="24"/>
              </w:rPr>
              <w:t xml:space="preserve">учеб </w:t>
            </w:r>
            <w:proofErr w:type="spellStart"/>
            <w:r w:rsidRPr="00DD666A">
              <w:rPr>
                <w:rStyle w:val="51"/>
                <w:color w:val="auto"/>
                <w:sz w:val="24"/>
                <w:szCs w:val="24"/>
              </w:rPr>
              <w:t>ных</w:t>
            </w:r>
            <w:proofErr w:type="spellEnd"/>
            <w:proofErr w:type="gramEnd"/>
            <w:r w:rsidRPr="00DD666A">
              <w:rPr>
                <w:rStyle w:val="51"/>
                <w:color w:val="auto"/>
                <w:sz w:val="24"/>
                <w:szCs w:val="24"/>
              </w:rPr>
              <w:t xml:space="preserve"> пособий, используемых в образовательной деятельности в соответствии со ФГОС НОО</w:t>
            </w:r>
          </w:p>
          <w:p w:rsidR="00BE0E40" w:rsidRPr="00DD666A" w:rsidRDefault="00BE0E40"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BE0E40" w:rsidRPr="00DD666A" w:rsidTr="0045441E">
        <w:trPr>
          <w:trHeight w:hRule="exact" w:val="1395"/>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CA30D7">
            <w:pPr>
              <w:pStyle w:val="91"/>
              <w:numPr>
                <w:ilvl w:val="0"/>
                <w:numId w:val="27"/>
              </w:numPr>
              <w:shd w:val="clear" w:color="auto" w:fill="auto"/>
              <w:spacing w:before="0" w:line="276" w:lineRule="auto"/>
              <w:ind w:firstLine="0"/>
              <w:jc w:val="left"/>
              <w:rPr>
                <w:rStyle w:val="51"/>
                <w:color w:val="auto"/>
                <w:sz w:val="24"/>
                <w:szCs w:val="24"/>
              </w:rPr>
            </w:pPr>
            <w:r w:rsidRPr="00DD666A">
              <w:rPr>
                <w:rStyle w:val="51"/>
                <w:color w:val="auto"/>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август</w:t>
            </w:r>
          </w:p>
        </w:tc>
      </w:tr>
      <w:tr w:rsidR="00BE0E40" w:rsidRPr="00DD666A" w:rsidTr="0045441E">
        <w:trPr>
          <w:trHeight w:hRule="exact" w:val="3792"/>
          <w:jc w:val="center"/>
        </w:trPr>
        <w:tc>
          <w:tcPr>
            <w:tcW w:w="2181" w:type="dxa"/>
            <w:tcBorders>
              <w:left w:val="single" w:sz="4" w:space="0" w:color="auto"/>
              <w:bottom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bottom"/>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9. Разработка:</w:t>
            </w:r>
          </w:p>
          <w:p w:rsidR="00BE0E40" w:rsidRPr="00DD666A" w:rsidRDefault="00BE0E40" w:rsidP="00CA30D7">
            <w:pPr>
              <w:pStyle w:val="91"/>
              <w:numPr>
                <w:ilvl w:val="0"/>
                <w:numId w:val="35"/>
              </w:numPr>
              <w:shd w:val="clear" w:color="auto" w:fill="auto"/>
              <w:tabs>
                <w:tab w:val="left" w:pos="336"/>
              </w:tabs>
              <w:spacing w:before="0" w:line="276" w:lineRule="auto"/>
              <w:ind w:firstLine="0"/>
              <w:jc w:val="left"/>
              <w:rPr>
                <w:color w:val="auto"/>
                <w:sz w:val="24"/>
                <w:szCs w:val="24"/>
              </w:rPr>
            </w:pPr>
            <w:r w:rsidRPr="00DD666A">
              <w:rPr>
                <w:rStyle w:val="51"/>
                <w:color w:val="auto"/>
                <w:sz w:val="24"/>
                <w:szCs w:val="24"/>
              </w:rPr>
              <w:t>образовательных программ (индивидуальных и др.);</w:t>
            </w:r>
          </w:p>
          <w:p w:rsidR="00BE0E40" w:rsidRPr="00DD666A" w:rsidRDefault="00BE0E40" w:rsidP="00CA30D7">
            <w:pPr>
              <w:pStyle w:val="91"/>
              <w:numPr>
                <w:ilvl w:val="0"/>
                <w:numId w:val="35"/>
              </w:numPr>
              <w:shd w:val="clear" w:color="auto" w:fill="auto"/>
              <w:tabs>
                <w:tab w:val="left" w:pos="331"/>
              </w:tabs>
              <w:spacing w:before="0" w:line="276" w:lineRule="auto"/>
              <w:ind w:firstLine="0"/>
              <w:jc w:val="left"/>
              <w:rPr>
                <w:color w:val="auto"/>
                <w:sz w:val="24"/>
                <w:szCs w:val="24"/>
              </w:rPr>
            </w:pPr>
            <w:r w:rsidRPr="00DD666A">
              <w:rPr>
                <w:rStyle w:val="51"/>
                <w:color w:val="auto"/>
                <w:sz w:val="24"/>
                <w:szCs w:val="24"/>
              </w:rPr>
              <w:t>учебного плана;</w:t>
            </w:r>
          </w:p>
          <w:p w:rsidR="00BE0E40" w:rsidRPr="00DD666A" w:rsidRDefault="00BE0E40" w:rsidP="00CA30D7">
            <w:pPr>
              <w:pStyle w:val="91"/>
              <w:numPr>
                <w:ilvl w:val="0"/>
                <w:numId w:val="35"/>
              </w:numPr>
              <w:shd w:val="clear" w:color="auto" w:fill="auto"/>
              <w:tabs>
                <w:tab w:val="left" w:pos="331"/>
              </w:tabs>
              <w:spacing w:before="0" w:line="276" w:lineRule="auto"/>
              <w:ind w:firstLine="0"/>
              <w:jc w:val="left"/>
              <w:rPr>
                <w:color w:val="auto"/>
                <w:sz w:val="24"/>
                <w:szCs w:val="24"/>
              </w:rPr>
            </w:pPr>
            <w:r w:rsidRPr="00DD666A">
              <w:rPr>
                <w:rStyle w:val="51"/>
                <w:color w:val="auto"/>
                <w:sz w:val="24"/>
                <w:szCs w:val="24"/>
              </w:rPr>
              <w:t>рабочих программ учебных предметов, курсов, дисциплин, модулей;</w:t>
            </w:r>
          </w:p>
          <w:p w:rsidR="00BE0E40" w:rsidRPr="00DD666A" w:rsidRDefault="00BE0E40" w:rsidP="00CA30D7">
            <w:pPr>
              <w:pStyle w:val="91"/>
              <w:numPr>
                <w:ilvl w:val="0"/>
                <w:numId w:val="35"/>
              </w:numPr>
              <w:shd w:val="clear" w:color="auto" w:fill="auto"/>
              <w:tabs>
                <w:tab w:val="left" w:pos="336"/>
              </w:tabs>
              <w:spacing w:before="0" w:line="276" w:lineRule="auto"/>
              <w:ind w:firstLine="0"/>
              <w:jc w:val="left"/>
              <w:rPr>
                <w:color w:val="auto"/>
                <w:sz w:val="24"/>
                <w:szCs w:val="24"/>
              </w:rPr>
            </w:pPr>
            <w:r w:rsidRPr="00DD666A">
              <w:rPr>
                <w:rStyle w:val="51"/>
                <w:color w:val="auto"/>
                <w:sz w:val="24"/>
                <w:szCs w:val="24"/>
              </w:rPr>
              <w:t>годового календарного учебного графика;</w:t>
            </w:r>
          </w:p>
          <w:p w:rsidR="00BE0E40" w:rsidRPr="00DD666A" w:rsidRDefault="00BE0E40" w:rsidP="00CA30D7">
            <w:pPr>
              <w:pStyle w:val="91"/>
              <w:numPr>
                <w:ilvl w:val="0"/>
                <w:numId w:val="35"/>
              </w:numPr>
              <w:shd w:val="clear" w:color="auto" w:fill="auto"/>
              <w:tabs>
                <w:tab w:val="left" w:pos="331"/>
              </w:tabs>
              <w:spacing w:before="0" w:line="276" w:lineRule="auto"/>
              <w:ind w:firstLine="0"/>
              <w:jc w:val="left"/>
              <w:rPr>
                <w:color w:val="auto"/>
                <w:sz w:val="24"/>
                <w:szCs w:val="24"/>
              </w:rPr>
            </w:pPr>
            <w:r w:rsidRPr="00DD666A">
              <w:rPr>
                <w:rStyle w:val="51"/>
                <w:color w:val="auto"/>
                <w:sz w:val="24"/>
                <w:szCs w:val="24"/>
              </w:rPr>
              <w:t>положений о внеурочной деятельности обучающихся;</w:t>
            </w:r>
          </w:p>
          <w:p w:rsidR="00BE0E40" w:rsidRPr="00DD666A" w:rsidRDefault="00BE0E40" w:rsidP="00CA30D7">
            <w:pPr>
              <w:pStyle w:val="91"/>
              <w:numPr>
                <w:ilvl w:val="0"/>
                <w:numId w:val="35"/>
              </w:numPr>
              <w:shd w:val="clear" w:color="auto" w:fill="auto"/>
              <w:tabs>
                <w:tab w:val="left" w:pos="336"/>
              </w:tabs>
              <w:spacing w:before="0" w:line="276" w:lineRule="auto"/>
              <w:ind w:firstLine="0"/>
              <w:jc w:val="left"/>
              <w:rPr>
                <w:color w:val="auto"/>
                <w:sz w:val="24"/>
                <w:szCs w:val="24"/>
              </w:rPr>
            </w:pPr>
            <w:r w:rsidRPr="00DD666A">
              <w:rPr>
                <w:rStyle w:val="51"/>
                <w:color w:val="auto"/>
                <w:sz w:val="24"/>
                <w:szCs w:val="24"/>
              </w:rPr>
              <w:t xml:space="preserve">положения об организации текущей и итоговой оценки достижения </w:t>
            </w:r>
            <w:proofErr w:type="gramStart"/>
            <w:r w:rsidRPr="00DD666A">
              <w:rPr>
                <w:rStyle w:val="51"/>
                <w:color w:val="auto"/>
                <w:sz w:val="24"/>
                <w:szCs w:val="24"/>
              </w:rPr>
              <w:t>обучающимися</w:t>
            </w:r>
            <w:proofErr w:type="gramEnd"/>
            <w:r w:rsidRPr="00DD666A">
              <w:rPr>
                <w:rStyle w:val="51"/>
                <w:color w:val="auto"/>
                <w:sz w:val="24"/>
                <w:szCs w:val="24"/>
              </w:rPr>
              <w:t xml:space="preserve"> планируемых результатов освоения основной образовательной программы;</w:t>
            </w:r>
          </w:p>
          <w:p w:rsidR="00BE0E40" w:rsidRPr="00DD666A" w:rsidRDefault="00BE0E40" w:rsidP="00CA30D7">
            <w:pPr>
              <w:pStyle w:val="91"/>
              <w:numPr>
                <w:ilvl w:val="0"/>
                <w:numId w:val="35"/>
              </w:numPr>
              <w:shd w:val="clear" w:color="auto" w:fill="auto"/>
              <w:tabs>
                <w:tab w:val="left" w:pos="336"/>
              </w:tabs>
              <w:spacing w:before="0" w:line="276" w:lineRule="auto"/>
              <w:ind w:firstLine="0"/>
              <w:jc w:val="left"/>
              <w:rPr>
                <w:color w:val="auto"/>
                <w:sz w:val="24"/>
                <w:szCs w:val="24"/>
              </w:rPr>
            </w:pPr>
            <w:r w:rsidRPr="00DD666A">
              <w:rPr>
                <w:rStyle w:val="51"/>
                <w:color w:val="auto"/>
                <w:sz w:val="24"/>
                <w:szCs w:val="24"/>
              </w:rPr>
              <w:t xml:space="preserve">положения об организации домашней работы </w:t>
            </w:r>
            <w:proofErr w:type="gramStart"/>
            <w:r w:rsidRPr="00DD666A">
              <w:rPr>
                <w:rStyle w:val="51"/>
                <w:color w:val="auto"/>
                <w:sz w:val="24"/>
                <w:szCs w:val="24"/>
              </w:rPr>
              <w:t>обучающихся</w:t>
            </w:r>
            <w:proofErr w:type="gramEnd"/>
            <w:r w:rsidRPr="00DD666A">
              <w:rPr>
                <w:rStyle w:val="51"/>
                <w:color w:val="auto"/>
                <w:sz w:val="24"/>
                <w:szCs w:val="24"/>
              </w:rPr>
              <w:t>;</w:t>
            </w:r>
          </w:p>
          <w:p w:rsidR="00BE0E40" w:rsidRDefault="00BE0E40" w:rsidP="00CA30D7">
            <w:pPr>
              <w:pStyle w:val="91"/>
              <w:numPr>
                <w:ilvl w:val="0"/>
                <w:numId w:val="35"/>
              </w:numPr>
              <w:shd w:val="clear" w:color="auto" w:fill="auto"/>
              <w:tabs>
                <w:tab w:val="left" w:pos="331"/>
              </w:tabs>
              <w:spacing w:before="0" w:line="276" w:lineRule="auto"/>
              <w:ind w:firstLine="0"/>
              <w:jc w:val="left"/>
              <w:rPr>
                <w:rStyle w:val="51"/>
                <w:color w:val="auto"/>
                <w:sz w:val="24"/>
                <w:szCs w:val="24"/>
              </w:rPr>
            </w:pPr>
            <w:r w:rsidRPr="00DD666A">
              <w:rPr>
                <w:rStyle w:val="51"/>
                <w:color w:val="auto"/>
                <w:sz w:val="24"/>
                <w:szCs w:val="24"/>
              </w:rPr>
              <w:t>положения о формах получения образования;</w:t>
            </w:r>
          </w:p>
          <w:p w:rsidR="00BE0E40" w:rsidRDefault="00BE0E40" w:rsidP="00EB00AA">
            <w:pPr>
              <w:pStyle w:val="91"/>
              <w:shd w:val="clear" w:color="auto" w:fill="auto"/>
              <w:tabs>
                <w:tab w:val="left" w:pos="331"/>
              </w:tabs>
              <w:spacing w:before="0" w:line="276" w:lineRule="auto"/>
              <w:ind w:firstLine="0"/>
              <w:jc w:val="left"/>
              <w:rPr>
                <w:rStyle w:val="51"/>
              </w:rPr>
            </w:pPr>
          </w:p>
          <w:p w:rsidR="00BE0E40" w:rsidRDefault="00BE0E40" w:rsidP="00EB00AA">
            <w:pPr>
              <w:pStyle w:val="91"/>
              <w:shd w:val="clear" w:color="auto" w:fill="auto"/>
              <w:tabs>
                <w:tab w:val="left" w:pos="331"/>
              </w:tabs>
              <w:spacing w:before="0" w:line="276" w:lineRule="auto"/>
              <w:ind w:firstLine="0"/>
              <w:jc w:val="left"/>
              <w:rPr>
                <w:rStyle w:val="51"/>
              </w:rPr>
            </w:pPr>
          </w:p>
          <w:p w:rsidR="00BE0E40" w:rsidRDefault="00BE0E40" w:rsidP="00EB00AA">
            <w:pPr>
              <w:pStyle w:val="91"/>
              <w:shd w:val="clear" w:color="auto" w:fill="auto"/>
              <w:tabs>
                <w:tab w:val="left" w:pos="331"/>
              </w:tabs>
              <w:spacing w:before="0" w:line="276" w:lineRule="auto"/>
              <w:ind w:firstLine="0"/>
              <w:jc w:val="left"/>
              <w:rPr>
                <w:rStyle w:val="51"/>
              </w:rPr>
            </w:pPr>
          </w:p>
          <w:p w:rsidR="00BE0E40" w:rsidRDefault="00BE0E40" w:rsidP="00EB00AA">
            <w:pPr>
              <w:pStyle w:val="91"/>
              <w:shd w:val="clear" w:color="auto" w:fill="auto"/>
              <w:tabs>
                <w:tab w:val="left" w:pos="331"/>
              </w:tabs>
              <w:spacing w:before="0" w:line="276" w:lineRule="auto"/>
              <w:ind w:firstLine="0"/>
              <w:jc w:val="left"/>
              <w:rPr>
                <w:rStyle w:val="51"/>
              </w:rPr>
            </w:pPr>
          </w:p>
          <w:p w:rsidR="00BE0E40" w:rsidRPr="00DD666A" w:rsidRDefault="00BE0E40" w:rsidP="00EB00AA">
            <w:pPr>
              <w:pStyle w:val="91"/>
              <w:shd w:val="clear" w:color="auto" w:fill="auto"/>
              <w:tabs>
                <w:tab w:val="left" w:pos="331"/>
              </w:tabs>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август</w:t>
            </w:r>
          </w:p>
        </w:tc>
      </w:tr>
      <w:tr w:rsidR="00BE0E40" w:rsidRPr="00DD666A" w:rsidTr="009D0C97">
        <w:trPr>
          <w:trHeight w:hRule="exact" w:val="1089"/>
          <w:jc w:val="center"/>
        </w:trPr>
        <w:tc>
          <w:tcPr>
            <w:tcW w:w="2181" w:type="dxa"/>
            <w:tcBorders>
              <w:top w:val="single" w:sz="4" w:space="0" w:color="auto"/>
              <w:left w:val="single" w:sz="4" w:space="0" w:color="auto"/>
            </w:tcBorders>
            <w:shd w:val="clear" w:color="auto" w:fill="FFFFFF"/>
            <w:vAlign w:val="center"/>
          </w:tcPr>
          <w:p w:rsidR="00BE0E40" w:rsidRDefault="00BE0E40"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II. Финансовое обеспечение введения ФГОС НОО</w:t>
            </w: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Pr="00DD666A" w:rsidRDefault="00BE0E40" w:rsidP="00EB00AA">
            <w:pPr>
              <w:pStyle w:val="91"/>
              <w:shd w:val="clear" w:color="auto" w:fill="auto"/>
              <w:spacing w:before="0" w:line="276" w:lineRule="auto"/>
              <w:ind w:firstLine="0"/>
              <w:jc w:val="left"/>
              <w:rPr>
                <w:color w:val="auto"/>
                <w:sz w:val="24"/>
                <w:szCs w:val="24"/>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CA30D7">
            <w:pPr>
              <w:pStyle w:val="91"/>
              <w:numPr>
                <w:ilvl w:val="1"/>
                <w:numId w:val="57"/>
              </w:numPr>
              <w:shd w:val="clear" w:color="auto" w:fill="auto"/>
              <w:tabs>
                <w:tab w:val="clear" w:pos="1440"/>
                <w:tab w:val="num" w:pos="324"/>
              </w:tabs>
              <w:spacing w:before="0" w:line="276" w:lineRule="auto"/>
              <w:ind w:left="0" w:firstLine="0"/>
              <w:jc w:val="left"/>
              <w:rPr>
                <w:rStyle w:val="51"/>
                <w:color w:val="auto"/>
                <w:sz w:val="24"/>
                <w:szCs w:val="24"/>
              </w:rPr>
            </w:pPr>
            <w:r>
              <w:rPr>
                <w:rStyle w:val="51"/>
                <w:color w:val="auto"/>
                <w:sz w:val="24"/>
                <w:szCs w:val="24"/>
              </w:rPr>
              <w:t xml:space="preserve">     </w:t>
            </w:r>
            <w:r w:rsidRPr="00DD666A">
              <w:rPr>
                <w:rStyle w:val="51"/>
                <w:color w:val="auto"/>
                <w:sz w:val="24"/>
                <w:szCs w:val="24"/>
              </w:rPr>
              <w:t>Определение объёма расходов, необходимых для реализации ООП и достижения планируемых результатов</w:t>
            </w: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Default="00BE0E40" w:rsidP="00EB00AA">
            <w:pPr>
              <w:pStyle w:val="91"/>
              <w:shd w:val="clear" w:color="auto" w:fill="auto"/>
              <w:tabs>
                <w:tab w:val="num" w:pos="324"/>
              </w:tabs>
              <w:spacing w:before="0" w:line="276" w:lineRule="auto"/>
              <w:ind w:firstLine="0"/>
              <w:jc w:val="left"/>
              <w:rPr>
                <w:rStyle w:val="51"/>
                <w:color w:val="auto"/>
                <w:sz w:val="24"/>
                <w:szCs w:val="24"/>
              </w:rPr>
            </w:pPr>
          </w:p>
          <w:p w:rsidR="00BE0E40" w:rsidRPr="00DD666A" w:rsidRDefault="00BE0E40" w:rsidP="00EB00AA">
            <w:pPr>
              <w:pStyle w:val="91"/>
              <w:shd w:val="clear" w:color="auto" w:fill="auto"/>
              <w:tabs>
                <w:tab w:val="num" w:pos="324"/>
              </w:tabs>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декабрь</w:t>
            </w:r>
          </w:p>
        </w:tc>
      </w:tr>
      <w:tr w:rsidR="00BE0E40" w:rsidRPr="00DD666A" w:rsidTr="00265CEC">
        <w:trPr>
          <w:trHeight w:hRule="exact" w:val="1283"/>
          <w:jc w:val="center"/>
        </w:trPr>
        <w:tc>
          <w:tcPr>
            <w:tcW w:w="2181" w:type="dxa"/>
            <w:tcBorders>
              <w:left w:val="single" w:sz="4" w:space="0" w:color="auto"/>
              <w:bottom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CA30D7">
            <w:pPr>
              <w:pStyle w:val="91"/>
              <w:numPr>
                <w:ilvl w:val="1"/>
                <w:numId w:val="57"/>
              </w:numPr>
              <w:shd w:val="clear" w:color="auto" w:fill="auto"/>
              <w:tabs>
                <w:tab w:val="clear" w:pos="1440"/>
              </w:tabs>
              <w:spacing w:before="0" w:line="276" w:lineRule="auto"/>
              <w:ind w:left="0" w:firstLine="0"/>
              <w:jc w:val="left"/>
              <w:rPr>
                <w:rStyle w:val="51"/>
                <w:color w:val="auto"/>
                <w:sz w:val="24"/>
                <w:szCs w:val="24"/>
              </w:rPr>
            </w:pPr>
            <w:r w:rsidRPr="00DD666A">
              <w:rPr>
                <w:rStyle w:val="51"/>
                <w:color w:val="auto"/>
                <w:sz w:val="24"/>
                <w:szCs w:val="24"/>
              </w:rPr>
              <w:t xml:space="preserve">Корректировка локальных актов (внесение изменений в них), регламентирующих установление заработной платы работников образовательной </w:t>
            </w:r>
            <w:proofErr w:type="spellStart"/>
            <w:r w:rsidRPr="00DD666A">
              <w:rPr>
                <w:rStyle w:val="51"/>
                <w:color w:val="auto"/>
                <w:sz w:val="24"/>
                <w:szCs w:val="24"/>
              </w:rPr>
              <w:t>организациив</w:t>
            </w:r>
            <w:proofErr w:type="spellEnd"/>
            <w:r w:rsidRPr="00DD666A">
              <w:rPr>
                <w:rStyle w:val="51"/>
                <w:color w:val="auto"/>
                <w:sz w:val="24"/>
                <w:szCs w:val="24"/>
              </w:rPr>
              <w:t xml:space="preserve"> том числе стимулирующих надбавок и доплат, порядка и размеров премирования</w:t>
            </w: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Default="00BE0E40" w:rsidP="00EB00AA">
            <w:pPr>
              <w:pStyle w:val="91"/>
              <w:shd w:val="clear" w:color="auto" w:fill="auto"/>
              <w:tabs>
                <w:tab w:val="num" w:pos="324"/>
              </w:tabs>
              <w:spacing w:before="0" w:line="276" w:lineRule="auto"/>
              <w:ind w:firstLine="0"/>
              <w:jc w:val="left"/>
              <w:rPr>
                <w:rStyle w:val="51"/>
              </w:rPr>
            </w:pPr>
          </w:p>
          <w:p w:rsidR="00BE0E40" w:rsidRPr="00DD666A" w:rsidRDefault="00BE0E40" w:rsidP="00EB00AA">
            <w:pPr>
              <w:pStyle w:val="91"/>
              <w:shd w:val="clear" w:color="auto" w:fill="auto"/>
              <w:tabs>
                <w:tab w:val="num" w:pos="324"/>
              </w:tabs>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ежемесячно</w:t>
            </w:r>
          </w:p>
        </w:tc>
      </w:tr>
      <w:tr w:rsidR="00BE0E40" w:rsidRPr="00DD666A" w:rsidTr="00265CEC">
        <w:trPr>
          <w:trHeight w:hRule="exact" w:val="714"/>
          <w:jc w:val="center"/>
        </w:trPr>
        <w:tc>
          <w:tcPr>
            <w:tcW w:w="2181" w:type="dxa"/>
            <w:tcBorders>
              <w:left w:val="single" w:sz="4" w:space="0" w:color="auto"/>
              <w:bottom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tabs>
                <w:tab w:val="num" w:pos="324"/>
              </w:tabs>
              <w:spacing w:before="0" w:line="276" w:lineRule="auto"/>
              <w:ind w:firstLine="0"/>
              <w:jc w:val="left"/>
              <w:rPr>
                <w:color w:val="auto"/>
                <w:sz w:val="24"/>
                <w:szCs w:val="24"/>
              </w:rPr>
            </w:pPr>
            <w:r w:rsidRPr="00DD666A">
              <w:rPr>
                <w:rStyle w:val="51"/>
                <w:color w:val="auto"/>
                <w:sz w:val="24"/>
                <w:szCs w:val="24"/>
              </w:rPr>
              <w:t xml:space="preserve">3. </w:t>
            </w:r>
            <w:r>
              <w:rPr>
                <w:rStyle w:val="51"/>
                <w:color w:val="auto"/>
                <w:sz w:val="24"/>
                <w:szCs w:val="24"/>
              </w:rPr>
              <w:t xml:space="preserve"> </w:t>
            </w:r>
            <w:r w:rsidRPr="00DD666A">
              <w:rPr>
                <w:rStyle w:val="51"/>
                <w:color w:val="auto"/>
                <w:sz w:val="24"/>
                <w:szCs w:val="24"/>
              </w:rPr>
              <w:t>Заключение дополнительных соглашений к трудовому договору с педагогическими работниками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август</w:t>
            </w:r>
          </w:p>
        </w:tc>
      </w:tr>
      <w:tr w:rsidR="00BE0E40" w:rsidRPr="00DD666A" w:rsidTr="00265CEC">
        <w:trPr>
          <w:trHeight w:hRule="exact" w:val="991"/>
          <w:jc w:val="center"/>
        </w:trPr>
        <w:tc>
          <w:tcPr>
            <w:tcW w:w="2181" w:type="dxa"/>
            <w:tcBorders>
              <w:left w:val="single" w:sz="4" w:space="0" w:color="auto"/>
              <w:bottom w:val="single" w:sz="4" w:space="0" w:color="auto"/>
            </w:tcBorders>
            <w:shd w:val="clear" w:color="auto" w:fill="FFFFFF"/>
            <w:vAlign w:val="center"/>
          </w:tcPr>
          <w:p w:rsidR="00BE0E40" w:rsidRDefault="00BE0E40"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III. Организационное обеспечение введения ФГОС НОО</w:t>
            </w: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Default="00BE0E40" w:rsidP="00EB00AA">
            <w:pPr>
              <w:pStyle w:val="91"/>
              <w:shd w:val="clear" w:color="auto" w:fill="auto"/>
              <w:spacing w:before="0" w:line="276" w:lineRule="auto"/>
              <w:ind w:firstLine="0"/>
              <w:jc w:val="left"/>
              <w:rPr>
                <w:rStyle w:val="51"/>
                <w:color w:val="auto"/>
                <w:sz w:val="24"/>
                <w:szCs w:val="24"/>
              </w:rPr>
            </w:pPr>
          </w:p>
          <w:p w:rsidR="00BE0E40" w:rsidRPr="00DD666A" w:rsidRDefault="00BE0E40" w:rsidP="00EB00AA">
            <w:pPr>
              <w:pStyle w:val="91"/>
              <w:shd w:val="clear" w:color="auto" w:fill="auto"/>
              <w:spacing w:before="0" w:line="276" w:lineRule="auto"/>
              <w:ind w:firstLine="0"/>
              <w:jc w:val="left"/>
              <w:rPr>
                <w:color w:val="auto"/>
                <w:sz w:val="24"/>
                <w:szCs w:val="24"/>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Default="00BE0E40" w:rsidP="00CA30D7">
            <w:pPr>
              <w:pStyle w:val="91"/>
              <w:numPr>
                <w:ilvl w:val="1"/>
                <w:numId w:val="56"/>
              </w:numPr>
              <w:shd w:val="clear" w:color="auto" w:fill="auto"/>
              <w:spacing w:before="0" w:line="276" w:lineRule="auto"/>
              <w:ind w:left="0" w:firstLine="0"/>
              <w:jc w:val="left"/>
              <w:rPr>
                <w:rStyle w:val="51"/>
                <w:color w:val="auto"/>
                <w:sz w:val="24"/>
                <w:szCs w:val="24"/>
              </w:rPr>
            </w:pPr>
            <w:r w:rsidRPr="00DD666A">
              <w:rPr>
                <w:rStyle w:val="51"/>
                <w:color w:val="auto"/>
                <w:sz w:val="24"/>
                <w:szCs w:val="24"/>
              </w:rPr>
              <w:t xml:space="preserve">Обеспечение координации взаимодействия участников </w:t>
            </w:r>
            <w:proofErr w:type="spellStart"/>
            <w:r w:rsidRPr="00DD666A">
              <w:rPr>
                <w:rStyle w:val="51"/>
                <w:color w:val="auto"/>
                <w:sz w:val="24"/>
                <w:szCs w:val="24"/>
              </w:rPr>
              <w:t>образвательных</w:t>
            </w:r>
            <w:proofErr w:type="spellEnd"/>
            <w:r w:rsidRPr="00DD666A">
              <w:rPr>
                <w:rStyle w:val="51"/>
                <w:color w:val="auto"/>
                <w:sz w:val="24"/>
                <w:szCs w:val="24"/>
              </w:rPr>
              <w:t xml:space="preserve"> отношений по организации введения ФГОС НОО</w:t>
            </w: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Default="00BE0E40" w:rsidP="00EB00AA">
            <w:pPr>
              <w:pStyle w:val="91"/>
              <w:shd w:val="clear" w:color="auto" w:fill="auto"/>
              <w:spacing w:before="0" w:line="276" w:lineRule="auto"/>
              <w:ind w:firstLine="0"/>
              <w:jc w:val="left"/>
              <w:rPr>
                <w:rStyle w:val="51"/>
              </w:rPr>
            </w:pPr>
          </w:p>
          <w:p w:rsidR="00BE0E40" w:rsidRPr="00DD666A" w:rsidRDefault="00BE0E40"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август</w:t>
            </w:r>
          </w:p>
        </w:tc>
      </w:tr>
      <w:tr w:rsidR="00BE0E40" w:rsidRPr="00DD666A" w:rsidTr="00265CEC">
        <w:trPr>
          <w:trHeight w:hRule="exact" w:val="1146"/>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август</w:t>
            </w:r>
          </w:p>
        </w:tc>
      </w:tr>
      <w:tr w:rsidR="00BE0E40" w:rsidRPr="00DD666A" w:rsidTr="00265CEC">
        <w:trPr>
          <w:trHeight w:hRule="exact" w:val="1146"/>
          <w:jc w:val="center"/>
        </w:trPr>
        <w:tc>
          <w:tcPr>
            <w:tcW w:w="2181" w:type="dxa"/>
            <w:tcBorders>
              <w:left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BE0E40" w:rsidRPr="00DD666A" w:rsidTr="0045441E">
        <w:trPr>
          <w:trHeight w:hRule="exact" w:val="1274"/>
          <w:jc w:val="center"/>
        </w:trPr>
        <w:tc>
          <w:tcPr>
            <w:tcW w:w="2181" w:type="dxa"/>
            <w:tcBorders>
              <w:left w:val="single" w:sz="4" w:space="0" w:color="auto"/>
              <w:bottom w:val="single" w:sz="4" w:space="0" w:color="auto"/>
            </w:tcBorders>
            <w:shd w:val="clear" w:color="auto" w:fill="FFFFFF"/>
          </w:tcPr>
          <w:p w:rsidR="00BE0E40" w:rsidRPr="00DD666A" w:rsidRDefault="00BE0E40"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E0E40" w:rsidRPr="00DD666A" w:rsidRDefault="00BE0E40"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265CEC" w:rsidRPr="00DD666A" w:rsidTr="0045441E">
        <w:trPr>
          <w:trHeight w:hRule="exact" w:val="710"/>
          <w:jc w:val="center"/>
        </w:trPr>
        <w:tc>
          <w:tcPr>
            <w:tcW w:w="2181" w:type="dxa"/>
            <w:vMerge w:val="restart"/>
            <w:tcBorders>
              <w:top w:val="single" w:sz="4" w:space="0" w:color="auto"/>
              <w:lef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IV. Кадровое обеспечение введения ФГОС НОО</w:t>
            </w:r>
          </w:p>
        </w:tc>
        <w:tc>
          <w:tcPr>
            <w:tcW w:w="7000" w:type="dxa"/>
            <w:tcBorders>
              <w:top w:val="single" w:sz="4" w:space="0" w:color="auto"/>
              <w:left w:val="single" w:sz="4" w:space="0" w:color="auto"/>
              <w:bottom w:val="single" w:sz="4" w:space="0" w:color="auto"/>
            </w:tcBorders>
            <w:shd w:val="clear" w:color="auto" w:fill="FFFFFF"/>
            <w:vAlign w:val="bottom"/>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Анализ кадрового обеспечения введения и реализации ФГОС НОО</w:t>
            </w: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нет текучести кадров</w:t>
            </w:r>
          </w:p>
        </w:tc>
      </w:tr>
      <w:tr w:rsidR="00265CEC" w:rsidRPr="00DD666A" w:rsidTr="0045441E">
        <w:trPr>
          <w:trHeight w:hRule="exact" w:val="989"/>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2. Создание (корректировка) план</w:t>
            </w:r>
            <w:proofErr w:type="gramStart"/>
            <w:r w:rsidRPr="00DD666A">
              <w:rPr>
                <w:rStyle w:val="51"/>
                <w:color w:val="auto"/>
                <w:sz w:val="24"/>
                <w:szCs w:val="24"/>
              </w:rPr>
              <w:t>а-</w:t>
            </w:r>
            <w:proofErr w:type="gramEnd"/>
            <w:r w:rsidRPr="00DD666A">
              <w:rPr>
                <w:rStyle w:val="51"/>
                <w:color w:val="auto"/>
                <w:sz w:val="24"/>
                <w:szCs w:val="24"/>
              </w:rPr>
              <w:t xml:space="preserve"> графика повышения квалификации педагогических и руководящих работников</w:t>
            </w:r>
          </w:p>
          <w:p w:rsidR="00265CEC"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образовательной организации в связи с введением ФГОС НОО</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сентябрь</w:t>
            </w:r>
          </w:p>
        </w:tc>
      </w:tr>
      <w:tr w:rsidR="00265CEC" w:rsidRPr="00DD666A" w:rsidTr="0045441E">
        <w:trPr>
          <w:trHeight w:hRule="exact" w:val="989"/>
          <w:jc w:val="center"/>
        </w:trPr>
        <w:tc>
          <w:tcPr>
            <w:tcW w:w="2181" w:type="dxa"/>
            <w:vMerge/>
            <w:tcBorders>
              <w:left w:val="single" w:sz="4" w:space="0" w:color="auto"/>
              <w:bottom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3. Разработка (корректировка) плана научно-методической работы (</w:t>
            </w:r>
            <w:proofErr w:type="spellStart"/>
            <w:r w:rsidRPr="00DD666A">
              <w:rPr>
                <w:rStyle w:val="51"/>
                <w:color w:val="auto"/>
                <w:sz w:val="24"/>
                <w:szCs w:val="24"/>
              </w:rPr>
              <w:t>внутришкольного</w:t>
            </w:r>
            <w:proofErr w:type="spellEnd"/>
            <w:r w:rsidRPr="00DD666A">
              <w:rPr>
                <w:rStyle w:val="51"/>
                <w:color w:val="auto"/>
                <w:sz w:val="24"/>
                <w:szCs w:val="24"/>
              </w:rPr>
              <w:t xml:space="preserve"> повышения квалификации) с ориентацией на проблемы введения ФГОС НОО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265CEC" w:rsidRPr="00DD666A" w:rsidTr="00265CEC">
        <w:trPr>
          <w:trHeight w:hRule="exact" w:val="560"/>
          <w:jc w:val="center"/>
        </w:trPr>
        <w:tc>
          <w:tcPr>
            <w:tcW w:w="2181" w:type="dxa"/>
            <w:vMerge w:val="restart"/>
            <w:tcBorders>
              <w:top w:val="single" w:sz="4" w:space="0" w:color="auto"/>
              <w:left w:val="single" w:sz="4" w:space="0" w:color="auto"/>
            </w:tcBorders>
            <w:shd w:val="clear" w:color="auto" w:fill="FFFFFF"/>
            <w:vAlign w:val="center"/>
          </w:tcPr>
          <w:p w:rsidR="00265CEC"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lang w:val="en-US" w:eastAsia="en-US" w:bidi="en-US"/>
              </w:rPr>
              <w:t>V</w:t>
            </w:r>
            <w:r w:rsidRPr="00DD666A">
              <w:rPr>
                <w:rStyle w:val="51"/>
                <w:color w:val="auto"/>
                <w:sz w:val="24"/>
                <w:szCs w:val="24"/>
                <w:lang w:eastAsia="en-US" w:bidi="en-US"/>
              </w:rPr>
              <w:t xml:space="preserve">. </w:t>
            </w:r>
            <w:r w:rsidRPr="00DD666A">
              <w:rPr>
                <w:rStyle w:val="51"/>
                <w:color w:val="auto"/>
                <w:sz w:val="24"/>
                <w:szCs w:val="24"/>
              </w:rPr>
              <w:t>Информационное обеспечение</w:t>
            </w:r>
          </w:p>
          <w:p w:rsidR="00265CEC"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 введения </w:t>
            </w:r>
          </w:p>
          <w:p w:rsidR="00265CEC"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ФГОС НОО</w:t>
            </w: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1. Размещение на сайте образовательной организации информационных материалов о введения ФГОС НОО</w:t>
            </w: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r w:rsidR="00265CEC" w:rsidRPr="00DD666A" w:rsidTr="0045441E">
        <w:trPr>
          <w:trHeight w:hRule="exact" w:val="998"/>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6"/>
              </w:numPr>
              <w:shd w:val="clear" w:color="auto" w:fill="auto"/>
              <w:spacing w:before="0" w:line="276" w:lineRule="auto"/>
              <w:ind w:left="0" w:firstLine="0"/>
              <w:jc w:val="left"/>
              <w:rPr>
                <w:rStyle w:val="51"/>
                <w:color w:val="auto"/>
                <w:sz w:val="24"/>
                <w:szCs w:val="24"/>
              </w:rPr>
            </w:pPr>
            <w:r w:rsidRPr="00DD666A">
              <w:rPr>
                <w:rStyle w:val="51"/>
                <w:color w:val="auto"/>
                <w:sz w:val="24"/>
                <w:szCs w:val="24"/>
              </w:rPr>
              <w:t xml:space="preserve">Широкое информирование родительской общественности о </w:t>
            </w:r>
            <w:proofErr w:type="spellStart"/>
            <w:r w:rsidRPr="00DD666A">
              <w:rPr>
                <w:rStyle w:val="51"/>
                <w:color w:val="auto"/>
                <w:sz w:val="24"/>
                <w:szCs w:val="24"/>
              </w:rPr>
              <w:t>введенияи</w:t>
            </w:r>
            <w:proofErr w:type="spellEnd"/>
            <w:r w:rsidRPr="00DD666A">
              <w:rPr>
                <w:rStyle w:val="51"/>
                <w:color w:val="auto"/>
                <w:sz w:val="24"/>
                <w:szCs w:val="24"/>
              </w:rPr>
              <w:t xml:space="preserve"> реализации ФГОС НОО и порядке перехода на них</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r w:rsidR="00265CEC" w:rsidRPr="00DD666A" w:rsidTr="0045441E">
        <w:trPr>
          <w:trHeight w:hRule="exact" w:val="984"/>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bottom"/>
          </w:tcPr>
          <w:p w:rsidR="00265CEC" w:rsidRDefault="00265CEC" w:rsidP="00CA30D7">
            <w:pPr>
              <w:pStyle w:val="91"/>
              <w:numPr>
                <w:ilvl w:val="1"/>
                <w:numId w:val="56"/>
              </w:numPr>
              <w:shd w:val="clear" w:color="auto" w:fill="auto"/>
              <w:spacing w:before="0" w:line="276" w:lineRule="auto"/>
              <w:ind w:left="0" w:firstLine="0"/>
              <w:jc w:val="left"/>
              <w:rPr>
                <w:rStyle w:val="51"/>
                <w:color w:val="auto"/>
                <w:sz w:val="24"/>
                <w:szCs w:val="24"/>
              </w:rPr>
            </w:pPr>
            <w:r w:rsidRPr="00DD666A">
              <w:rPr>
                <w:rStyle w:val="51"/>
                <w:color w:val="auto"/>
                <w:sz w:val="24"/>
                <w:szCs w:val="24"/>
              </w:rPr>
              <w:t xml:space="preserve">Организация изучения общественного мнения по вопросам </w:t>
            </w:r>
            <w:proofErr w:type="spellStart"/>
            <w:r w:rsidRPr="00DD666A">
              <w:rPr>
                <w:rStyle w:val="51"/>
                <w:color w:val="auto"/>
                <w:sz w:val="24"/>
                <w:szCs w:val="24"/>
              </w:rPr>
              <w:t>введенияи</w:t>
            </w:r>
            <w:proofErr w:type="spellEnd"/>
            <w:r w:rsidRPr="00DD666A">
              <w:rPr>
                <w:rStyle w:val="51"/>
                <w:color w:val="auto"/>
                <w:sz w:val="24"/>
                <w:szCs w:val="24"/>
              </w:rPr>
              <w:t xml:space="preserve"> реализации ФГОС НОО и внесения дополнений в содержание ООП</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в течение</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 xml:space="preserve"> года</w:t>
            </w:r>
          </w:p>
        </w:tc>
      </w:tr>
      <w:tr w:rsidR="00265CEC" w:rsidRPr="00DD666A" w:rsidTr="0045441E">
        <w:trPr>
          <w:trHeight w:hRule="exact" w:val="855"/>
          <w:jc w:val="center"/>
        </w:trPr>
        <w:tc>
          <w:tcPr>
            <w:tcW w:w="2181" w:type="dxa"/>
            <w:vMerge/>
            <w:tcBorders>
              <w:left w:val="single" w:sz="4" w:space="0" w:color="auto"/>
              <w:bottom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tcPr>
          <w:p w:rsidR="00265CEC" w:rsidRDefault="00265CEC" w:rsidP="00CA30D7">
            <w:pPr>
              <w:pStyle w:val="91"/>
              <w:numPr>
                <w:ilvl w:val="1"/>
                <w:numId w:val="56"/>
              </w:numPr>
              <w:shd w:val="clear" w:color="auto" w:fill="auto"/>
              <w:spacing w:before="0" w:line="276" w:lineRule="auto"/>
              <w:ind w:left="0" w:firstLine="0"/>
              <w:jc w:val="left"/>
              <w:rPr>
                <w:rStyle w:val="51"/>
                <w:color w:val="auto"/>
                <w:sz w:val="24"/>
                <w:szCs w:val="24"/>
              </w:rPr>
            </w:pPr>
            <w:r w:rsidRPr="00DD666A">
              <w:rPr>
                <w:rStyle w:val="51"/>
                <w:color w:val="auto"/>
                <w:sz w:val="24"/>
                <w:szCs w:val="24"/>
              </w:rPr>
              <w:t xml:space="preserve">Обеспечение публичной отчётности образовательной </w:t>
            </w:r>
            <w:proofErr w:type="spellStart"/>
            <w:r w:rsidRPr="00DD666A">
              <w:rPr>
                <w:rStyle w:val="51"/>
                <w:color w:val="auto"/>
                <w:sz w:val="24"/>
                <w:szCs w:val="24"/>
              </w:rPr>
              <w:t>организациио</w:t>
            </w:r>
            <w:proofErr w:type="spellEnd"/>
            <w:r w:rsidRPr="00DD666A">
              <w:rPr>
                <w:rStyle w:val="51"/>
                <w:color w:val="auto"/>
                <w:sz w:val="24"/>
                <w:szCs w:val="24"/>
              </w:rPr>
              <w:t xml:space="preserve"> ходе и результатах введения и реализации ФГОС НОО</w:t>
            </w:r>
          </w:p>
          <w:p w:rsidR="00265CEC" w:rsidRPr="00DD666A" w:rsidRDefault="00265CEC" w:rsidP="00CA30D7">
            <w:pPr>
              <w:pStyle w:val="91"/>
              <w:numPr>
                <w:ilvl w:val="1"/>
                <w:numId w:val="56"/>
              </w:numPr>
              <w:shd w:val="clear" w:color="auto" w:fill="auto"/>
              <w:spacing w:before="0" w:line="276" w:lineRule="auto"/>
              <w:ind w:left="0"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апрель</w:t>
            </w:r>
          </w:p>
        </w:tc>
      </w:tr>
      <w:tr w:rsidR="00265CEC" w:rsidRPr="00DD666A" w:rsidTr="0045441E">
        <w:trPr>
          <w:trHeight w:hRule="exact" w:val="982"/>
          <w:jc w:val="center"/>
        </w:trPr>
        <w:tc>
          <w:tcPr>
            <w:tcW w:w="2181" w:type="dxa"/>
            <w:vMerge w:val="restart"/>
            <w:tcBorders>
              <w:top w:val="single" w:sz="4" w:space="0" w:color="auto"/>
              <w:lef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VI.</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Материально-техническое обеспечение введения ФГОС НОО</w:t>
            </w:r>
          </w:p>
        </w:tc>
        <w:tc>
          <w:tcPr>
            <w:tcW w:w="7000" w:type="dxa"/>
            <w:tcBorders>
              <w:top w:val="single" w:sz="4" w:space="0" w:color="auto"/>
              <w:left w:val="single" w:sz="4" w:space="0" w:color="auto"/>
              <w:bottom w:val="single" w:sz="4" w:space="0" w:color="auto"/>
            </w:tcBorders>
            <w:shd w:val="clear" w:color="auto" w:fill="FFFFFF"/>
            <w:vAlign w:val="bottom"/>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Анализ материально-технического обеспечения введения и реализации ФГОС НОО начального общего образования</w:t>
            </w:r>
          </w:p>
          <w:p w:rsidR="00265CEC" w:rsidRDefault="00265CEC" w:rsidP="00EB00AA">
            <w:pPr>
              <w:pStyle w:val="91"/>
              <w:shd w:val="clear" w:color="auto" w:fill="auto"/>
              <w:spacing w:before="0" w:line="276" w:lineRule="auto"/>
              <w:ind w:firstLine="0"/>
              <w:jc w:val="left"/>
              <w:rPr>
                <w:rStyle w:val="51"/>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265CEC" w:rsidRPr="00DD666A" w:rsidTr="00265CEC">
        <w:trPr>
          <w:trHeight w:hRule="exact" w:val="876"/>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bottom"/>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соответствия материально-технической базы образовательной организации требованиям ФГОС НОО</w:t>
            </w:r>
          </w:p>
          <w:p w:rsidR="00265CEC" w:rsidRDefault="00265CEC" w:rsidP="00EB00AA">
            <w:pPr>
              <w:pStyle w:val="91"/>
              <w:shd w:val="clear" w:color="auto" w:fill="auto"/>
              <w:spacing w:before="0" w:line="276" w:lineRule="auto"/>
              <w:ind w:firstLine="0"/>
              <w:jc w:val="left"/>
              <w:rPr>
                <w:color w:val="auto"/>
                <w:sz w:val="24"/>
                <w:szCs w:val="24"/>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r w:rsidR="00265CEC" w:rsidRPr="00DD666A" w:rsidTr="00265CEC">
        <w:trPr>
          <w:trHeight w:hRule="exact" w:val="562"/>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соответствия санитарно-гигиенических условий требованиям ФГОС НОО</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в течение</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 xml:space="preserve"> года</w:t>
            </w:r>
          </w:p>
        </w:tc>
      </w:tr>
      <w:tr w:rsidR="00265CEC" w:rsidRPr="00DD666A" w:rsidTr="0045441E">
        <w:trPr>
          <w:trHeight w:hRule="exact" w:val="987"/>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r w:rsidR="00265CEC" w:rsidRPr="00DD666A" w:rsidTr="00265CEC">
        <w:trPr>
          <w:trHeight w:hRule="exact" w:val="566"/>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соответствия информационно-образовательной среды требованиям ФГОС НОО</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в течение</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 xml:space="preserve"> года</w:t>
            </w:r>
          </w:p>
        </w:tc>
      </w:tr>
      <w:tr w:rsidR="00265CEC" w:rsidRPr="00DD666A" w:rsidTr="00265CEC">
        <w:trPr>
          <w:trHeight w:hRule="exact" w:val="849"/>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bottom"/>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укомплектованности библиотечно-информационного центра печатными и электронными образовательными ресурсами</w:t>
            </w:r>
          </w:p>
          <w:p w:rsidR="00265CEC" w:rsidRDefault="00265CEC" w:rsidP="00EB00AA">
            <w:pPr>
              <w:pStyle w:val="91"/>
              <w:shd w:val="clear" w:color="auto" w:fill="auto"/>
              <w:spacing w:before="0" w:line="276" w:lineRule="auto"/>
              <w:ind w:firstLine="0"/>
              <w:jc w:val="left"/>
              <w:rPr>
                <w:rStyle w:val="51"/>
              </w:rPr>
            </w:pPr>
          </w:p>
          <w:p w:rsidR="00265CEC" w:rsidRDefault="00265CEC" w:rsidP="00EB00AA">
            <w:pPr>
              <w:pStyle w:val="91"/>
              <w:shd w:val="clear" w:color="auto" w:fill="auto"/>
              <w:spacing w:before="0" w:line="276" w:lineRule="auto"/>
              <w:ind w:firstLine="0"/>
              <w:jc w:val="left"/>
              <w:rPr>
                <w:rStyle w:val="51"/>
              </w:rPr>
            </w:pP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май</w:t>
            </w:r>
          </w:p>
        </w:tc>
      </w:tr>
      <w:tr w:rsidR="00265CEC" w:rsidRPr="00DD666A" w:rsidTr="00265CEC">
        <w:trPr>
          <w:trHeight w:hRule="exact" w:val="1022"/>
          <w:jc w:val="center"/>
        </w:trPr>
        <w:tc>
          <w:tcPr>
            <w:tcW w:w="2181" w:type="dxa"/>
            <w:vMerge/>
            <w:tcBorders>
              <w:left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r w:rsidR="00265CEC" w:rsidRPr="00DD666A" w:rsidTr="009D0C97">
        <w:trPr>
          <w:trHeight w:hRule="exact" w:val="988"/>
          <w:jc w:val="center"/>
        </w:trPr>
        <w:tc>
          <w:tcPr>
            <w:tcW w:w="2181" w:type="dxa"/>
            <w:vMerge/>
            <w:tcBorders>
              <w:left w:val="single" w:sz="4" w:space="0" w:color="auto"/>
              <w:bottom w:val="single" w:sz="4" w:space="0" w:color="auto"/>
            </w:tcBorders>
            <w:shd w:val="clear" w:color="auto" w:fill="FFFFFF"/>
          </w:tcPr>
          <w:p w:rsidR="00265CEC" w:rsidRPr="00DD666A" w:rsidRDefault="00265CEC" w:rsidP="00EB00AA">
            <w:pPr>
              <w:spacing w:line="276" w:lineRule="auto"/>
              <w:rPr>
                <w:rFonts w:ascii="Times New Roman" w:hAnsi="Times New Roman" w:cs="Times New Roman"/>
                <w:color w:val="auto"/>
              </w:rPr>
            </w:pPr>
          </w:p>
        </w:tc>
        <w:tc>
          <w:tcPr>
            <w:tcW w:w="7000" w:type="dxa"/>
            <w:tcBorders>
              <w:top w:val="single" w:sz="4" w:space="0" w:color="auto"/>
              <w:left w:val="single" w:sz="4" w:space="0" w:color="auto"/>
              <w:bottom w:val="single" w:sz="4" w:space="0" w:color="auto"/>
            </w:tcBorders>
            <w:shd w:val="clear" w:color="auto" w:fill="FFFFFF"/>
            <w:vAlign w:val="center"/>
          </w:tcPr>
          <w:p w:rsidR="00265CEC" w:rsidRDefault="00265CEC" w:rsidP="00CA30D7">
            <w:pPr>
              <w:pStyle w:val="91"/>
              <w:numPr>
                <w:ilvl w:val="1"/>
                <w:numId w:val="55"/>
              </w:numPr>
              <w:shd w:val="clear" w:color="auto" w:fill="auto"/>
              <w:spacing w:before="0" w:line="276" w:lineRule="auto"/>
              <w:ind w:left="0" w:firstLine="0"/>
              <w:jc w:val="left"/>
              <w:rPr>
                <w:rStyle w:val="51"/>
                <w:color w:val="auto"/>
                <w:sz w:val="24"/>
                <w:szCs w:val="24"/>
              </w:rPr>
            </w:pPr>
            <w:r w:rsidRPr="00DD666A">
              <w:rPr>
                <w:rStyle w:val="51"/>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p w:rsidR="00265CEC" w:rsidRPr="00DD666A" w:rsidRDefault="00265CEC" w:rsidP="00EB00AA">
            <w:pPr>
              <w:pStyle w:val="91"/>
              <w:shd w:val="clear" w:color="auto" w:fill="auto"/>
              <w:spacing w:before="0" w:line="276" w:lineRule="auto"/>
              <w:ind w:firstLine="0"/>
              <w:jc w:val="left"/>
              <w:rPr>
                <w:color w:val="auto"/>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D6D8A" w:rsidRDefault="00265CEC" w:rsidP="00EB00AA">
            <w:pPr>
              <w:pStyle w:val="91"/>
              <w:shd w:val="clear" w:color="auto" w:fill="auto"/>
              <w:spacing w:before="0" w:line="276" w:lineRule="auto"/>
              <w:ind w:firstLine="0"/>
              <w:jc w:val="left"/>
              <w:rPr>
                <w:rStyle w:val="51"/>
                <w:color w:val="auto"/>
                <w:sz w:val="24"/>
                <w:szCs w:val="24"/>
              </w:rPr>
            </w:pPr>
            <w:r w:rsidRPr="00DD666A">
              <w:rPr>
                <w:rStyle w:val="51"/>
                <w:color w:val="auto"/>
                <w:sz w:val="24"/>
                <w:szCs w:val="24"/>
              </w:rPr>
              <w:t xml:space="preserve">в течение </w:t>
            </w:r>
          </w:p>
          <w:p w:rsidR="00265CEC" w:rsidRPr="00DD666A" w:rsidRDefault="00265CEC" w:rsidP="00EB00AA">
            <w:pPr>
              <w:pStyle w:val="91"/>
              <w:shd w:val="clear" w:color="auto" w:fill="auto"/>
              <w:spacing w:before="0" w:line="276" w:lineRule="auto"/>
              <w:ind w:firstLine="0"/>
              <w:jc w:val="left"/>
              <w:rPr>
                <w:color w:val="auto"/>
                <w:sz w:val="24"/>
                <w:szCs w:val="24"/>
              </w:rPr>
            </w:pPr>
            <w:r w:rsidRPr="00DD666A">
              <w:rPr>
                <w:rStyle w:val="51"/>
                <w:color w:val="auto"/>
                <w:sz w:val="24"/>
                <w:szCs w:val="24"/>
              </w:rPr>
              <w:t>года</w:t>
            </w:r>
          </w:p>
        </w:tc>
      </w:tr>
    </w:tbl>
    <w:p w:rsidR="00A6445F" w:rsidRPr="00DD666A" w:rsidRDefault="00A6445F" w:rsidP="00EB00AA">
      <w:pPr>
        <w:spacing w:line="276" w:lineRule="auto"/>
        <w:jc w:val="both"/>
        <w:rPr>
          <w:rFonts w:ascii="Times New Roman" w:hAnsi="Times New Roman" w:cs="Times New Roman"/>
          <w:color w:val="FF0000"/>
        </w:rPr>
      </w:pPr>
    </w:p>
    <w:p w:rsidR="00B312BF" w:rsidRPr="00DD666A" w:rsidRDefault="00B312BF" w:rsidP="00EB00AA">
      <w:pPr>
        <w:pStyle w:val="91"/>
        <w:shd w:val="clear" w:color="auto" w:fill="auto"/>
        <w:spacing w:before="0" w:line="276" w:lineRule="auto"/>
        <w:ind w:firstLine="0"/>
        <w:rPr>
          <w:rStyle w:val="51"/>
          <w:color w:val="FF0000"/>
          <w:sz w:val="24"/>
          <w:szCs w:val="24"/>
        </w:rPr>
      </w:pPr>
    </w:p>
    <w:p w:rsidR="00B312BF" w:rsidRPr="00DD666A" w:rsidRDefault="00B312BF" w:rsidP="00EB00AA">
      <w:pPr>
        <w:pStyle w:val="3"/>
        <w:spacing w:before="0"/>
      </w:pPr>
      <w:bookmarkStart w:id="83" w:name="_Toc475116540"/>
      <w:r w:rsidRPr="00DD666A">
        <w:lastRenderedPageBreak/>
        <w:t>З</w:t>
      </w:r>
      <w:r w:rsidR="009D0C97">
        <w:t>а</w:t>
      </w:r>
      <w:r w:rsidRPr="00DD666A">
        <w:t>ключение</w:t>
      </w:r>
      <w:bookmarkEnd w:id="83"/>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Предполагается, что в результате реализации данной образовательной программы будет создана модель школы образования, обеспечивающая комфортное пребывание в ней учащихся с самыми различными запросами и уровнем подготовки, позволяющая им подготовиться к адаптации в условиях рыночных отношений и различных социальных изменений. В данной школе учащиеся смогут получить общие знания базового и повышенного уровня и основы тех профессиональных знаний, которые в дальнейшем будут затребованы обществом. Необходимую подготовку здесь получат учащиеся с самыми различными возможностями. И те, кого можно отнести к интеллектуальной элите, от кого зависеть прогрессивное развитие общества, и те, кто будет образовывать так называемый средний класс, и те, кто в дальнейшем будет относиться к простым исполнителям.</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Над Образовательной программой работала группа</w:t>
      </w:r>
      <w:proofErr w:type="gramStart"/>
      <w:r w:rsidRPr="00DD666A">
        <w:rPr>
          <w:rStyle w:val="51"/>
          <w:color w:val="auto"/>
          <w:sz w:val="24"/>
          <w:szCs w:val="24"/>
        </w:rPr>
        <w:t>:</w:t>
      </w:r>
      <w:proofErr w:type="gramEnd"/>
    </w:p>
    <w:p w:rsidR="00B312BF" w:rsidRPr="00DD666A" w:rsidRDefault="000E4C55" w:rsidP="00CA30D7">
      <w:pPr>
        <w:pStyle w:val="91"/>
        <w:numPr>
          <w:ilvl w:val="0"/>
          <w:numId w:val="36"/>
        </w:numPr>
        <w:shd w:val="clear" w:color="auto" w:fill="auto"/>
        <w:spacing w:before="0" w:line="276" w:lineRule="auto"/>
        <w:ind w:firstLine="0"/>
        <w:rPr>
          <w:rStyle w:val="51"/>
          <w:color w:val="auto"/>
          <w:sz w:val="24"/>
          <w:szCs w:val="24"/>
        </w:rPr>
      </w:pPr>
      <w:r w:rsidRPr="00DD666A">
        <w:rPr>
          <w:rStyle w:val="51"/>
          <w:color w:val="auto"/>
          <w:sz w:val="24"/>
          <w:szCs w:val="24"/>
        </w:rPr>
        <w:t>.</w:t>
      </w:r>
      <w:r w:rsidR="00B312BF" w:rsidRPr="00DD666A">
        <w:rPr>
          <w:rStyle w:val="51"/>
          <w:color w:val="auto"/>
          <w:sz w:val="24"/>
          <w:szCs w:val="24"/>
        </w:rPr>
        <w:t xml:space="preserve"> </w:t>
      </w:r>
      <w:r w:rsidRPr="00DD666A">
        <w:rPr>
          <w:rStyle w:val="51"/>
          <w:color w:val="auto"/>
          <w:sz w:val="24"/>
          <w:szCs w:val="24"/>
        </w:rPr>
        <w:t>заместитель директора по У</w:t>
      </w:r>
      <w:r w:rsidR="00B312BF" w:rsidRPr="00DD666A">
        <w:rPr>
          <w:rStyle w:val="51"/>
          <w:color w:val="auto"/>
          <w:sz w:val="24"/>
          <w:szCs w:val="24"/>
        </w:rPr>
        <w:t xml:space="preserve">Р </w:t>
      </w:r>
    </w:p>
    <w:p w:rsidR="00A6445F" w:rsidRPr="00DD666A" w:rsidRDefault="00E953E7"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 xml:space="preserve">заместитель директора по </w:t>
      </w:r>
      <w:r w:rsidR="00B312BF" w:rsidRPr="00DD666A">
        <w:rPr>
          <w:rStyle w:val="51"/>
          <w:color w:val="auto"/>
          <w:sz w:val="24"/>
          <w:szCs w:val="24"/>
        </w:rPr>
        <w:t xml:space="preserve">ВР </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педагог</w:t>
      </w:r>
      <w:r w:rsidR="00EC19F4" w:rsidRPr="00DD666A">
        <w:rPr>
          <w:rStyle w:val="51"/>
          <w:color w:val="auto"/>
          <w:sz w:val="24"/>
          <w:szCs w:val="24"/>
        </w:rPr>
        <w:t xml:space="preserve"> </w:t>
      </w:r>
      <w:r w:rsidRPr="00DD666A">
        <w:rPr>
          <w:rStyle w:val="51"/>
          <w:color w:val="auto"/>
          <w:sz w:val="24"/>
          <w:szCs w:val="24"/>
        </w:rPr>
        <w:t>- психолог</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библиотекарь</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руководитель МО начальных классов</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 xml:space="preserve"> Учителя начальных классов </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 xml:space="preserve"> Учителя-предметники в 1-4 классах</w:t>
      </w:r>
    </w:p>
    <w:p w:rsidR="00A6445F" w:rsidRPr="00DD666A" w:rsidRDefault="00976673" w:rsidP="00CA30D7">
      <w:pPr>
        <w:pStyle w:val="91"/>
        <w:numPr>
          <w:ilvl w:val="0"/>
          <w:numId w:val="36"/>
        </w:numPr>
        <w:shd w:val="clear" w:color="auto" w:fill="auto"/>
        <w:spacing w:before="0" w:line="276" w:lineRule="auto"/>
        <w:ind w:firstLine="0"/>
        <w:rPr>
          <w:color w:val="auto"/>
          <w:sz w:val="24"/>
          <w:szCs w:val="24"/>
        </w:rPr>
      </w:pPr>
      <w:r w:rsidRPr="00DD666A">
        <w:rPr>
          <w:rStyle w:val="51"/>
          <w:color w:val="auto"/>
          <w:sz w:val="24"/>
          <w:szCs w:val="24"/>
        </w:rPr>
        <w:t xml:space="preserve"> Руководители кружков</w:t>
      </w:r>
    </w:p>
    <w:p w:rsidR="00A6445F" w:rsidRPr="00DD666A" w:rsidRDefault="00976673" w:rsidP="00EB00AA">
      <w:pPr>
        <w:pStyle w:val="91"/>
        <w:shd w:val="clear" w:color="auto" w:fill="auto"/>
        <w:spacing w:before="0" w:line="276" w:lineRule="auto"/>
        <w:ind w:firstLine="0"/>
        <w:rPr>
          <w:color w:val="auto"/>
          <w:sz w:val="24"/>
          <w:szCs w:val="24"/>
        </w:rPr>
      </w:pPr>
      <w:r w:rsidRPr="00DD666A">
        <w:rPr>
          <w:rStyle w:val="51"/>
          <w:color w:val="auto"/>
          <w:sz w:val="24"/>
          <w:szCs w:val="24"/>
        </w:rPr>
        <w:t>Приложения.</w:t>
      </w:r>
    </w:p>
    <w:p w:rsidR="00A6445F" w:rsidRPr="00DD666A" w:rsidRDefault="00976673" w:rsidP="00CA30D7">
      <w:pPr>
        <w:pStyle w:val="91"/>
        <w:numPr>
          <w:ilvl w:val="0"/>
          <w:numId w:val="37"/>
        </w:numPr>
        <w:shd w:val="clear" w:color="auto" w:fill="auto"/>
        <w:spacing w:before="0" w:line="276" w:lineRule="auto"/>
        <w:ind w:firstLine="0"/>
        <w:rPr>
          <w:color w:val="auto"/>
          <w:sz w:val="24"/>
          <w:szCs w:val="24"/>
        </w:rPr>
      </w:pPr>
      <w:r w:rsidRPr="00DD666A">
        <w:rPr>
          <w:rStyle w:val="51"/>
          <w:color w:val="auto"/>
          <w:sz w:val="24"/>
          <w:szCs w:val="24"/>
        </w:rPr>
        <w:t xml:space="preserve"> Рабочие программы учителей 1- 4 классов</w:t>
      </w:r>
      <w:r w:rsidR="00C23631" w:rsidRPr="00DD666A">
        <w:rPr>
          <w:rStyle w:val="51"/>
          <w:color w:val="auto"/>
          <w:sz w:val="24"/>
          <w:szCs w:val="24"/>
        </w:rPr>
        <w:t>;</w:t>
      </w:r>
    </w:p>
    <w:p w:rsidR="00A6445F" w:rsidRPr="00DD666A" w:rsidRDefault="00976673" w:rsidP="00CA30D7">
      <w:pPr>
        <w:pStyle w:val="91"/>
        <w:numPr>
          <w:ilvl w:val="0"/>
          <w:numId w:val="37"/>
        </w:numPr>
        <w:shd w:val="clear" w:color="auto" w:fill="auto"/>
        <w:spacing w:before="0" w:line="276" w:lineRule="auto"/>
        <w:ind w:firstLine="0"/>
        <w:rPr>
          <w:color w:val="auto"/>
          <w:sz w:val="24"/>
          <w:szCs w:val="24"/>
        </w:rPr>
      </w:pPr>
      <w:r w:rsidRPr="00DD666A">
        <w:rPr>
          <w:rStyle w:val="51"/>
          <w:color w:val="auto"/>
          <w:sz w:val="24"/>
          <w:szCs w:val="24"/>
        </w:rPr>
        <w:t xml:space="preserve"> Рабочие программы внеаудиторных занятий</w:t>
      </w:r>
      <w:r w:rsidR="00C23631" w:rsidRPr="00DD666A">
        <w:rPr>
          <w:rStyle w:val="51"/>
          <w:color w:val="auto"/>
          <w:sz w:val="24"/>
          <w:szCs w:val="24"/>
        </w:rPr>
        <w:t>;</w:t>
      </w:r>
    </w:p>
    <w:p w:rsidR="00C63634" w:rsidRPr="00FD6D8A" w:rsidRDefault="00976673" w:rsidP="00CA30D7">
      <w:pPr>
        <w:pStyle w:val="91"/>
        <w:numPr>
          <w:ilvl w:val="0"/>
          <w:numId w:val="37"/>
        </w:numPr>
        <w:shd w:val="clear" w:color="auto" w:fill="auto"/>
        <w:spacing w:before="0" w:line="276" w:lineRule="auto"/>
        <w:ind w:firstLine="0"/>
        <w:rPr>
          <w:rStyle w:val="51"/>
          <w:color w:val="auto"/>
          <w:sz w:val="24"/>
          <w:szCs w:val="24"/>
        </w:rPr>
      </w:pPr>
      <w:r w:rsidRPr="00DD666A">
        <w:rPr>
          <w:rStyle w:val="51"/>
          <w:color w:val="auto"/>
          <w:sz w:val="24"/>
          <w:szCs w:val="24"/>
        </w:rPr>
        <w:t xml:space="preserve"> Перечень учебников и </w:t>
      </w:r>
      <w:proofErr w:type="spellStart"/>
      <w:r w:rsidRPr="00DD666A">
        <w:rPr>
          <w:rStyle w:val="51"/>
          <w:color w:val="auto"/>
          <w:sz w:val="24"/>
          <w:szCs w:val="24"/>
        </w:rPr>
        <w:t>медиатеки</w:t>
      </w:r>
      <w:proofErr w:type="spellEnd"/>
      <w:r w:rsidR="00C23631" w:rsidRPr="00DD666A">
        <w:rPr>
          <w:rStyle w:val="51"/>
          <w:color w:val="auto"/>
          <w:sz w:val="24"/>
          <w:szCs w:val="24"/>
        </w:rPr>
        <w:t>;</w:t>
      </w:r>
    </w:p>
    <w:p w:rsidR="00C63634" w:rsidRDefault="00C63634" w:rsidP="00EB00AA">
      <w:pPr>
        <w:pStyle w:val="91"/>
        <w:shd w:val="clear" w:color="auto" w:fill="auto"/>
        <w:spacing w:before="0" w:line="276" w:lineRule="auto"/>
        <w:ind w:firstLine="0"/>
        <w:rPr>
          <w:rStyle w:val="51"/>
          <w:color w:val="auto"/>
        </w:rPr>
      </w:pPr>
    </w:p>
    <w:p w:rsidR="00C63634" w:rsidRPr="00B312BF" w:rsidRDefault="00C63634" w:rsidP="00EB00AA">
      <w:pPr>
        <w:pStyle w:val="91"/>
        <w:shd w:val="clear" w:color="auto" w:fill="auto"/>
        <w:spacing w:before="0" w:line="276" w:lineRule="auto"/>
        <w:ind w:firstLine="0"/>
        <w:rPr>
          <w:color w:val="auto"/>
        </w:rPr>
        <w:sectPr w:rsidR="00C63634" w:rsidRPr="00B312BF">
          <w:footerReference w:type="even" r:id="rId38"/>
          <w:footerReference w:type="default" r:id="rId39"/>
          <w:headerReference w:type="first" r:id="rId40"/>
          <w:footerReference w:type="first" r:id="rId41"/>
          <w:type w:val="continuous"/>
          <w:pgSz w:w="11909" w:h="16838"/>
          <w:pgMar w:top="893" w:right="986" w:bottom="1147" w:left="1000" w:header="0" w:footer="3" w:gutter="0"/>
          <w:cols w:space="720"/>
          <w:noEndnote/>
          <w:docGrid w:linePitch="360"/>
        </w:sectPr>
      </w:pPr>
    </w:p>
    <w:p w:rsidR="00A6445F" w:rsidRPr="00936CDD" w:rsidRDefault="00A6445F" w:rsidP="00EB00AA">
      <w:pPr>
        <w:tabs>
          <w:tab w:val="left" w:pos="6855"/>
        </w:tabs>
        <w:spacing w:line="276" w:lineRule="auto"/>
        <w:jc w:val="both"/>
        <w:rPr>
          <w:rFonts w:ascii="Times New Roman" w:hAnsi="Times New Roman" w:cs="Times New Roman"/>
          <w:sz w:val="2"/>
          <w:szCs w:val="2"/>
        </w:rPr>
      </w:pPr>
    </w:p>
    <w:sectPr w:rsidR="00A6445F" w:rsidRPr="00936CDD" w:rsidSect="00510741">
      <w:headerReference w:type="even" r:id="rId42"/>
      <w:headerReference w:type="default" r:id="rId43"/>
      <w:footerReference w:type="even" r:id="rId44"/>
      <w:footerReference w:type="default" r:id="rId45"/>
      <w:headerReference w:type="first" r:id="rId46"/>
      <w:footerReference w:type="first" r:id="rId47"/>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B5" w:rsidRDefault="00D11DB5" w:rsidP="00A6445F">
      <w:r>
        <w:separator/>
      </w:r>
    </w:p>
  </w:endnote>
  <w:endnote w:type="continuationSeparator" w:id="0">
    <w:p w:rsidR="00D11DB5" w:rsidRDefault="00D11DB5" w:rsidP="00A6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49024" behindDoc="1" locked="0" layoutInCell="1" allowOverlap="1">
              <wp:simplePos x="0" y="0"/>
              <wp:positionH relativeFrom="page">
                <wp:posOffset>6646545</wp:posOffset>
              </wp:positionH>
              <wp:positionV relativeFrom="page">
                <wp:posOffset>9989820</wp:posOffset>
              </wp:positionV>
              <wp:extent cx="133985" cy="153035"/>
              <wp:effectExtent l="0" t="0" r="18415" b="18415"/>
              <wp:wrapNone/>
              <wp:docPr id="2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10</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9" type="#_x0000_t202" style="position:absolute;margin-left:523.35pt;margin-top:786.6pt;width:10.55pt;height:12.0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ZgqgIAAKg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10</w:t>
                    </w:r>
                    <w:r>
                      <w:rPr>
                        <w:rStyle w:val="a7"/>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0288" behindDoc="1" locked="0" layoutInCell="1" allowOverlap="1">
              <wp:simplePos x="0" y="0"/>
              <wp:positionH relativeFrom="page">
                <wp:posOffset>6646545</wp:posOffset>
              </wp:positionH>
              <wp:positionV relativeFrom="page">
                <wp:posOffset>9989820</wp:posOffset>
              </wp:positionV>
              <wp:extent cx="200660" cy="153035"/>
              <wp:effectExtent l="0" t="0" r="8890" b="184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177</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50" type="#_x0000_t202" style="position:absolute;margin-left:523.35pt;margin-top:786.6pt;width:15.8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177</w:t>
                    </w:r>
                    <w:r>
                      <w:rPr>
                        <w:rStyle w:val="a7"/>
                        <w:noProof/>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2336" behindDoc="1" locked="0" layoutInCell="1" allowOverlap="1">
              <wp:simplePos x="0" y="0"/>
              <wp:positionH relativeFrom="page">
                <wp:posOffset>6516370</wp:posOffset>
              </wp:positionH>
              <wp:positionV relativeFrom="page">
                <wp:posOffset>9998710</wp:posOffset>
              </wp:positionV>
              <wp:extent cx="204470" cy="100330"/>
              <wp:effectExtent l="0" t="0" r="18415" b="63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10pt0pt"/>
                              <w:noProof/>
                            </w:rPr>
                            <w:t>136</w:t>
                          </w:r>
                          <w:r>
                            <w:rPr>
                              <w:rStyle w:val="10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2" type="#_x0000_t202" style="position:absolute;margin-left:513.1pt;margin-top:787.3pt;width:16.1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10pt0pt"/>
                        <w:noProof/>
                      </w:rPr>
                      <w:t>136</w:t>
                    </w:r>
                    <w:r>
                      <w:rPr>
                        <w:rStyle w:val="10pt0pt"/>
                        <w:noProof/>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5408" behindDoc="1" locked="0" layoutInCell="1" allowOverlap="1">
              <wp:simplePos x="0" y="0"/>
              <wp:positionH relativeFrom="page">
                <wp:posOffset>6544310</wp:posOffset>
              </wp:positionH>
              <wp:positionV relativeFrom="page">
                <wp:posOffset>9974580</wp:posOffset>
              </wp:positionV>
              <wp:extent cx="204470" cy="100330"/>
              <wp:effectExtent l="0" t="0" r="184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C63634">
                            <w:rPr>
                              <w:rStyle w:val="10pt0pt"/>
                              <w:noProof/>
                            </w:rPr>
                            <w:t>136</w:t>
                          </w:r>
                          <w:r>
                            <w:rPr>
                              <w:rStyle w:val="10pt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515.3pt;margin-top:785.4pt;width:16.1pt;height:7.9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C63634">
                      <w:rPr>
                        <w:rStyle w:val="10pt0pt"/>
                        <w:noProof/>
                      </w:rPr>
                      <w:t>136</w:t>
                    </w:r>
                    <w:r>
                      <w:rPr>
                        <w:rStyle w:val="10pt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6432" behindDoc="1" locked="0" layoutInCell="1" allowOverlap="1">
              <wp:simplePos x="0" y="0"/>
              <wp:positionH relativeFrom="page">
                <wp:posOffset>6544310</wp:posOffset>
              </wp:positionH>
              <wp:positionV relativeFrom="page">
                <wp:posOffset>9974580</wp:posOffset>
              </wp:positionV>
              <wp:extent cx="204470" cy="100330"/>
              <wp:effectExtent l="0" t="0" r="1841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F00A3D">
                            <w:rPr>
                              <w:rStyle w:val="10pt0pt"/>
                              <w:noProof/>
                            </w:rPr>
                            <w:t>139</w:t>
                          </w:r>
                          <w:r>
                            <w:rPr>
                              <w:rStyle w:val="10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515.3pt;margin-top:785.4pt;width:16.1pt;height:7.9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F00A3D">
                      <w:rPr>
                        <w:rStyle w:val="10pt0pt"/>
                        <w:noProof/>
                      </w:rPr>
                      <w:t>139</w:t>
                    </w:r>
                    <w:r>
                      <w:rPr>
                        <w:rStyle w:val="10pt0pt"/>
                        <w:noProof/>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8E6DD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0048" behindDoc="1" locked="0" layoutInCell="1" allowOverlap="1">
              <wp:simplePos x="0" y="0"/>
              <wp:positionH relativeFrom="page">
                <wp:posOffset>6646545</wp:posOffset>
              </wp:positionH>
              <wp:positionV relativeFrom="page">
                <wp:posOffset>9989820</wp:posOffset>
              </wp:positionV>
              <wp:extent cx="133985" cy="153035"/>
              <wp:effectExtent l="0" t="0" r="18415" b="1841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0" type="#_x0000_t202" style="position:absolute;margin-left:523.35pt;margin-top:786.6pt;width:10.55pt;height:12.0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Nc7rAIAAK8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w:t>
                    </w:r>
                    <w:r>
                      <w:rPr>
                        <w:rStyle w:val="a7"/>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1072" behindDoc="1" locked="0" layoutInCell="1" allowOverlap="1">
              <wp:simplePos x="0" y="0"/>
              <wp:positionH relativeFrom="page">
                <wp:posOffset>6646545</wp:posOffset>
              </wp:positionH>
              <wp:positionV relativeFrom="page">
                <wp:posOffset>9989820</wp:posOffset>
              </wp:positionV>
              <wp:extent cx="200660" cy="153035"/>
              <wp:effectExtent l="0" t="0" r="8890" b="18415"/>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78</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1" type="#_x0000_t202" style="position:absolute;margin-left:523.35pt;margin-top:786.6pt;width:15.8pt;height:12.0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78</w:t>
                    </w:r>
                    <w:r>
                      <w:rPr>
                        <w:rStyle w:val="a7"/>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2096" behindDoc="1" locked="0" layoutInCell="1" allowOverlap="1">
              <wp:simplePos x="0" y="0"/>
              <wp:positionH relativeFrom="page">
                <wp:posOffset>6646545</wp:posOffset>
              </wp:positionH>
              <wp:positionV relativeFrom="page">
                <wp:posOffset>9989820</wp:posOffset>
              </wp:positionV>
              <wp:extent cx="200660" cy="153035"/>
              <wp:effectExtent l="0" t="0" r="8890" b="18415"/>
              <wp:wrapNone/>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77</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2" type="#_x0000_t202" style="position:absolute;margin-left:523.35pt;margin-top:786.6pt;width:15.8pt;height:12.0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77</w:t>
                    </w:r>
                    <w:r>
                      <w:rPr>
                        <w:rStyle w:val="a7"/>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4144" behindDoc="1" locked="0" layoutInCell="1" allowOverlap="1">
              <wp:simplePos x="0" y="0"/>
              <wp:positionH relativeFrom="page">
                <wp:posOffset>6407150</wp:posOffset>
              </wp:positionH>
              <wp:positionV relativeFrom="page">
                <wp:posOffset>9998710</wp:posOffset>
              </wp:positionV>
              <wp:extent cx="198120" cy="100330"/>
              <wp:effectExtent l="0" t="0" r="8890" b="18415"/>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407A3D">
                            <w:rPr>
                              <w:rStyle w:val="2d"/>
                              <w:noProof/>
                            </w:rPr>
                            <w:t>103</w:t>
                          </w:r>
                          <w:r>
                            <w:rPr>
                              <w:rStyle w:val="2d"/>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504.5pt;margin-top:787.3pt;width:15.6pt;height:7.9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bZrgIAAK8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407A3D">
                      <w:rPr>
                        <w:rStyle w:val="2d"/>
                        <w:noProof/>
                      </w:rPr>
                      <w:t>103</w:t>
                    </w:r>
                    <w:r>
                      <w:rPr>
                        <w:rStyle w:val="2d"/>
                        <w:noProof/>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5168" behindDoc="1" locked="0" layoutInCell="1" allowOverlap="1">
              <wp:simplePos x="0" y="0"/>
              <wp:positionH relativeFrom="page">
                <wp:posOffset>6646545</wp:posOffset>
              </wp:positionH>
              <wp:positionV relativeFrom="page">
                <wp:posOffset>9989820</wp:posOffset>
              </wp:positionV>
              <wp:extent cx="128270" cy="100330"/>
              <wp:effectExtent l="0" t="0" r="8890" b="1841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a7"/>
                              <w:noProof/>
                            </w:rPr>
                            <w:t>122</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5" type="#_x0000_t202" style="position:absolute;margin-left:523.35pt;margin-top:786.6pt;width:10.1pt;height:7.9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a7"/>
                        <w:noProof/>
                      </w:rPr>
                      <w:t>122</w:t>
                    </w:r>
                    <w:r>
                      <w:rPr>
                        <w:rStyle w:val="a7"/>
                        <w:noProof/>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6192" behindDoc="1" locked="0" layoutInCell="1" allowOverlap="1">
              <wp:simplePos x="0" y="0"/>
              <wp:positionH relativeFrom="page">
                <wp:posOffset>6646545</wp:posOffset>
              </wp:positionH>
              <wp:positionV relativeFrom="page">
                <wp:posOffset>9989820</wp:posOffset>
              </wp:positionV>
              <wp:extent cx="128270" cy="100330"/>
              <wp:effectExtent l="0" t="0" r="8890" b="1841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a7"/>
                              <w:noProof/>
                            </w:rPr>
                            <w:t>127</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523.35pt;margin-top:786.6pt;width:10.1pt;height:7.9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1DErg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54D5C">
                      <w:rPr>
                        <w:rStyle w:val="a7"/>
                        <w:noProof/>
                      </w:rPr>
                      <w:t>127</w:t>
                    </w:r>
                    <w:r>
                      <w:rPr>
                        <w:rStyle w:val="a7"/>
                        <w:noProof/>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8240" behindDoc="1" locked="0" layoutInCell="1" allowOverlap="1">
              <wp:simplePos x="0" y="0"/>
              <wp:positionH relativeFrom="page">
                <wp:posOffset>6534785</wp:posOffset>
              </wp:positionH>
              <wp:positionV relativeFrom="page">
                <wp:posOffset>9998710</wp:posOffset>
              </wp:positionV>
              <wp:extent cx="210185" cy="146050"/>
              <wp:effectExtent l="0" t="0" r="18415" b="635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E377B">
                            <w:rPr>
                              <w:rStyle w:val="10pt0pt"/>
                              <w:noProof/>
                            </w:rPr>
                            <w:t>182</w:t>
                          </w:r>
                          <w:r>
                            <w:rPr>
                              <w:rStyle w:val="10pt0pt"/>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8" type="#_x0000_t202" style="position:absolute;margin-left:514.55pt;margin-top:787.3pt;width:16.5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Pr="00AE377B">
                      <w:rPr>
                        <w:rStyle w:val="10pt0pt"/>
                        <w:noProof/>
                      </w:rPr>
                      <w:t>182</w:t>
                    </w:r>
                    <w:r>
                      <w:rPr>
                        <w:rStyle w:val="10pt0pt"/>
                        <w:noProof/>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9264" behindDoc="1" locked="0" layoutInCell="1" allowOverlap="1">
              <wp:simplePos x="0" y="0"/>
              <wp:positionH relativeFrom="page">
                <wp:posOffset>6646545</wp:posOffset>
              </wp:positionH>
              <wp:positionV relativeFrom="page">
                <wp:posOffset>9989820</wp:posOffset>
              </wp:positionV>
              <wp:extent cx="200660" cy="153035"/>
              <wp:effectExtent l="0" t="0" r="8890" b="184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180</w:t>
                          </w:r>
                          <w:r>
                            <w:rPr>
                              <w:rStyle w:val="a7"/>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9" type="#_x0000_t202" style="position:absolute;margin-left:523.35pt;margin-top:786.6pt;width:15.8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" filled="f" stroked="f">
              <v:textbox style="mso-fit-shape-to-text:t" inset="0,0,0,0">
                <w:txbxContent>
                  <w:p w:rsidR="008E6DD3" w:rsidRDefault="008E6DD3">
                    <w:pPr>
                      <w:pStyle w:val="11"/>
                      <w:shd w:val="clear" w:color="auto" w:fill="auto"/>
                      <w:spacing w:line="240" w:lineRule="auto"/>
                    </w:pPr>
                    <w:r w:rsidRPr="00A8549E">
                      <w:fldChar w:fldCharType="begin"/>
                    </w:r>
                    <w:r>
                      <w:instrText xml:space="preserve"> PAGE \* MERGEFORMAT </w:instrText>
                    </w:r>
                    <w:r w:rsidRPr="00A8549E">
                      <w:fldChar w:fldCharType="separate"/>
                    </w:r>
                    <w:r w:rsidR="0034231D" w:rsidRPr="0034231D">
                      <w:rPr>
                        <w:rStyle w:val="a7"/>
                        <w:noProof/>
                      </w:rPr>
                      <w:t>180</w:t>
                    </w:r>
                    <w:r>
                      <w:rPr>
                        <w:rStyle w:val="a7"/>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B5" w:rsidRDefault="00D11DB5">
      <w:r>
        <w:separator/>
      </w:r>
    </w:p>
  </w:footnote>
  <w:footnote w:type="continuationSeparator" w:id="0">
    <w:p w:rsidR="00D11DB5" w:rsidRDefault="00D11DB5">
      <w:r>
        <w:continuationSeparator/>
      </w:r>
    </w:p>
  </w:footnote>
  <w:footnote w:id="1">
    <w:p w:rsidR="008E6DD3" w:rsidRDefault="008E6DD3">
      <w:pPr>
        <w:pStyle w:val="22"/>
        <w:shd w:val="clear" w:color="auto" w:fill="auto"/>
        <w:spacing w:line="210" w:lineRule="exact"/>
        <w:ind w:left="20"/>
      </w:pPr>
      <w:r>
        <w:rPr>
          <w:vertAlign w:val="superscript"/>
        </w:rPr>
        <w:footnoteRef/>
      </w:r>
      <w:r>
        <w:t xml:space="preserve"> Изучается во всех разделах курса.</w:t>
      </w:r>
    </w:p>
  </w:footnote>
  <w:footnote w:id="2">
    <w:p w:rsidR="008E6DD3" w:rsidRDefault="008E6DD3">
      <w:pPr>
        <w:pStyle w:val="22"/>
        <w:shd w:val="clear" w:color="auto" w:fill="auto"/>
        <w:spacing w:line="259" w:lineRule="exact"/>
        <w:ind w:left="60" w:right="400"/>
      </w:pPr>
      <w:r>
        <w:t>Для предупреждения ошибок при письме целесообразно предусмотреть случаи типа “желток”, “железный”.</w:t>
      </w:r>
    </w:p>
  </w:footnote>
  <w:footnote w:id="3">
    <w:p w:rsidR="008E6DD3" w:rsidRDefault="008E6DD3">
      <w:pPr>
        <w:pStyle w:val="a5"/>
        <w:shd w:val="clear" w:color="auto" w:fill="auto"/>
        <w:ind w:left="40" w:right="20" w:firstLine="460"/>
      </w:pPr>
      <w:r>
        <w:rPr>
          <w:vertAlign w:val="superscript"/>
        </w:rPr>
        <w:footnoteRef/>
      </w:r>
      <w: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p>
  </w:footnote>
  <w:footnote w:id="4">
    <w:p w:rsidR="008E6DD3" w:rsidRDefault="008E6DD3">
      <w:pPr>
        <w:pStyle w:val="a5"/>
        <w:shd w:val="clear" w:color="auto" w:fill="auto"/>
        <w:spacing w:line="230" w:lineRule="exact"/>
        <w:ind w:right="400"/>
        <w:jc w:val="left"/>
      </w:pPr>
      <w:r>
        <w:rPr>
          <w:vertAlign w:val="superscript"/>
        </w:rPr>
        <w:footnoteRef/>
      </w:r>
      <w: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spellStart"/>
      <w:proofErr w:type="gramStart"/>
      <w:r>
        <w:t>климато</w:t>
      </w:r>
      <w:proofErr w:type="spellEnd"/>
      <w:r>
        <w:t>-географических</w:t>
      </w:r>
      <w:proofErr w:type="gramEnd"/>
      <w:r>
        <w:t xml:space="preserve"> и региональных особенностей.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3120" behindDoc="1" locked="0" layoutInCell="1" allowOverlap="1">
              <wp:simplePos x="0" y="0"/>
              <wp:positionH relativeFrom="page">
                <wp:posOffset>826135</wp:posOffset>
              </wp:positionH>
              <wp:positionV relativeFrom="page">
                <wp:posOffset>2101215</wp:posOffset>
              </wp:positionV>
              <wp:extent cx="60960" cy="94615"/>
              <wp:effectExtent l="0" t="0" r="8890" b="1841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Pr>
                              <w:rStyle w:val="2d"/>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3" type="#_x0000_t202" style="position:absolute;margin-left:65.05pt;margin-top:165.45pt;width:4.8pt;height:7.4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" filled="f" stroked="f">
              <v:textbox style="mso-fit-shape-to-text:t" inset="0,0,0,0">
                <w:txbxContent>
                  <w:p w:rsidR="008E6DD3" w:rsidRDefault="008E6DD3">
                    <w:pPr>
                      <w:pStyle w:val="11"/>
                      <w:shd w:val="clear" w:color="auto" w:fill="auto"/>
                      <w:spacing w:line="240" w:lineRule="auto"/>
                    </w:pPr>
                    <w:r>
                      <w:rPr>
                        <w:rStyle w:val="2d"/>
                      </w:rPr>
                      <w:t>2</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57216" behindDoc="1" locked="0" layoutInCell="1" allowOverlap="1">
              <wp:simplePos x="0" y="0"/>
              <wp:positionH relativeFrom="page">
                <wp:posOffset>920115</wp:posOffset>
              </wp:positionH>
              <wp:positionV relativeFrom="page">
                <wp:posOffset>1129030</wp:posOffset>
              </wp:positionV>
              <wp:extent cx="70485" cy="146050"/>
              <wp:effectExtent l="0" t="0" r="5715" b="635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Pr>
                              <w:rStyle w:val="10pt0pt"/>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7" type="#_x0000_t202" style="position:absolute;margin-left:72.45pt;margin-top:88.9pt;width:5.5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" filled="f" stroked="f">
              <v:textbox style="mso-fit-shape-to-text:t" inset="0,0,0,0">
                <w:txbxContent>
                  <w:p w:rsidR="008E6DD3" w:rsidRDefault="008E6DD3">
                    <w:pPr>
                      <w:pStyle w:val="11"/>
                      <w:shd w:val="clear" w:color="auto" w:fill="auto"/>
                      <w:spacing w:line="240" w:lineRule="auto"/>
                    </w:pPr>
                    <w:r>
                      <w:rPr>
                        <w:rStyle w:val="10pt0pt"/>
                      </w:rPr>
                      <w:t>4</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1312" behindDoc="1" locked="0" layoutInCell="1" allowOverlap="1">
              <wp:simplePos x="0" y="0"/>
              <wp:positionH relativeFrom="page">
                <wp:posOffset>905510</wp:posOffset>
              </wp:positionH>
              <wp:positionV relativeFrom="page">
                <wp:posOffset>647065</wp:posOffset>
              </wp:positionV>
              <wp:extent cx="52070" cy="94615"/>
              <wp:effectExtent l="0" t="0" r="571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Pr>
                              <w:rStyle w:val="10pt0pt"/>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51" type="#_x0000_t202" style="position:absolute;margin-left:71.3pt;margin-top:50.95pt;width:4.1pt;height:7.4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" filled="f" stroked="f">
              <v:textbox style="mso-fit-shape-to-text:t" inset="0,0,0,0">
                <w:txbxContent>
                  <w:p w:rsidR="008E6DD3" w:rsidRDefault="008E6DD3">
                    <w:pPr>
                      <w:pStyle w:val="11"/>
                      <w:shd w:val="clear" w:color="auto" w:fill="auto"/>
                      <w:spacing w:line="240" w:lineRule="auto"/>
                    </w:pPr>
                    <w:r>
                      <w:rPr>
                        <w:rStyle w:val="10pt0pt"/>
                      </w:rPr>
                      <w:t>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3360" behindDoc="1" locked="0" layoutInCell="1" allowOverlap="1">
              <wp:simplePos x="0" y="0"/>
              <wp:positionH relativeFrom="page">
                <wp:posOffset>1798320</wp:posOffset>
              </wp:positionH>
              <wp:positionV relativeFrom="page">
                <wp:posOffset>617220</wp:posOffset>
              </wp:positionV>
              <wp:extent cx="2959735" cy="128270"/>
              <wp:effectExtent l="0" t="0" r="508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Pr>
                              <w:rStyle w:val="10pt0pt"/>
                            </w:rPr>
                            <w:t>Рабочие программы учителей (в приложении)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3" type="#_x0000_t202" style="position:absolute;margin-left:141.6pt;margin-top:48.6pt;width:233.05pt;height:10.1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" filled="f" stroked="f">
              <v:textbox style="mso-fit-shape-to-text:t" inset="0,0,0,0">
                <w:txbxContent>
                  <w:p w:rsidR="008E6DD3" w:rsidRDefault="008E6DD3">
                    <w:pPr>
                      <w:pStyle w:val="11"/>
                      <w:shd w:val="clear" w:color="auto" w:fill="auto"/>
                      <w:spacing w:line="240" w:lineRule="auto"/>
                    </w:pPr>
                    <w:r>
                      <w:rPr>
                        <w:rStyle w:val="10pt0pt"/>
                      </w:rPr>
                      <w:t>Рабочие программы учителей (в приложении)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1C4BCC">
    <w:pPr>
      <w:rPr>
        <w:sz w:val="2"/>
        <w:szCs w:val="2"/>
      </w:rPr>
    </w:pPr>
    <w:r>
      <w:rPr>
        <w:noProof/>
        <w:lang w:bidi="ar-SA"/>
      </w:rPr>
      <mc:AlternateContent>
        <mc:Choice Requires="wps">
          <w:drawing>
            <wp:anchor distT="0" distB="0" distL="63500" distR="63500" simplePos="0" relativeHeight="251664384" behindDoc="1" locked="0" layoutInCell="1" allowOverlap="1">
              <wp:simplePos x="0" y="0"/>
              <wp:positionH relativeFrom="page">
                <wp:posOffset>1798320</wp:posOffset>
              </wp:positionH>
              <wp:positionV relativeFrom="page">
                <wp:posOffset>617220</wp:posOffset>
              </wp:positionV>
              <wp:extent cx="2959735" cy="128270"/>
              <wp:effectExtent l="0" t="0" r="508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DD3" w:rsidRDefault="008E6DD3">
                          <w:pPr>
                            <w:pStyle w:val="11"/>
                            <w:shd w:val="clear" w:color="auto" w:fill="auto"/>
                            <w:spacing w:line="240" w:lineRule="auto"/>
                          </w:pPr>
                          <w:r>
                            <w:rPr>
                              <w:rStyle w:val="10pt0pt"/>
                            </w:rPr>
                            <w:t>Рабочие программы учителей (в приложении)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141.6pt;margin-top:48.6pt;width:233.05pt;height:10.1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68sQIAAK8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" filled="f" stroked="f">
              <v:textbox style="mso-fit-shape-to-text:t" inset="0,0,0,0">
                <w:txbxContent>
                  <w:p w:rsidR="008E6DD3" w:rsidRDefault="008E6DD3">
                    <w:pPr>
                      <w:pStyle w:val="11"/>
                      <w:shd w:val="clear" w:color="auto" w:fill="auto"/>
                      <w:spacing w:line="240" w:lineRule="auto"/>
                    </w:pPr>
                    <w:r>
                      <w:rPr>
                        <w:rStyle w:val="10pt0pt"/>
                      </w:rPr>
                      <w:t>Рабочие программы учителей (в приложении)</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D3" w:rsidRDefault="008E6D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0AC12E"/>
    <w:lvl w:ilvl="0">
      <w:numFmt w:val="bullet"/>
      <w:lvlText w:val="*"/>
      <w:lvlJc w:val="left"/>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4">
    <w:nsid w:val="01210F6A"/>
    <w:multiLevelType w:val="hybridMultilevel"/>
    <w:tmpl w:val="D884B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DE0EDD"/>
    <w:multiLevelType w:val="hybridMultilevel"/>
    <w:tmpl w:val="B2CE1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6A517A3"/>
    <w:multiLevelType w:val="hybridMultilevel"/>
    <w:tmpl w:val="D7E29B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BE6EFF"/>
    <w:multiLevelType w:val="multilevel"/>
    <w:tmpl w:val="0908DB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E37961"/>
    <w:multiLevelType w:val="multilevel"/>
    <w:tmpl w:val="8FD6A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1A42B5"/>
    <w:multiLevelType w:val="multilevel"/>
    <w:tmpl w:val="965CEA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0207AE"/>
    <w:multiLevelType w:val="hybridMultilevel"/>
    <w:tmpl w:val="A39AF04C"/>
    <w:lvl w:ilvl="0" w:tplc="BFF0165E">
      <w:start w:val="1"/>
      <w:numFmt w:val="decimal"/>
      <w:lvlText w:val="%1."/>
      <w:lvlJc w:val="left"/>
      <w:pPr>
        <w:ind w:left="1428" w:hanging="360"/>
      </w:pPr>
    </w:lvl>
    <w:lvl w:ilvl="1" w:tplc="6448A0A2">
      <w:start w:val="1"/>
      <w:numFmt w:val="decimal"/>
      <w:lvlText w:val="%2."/>
      <w:lvlJc w:val="left"/>
      <w:pPr>
        <w:tabs>
          <w:tab w:val="num" w:pos="1440"/>
        </w:tabs>
        <w:ind w:left="1440" w:hanging="360"/>
      </w:pPr>
    </w:lvl>
    <w:lvl w:ilvl="2" w:tplc="E9EA764C">
      <w:start w:val="1"/>
      <w:numFmt w:val="decimal"/>
      <w:lvlText w:val="%3."/>
      <w:lvlJc w:val="left"/>
      <w:pPr>
        <w:tabs>
          <w:tab w:val="num" w:pos="2160"/>
        </w:tabs>
        <w:ind w:left="2160" w:hanging="360"/>
      </w:pPr>
    </w:lvl>
    <w:lvl w:ilvl="3" w:tplc="A5B0E112">
      <w:start w:val="1"/>
      <w:numFmt w:val="decimal"/>
      <w:lvlText w:val="%4."/>
      <w:lvlJc w:val="left"/>
      <w:pPr>
        <w:tabs>
          <w:tab w:val="num" w:pos="2880"/>
        </w:tabs>
        <w:ind w:left="2880" w:hanging="360"/>
      </w:pPr>
    </w:lvl>
    <w:lvl w:ilvl="4" w:tplc="20C6AFE4">
      <w:start w:val="1"/>
      <w:numFmt w:val="decimal"/>
      <w:lvlText w:val="%5."/>
      <w:lvlJc w:val="left"/>
      <w:pPr>
        <w:tabs>
          <w:tab w:val="num" w:pos="3600"/>
        </w:tabs>
        <w:ind w:left="3600" w:hanging="360"/>
      </w:pPr>
    </w:lvl>
    <w:lvl w:ilvl="5" w:tplc="60CE5A48">
      <w:start w:val="1"/>
      <w:numFmt w:val="decimal"/>
      <w:lvlText w:val="%6."/>
      <w:lvlJc w:val="left"/>
      <w:pPr>
        <w:tabs>
          <w:tab w:val="num" w:pos="4320"/>
        </w:tabs>
        <w:ind w:left="4320" w:hanging="360"/>
      </w:pPr>
    </w:lvl>
    <w:lvl w:ilvl="6" w:tplc="112E63E8">
      <w:start w:val="1"/>
      <w:numFmt w:val="decimal"/>
      <w:lvlText w:val="%7."/>
      <w:lvlJc w:val="left"/>
      <w:pPr>
        <w:tabs>
          <w:tab w:val="num" w:pos="5040"/>
        </w:tabs>
        <w:ind w:left="5040" w:hanging="360"/>
      </w:pPr>
    </w:lvl>
    <w:lvl w:ilvl="7" w:tplc="5240E46A">
      <w:start w:val="1"/>
      <w:numFmt w:val="decimal"/>
      <w:lvlText w:val="%8."/>
      <w:lvlJc w:val="left"/>
      <w:pPr>
        <w:tabs>
          <w:tab w:val="num" w:pos="5760"/>
        </w:tabs>
        <w:ind w:left="5760" w:hanging="360"/>
      </w:pPr>
    </w:lvl>
    <w:lvl w:ilvl="8" w:tplc="43F0A550">
      <w:start w:val="1"/>
      <w:numFmt w:val="decimal"/>
      <w:lvlText w:val="%9."/>
      <w:lvlJc w:val="left"/>
      <w:pPr>
        <w:tabs>
          <w:tab w:val="num" w:pos="6480"/>
        </w:tabs>
        <w:ind w:left="6480" w:hanging="360"/>
      </w:pPr>
    </w:lvl>
  </w:abstractNum>
  <w:abstractNum w:abstractNumId="11">
    <w:nsid w:val="0B4D42CA"/>
    <w:multiLevelType w:val="multilevel"/>
    <w:tmpl w:val="19589A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8109EB"/>
    <w:multiLevelType w:val="multilevel"/>
    <w:tmpl w:val="36F4B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1777C0"/>
    <w:multiLevelType w:val="hybridMultilevel"/>
    <w:tmpl w:val="FF8E94C6"/>
    <w:lvl w:ilvl="0" w:tplc="04190001">
      <w:start w:val="1"/>
      <w:numFmt w:val="bullet"/>
      <w:lvlText w:val=""/>
      <w:lvlJc w:val="left"/>
      <w:pPr>
        <w:tabs>
          <w:tab w:val="num" w:pos="1776"/>
        </w:tabs>
        <w:ind w:left="1776" w:hanging="360"/>
      </w:pPr>
      <w:rPr>
        <w:rFonts w:ascii="Symbol" w:hAnsi="Symbol" w:hint="default"/>
        <w:b/>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1741162">
      <w:start w:val="1"/>
      <w:numFmt w:val="decimal"/>
      <w:lvlText w:val="%4."/>
      <w:lvlJc w:val="left"/>
      <w:pPr>
        <w:tabs>
          <w:tab w:val="num" w:pos="3960"/>
        </w:tabs>
        <w:ind w:left="3960" w:hanging="360"/>
      </w:pPr>
      <w:rPr>
        <w:rFonts w:hint="default"/>
        <w:b w:val="0"/>
      </w:r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0C76489B"/>
    <w:multiLevelType w:val="multilevel"/>
    <w:tmpl w:val="4EF6AC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CB0CAA"/>
    <w:multiLevelType w:val="hybridMultilevel"/>
    <w:tmpl w:val="199A8638"/>
    <w:lvl w:ilvl="0" w:tplc="0419000F">
      <w:start w:val="1"/>
      <w:numFmt w:val="decimal"/>
      <w:lvlText w:val="%1."/>
      <w:lvlJc w:val="left"/>
      <w:pPr>
        <w:ind w:left="13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E796244"/>
    <w:multiLevelType w:val="multilevel"/>
    <w:tmpl w:val="2FF2C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910C84"/>
    <w:multiLevelType w:val="multilevel"/>
    <w:tmpl w:val="8F74F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EA90E8D"/>
    <w:multiLevelType w:val="singleLevel"/>
    <w:tmpl w:val="D5D85128"/>
    <w:lvl w:ilvl="0">
      <w:start w:val="10"/>
      <w:numFmt w:val="decimal"/>
      <w:lvlText w:val="%1)"/>
      <w:legacy w:legacy="1" w:legacySpace="0" w:legacyIndent="389"/>
      <w:lvlJc w:val="left"/>
      <w:rPr>
        <w:rFonts w:ascii="Times New Roman" w:hAnsi="Times New Roman" w:cs="Times New Roman" w:hint="default"/>
      </w:rPr>
    </w:lvl>
  </w:abstractNum>
  <w:abstractNum w:abstractNumId="19">
    <w:nsid w:val="135F56C8"/>
    <w:multiLevelType w:val="multilevel"/>
    <w:tmpl w:val="EAE01C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720CA5"/>
    <w:multiLevelType w:val="hybridMultilevel"/>
    <w:tmpl w:val="7980A9FA"/>
    <w:lvl w:ilvl="0" w:tplc="0E60FA8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1">
    <w:nsid w:val="158D06D1"/>
    <w:multiLevelType w:val="singleLevel"/>
    <w:tmpl w:val="4DEE1BCA"/>
    <w:lvl w:ilvl="0">
      <w:start w:val="3"/>
      <w:numFmt w:val="decimal"/>
      <w:lvlText w:val="%1)"/>
      <w:legacy w:legacy="1" w:legacySpace="0" w:legacyIndent="293"/>
      <w:lvlJc w:val="left"/>
      <w:rPr>
        <w:rFonts w:ascii="Times New Roman" w:hAnsi="Times New Roman" w:cs="Times New Roman" w:hint="default"/>
      </w:rPr>
    </w:lvl>
  </w:abstractNum>
  <w:abstractNum w:abstractNumId="22">
    <w:nsid w:val="15F22881"/>
    <w:multiLevelType w:val="hybridMultilevel"/>
    <w:tmpl w:val="2020D94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3">
    <w:nsid w:val="166264FD"/>
    <w:multiLevelType w:val="hybridMultilevel"/>
    <w:tmpl w:val="DC90133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94824EE"/>
    <w:multiLevelType w:val="hybridMultilevel"/>
    <w:tmpl w:val="45A6790A"/>
    <w:lvl w:ilvl="0" w:tplc="04190011">
      <w:start w:val="1"/>
      <w:numFmt w:val="decimal"/>
      <w:lvlText w:val="%1)"/>
      <w:lvlJc w:val="left"/>
      <w:pPr>
        <w:tabs>
          <w:tab w:val="num" w:pos="720"/>
        </w:tabs>
        <w:ind w:left="720" w:hanging="360"/>
      </w:pPr>
    </w:lvl>
    <w:lvl w:ilvl="1" w:tplc="E9C6FB9A">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9615D57"/>
    <w:multiLevelType w:val="hybridMultilevel"/>
    <w:tmpl w:val="43B02A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1A067DAB"/>
    <w:multiLevelType w:val="multilevel"/>
    <w:tmpl w:val="D8189E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CA37C5"/>
    <w:multiLevelType w:val="hybridMultilevel"/>
    <w:tmpl w:val="97F6348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CFE6074"/>
    <w:multiLevelType w:val="multilevel"/>
    <w:tmpl w:val="2640EA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656E99"/>
    <w:multiLevelType w:val="hybridMultilevel"/>
    <w:tmpl w:val="8830F862"/>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EA30609"/>
    <w:multiLevelType w:val="multilevel"/>
    <w:tmpl w:val="50A40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BC4CFB"/>
    <w:multiLevelType w:val="hybridMultilevel"/>
    <w:tmpl w:val="B074E71E"/>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21142F8C"/>
    <w:multiLevelType w:val="multilevel"/>
    <w:tmpl w:val="9064E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351DB2"/>
    <w:multiLevelType w:val="hybridMultilevel"/>
    <w:tmpl w:val="FB48A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57C34AD"/>
    <w:multiLevelType w:val="hybridMultilevel"/>
    <w:tmpl w:val="5E30D9C4"/>
    <w:lvl w:ilvl="0" w:tplc="E7FC6AD8">
      <w:start w:val="1"/>
      <w:numFmt w:val="decimal"/>
      <w:lvlText w:val="%1."/>
      <w:lvlJc w:val="left"/>
      <w:pPr>
        <w:ind w:left="855" w:hanging="675"/>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1653B3"/>
    <w:multiLevelType w:val="hybridMultilevel"/>
    <w:tmpl w:val="4F6C694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7495BB2"/>
    <w:multiLevelType w:val="hybridMultilevel"/>
    <w:tmpl w:val="2AE64572"/>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851685E"/>
    <w:multiLevelType w:val="hybridMultilevel"/>
    <w:tmpl w:val="5A028520"/>
    <w:lvl w:ilvl="0" w:tplc="D76CCE2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8755BF9"/>
    <w:multiLevelType w:val="hybridMultilevel"/>
    <w:tmpl w:val="43DEEEAC"/>
    <w:lvl w:ilvl="0" w:tplc="D76CCE2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8F907EA"/>
    <w:multiLevelType w:val="hybridMultilevel"/>
    <w:tmpl w:val="FA227B9E"/>
    <w:lvl w:ilvl="0" w:tplc="0419000B">
      <w:start w:val="1"/>
      <w:numFmt w:val="bullet"/>
      <w:lvlText w:val=""/>
      <w:lvlJc w:val="left"/>
      <w:pPr>
        <w:tabs>
          <w:tab w:val="num" w:pos="720"/>
        </w:tabs>
        <w:ind w:left="720" w:hanging="360"/>
      </w:pPr>
      <w:rPr>
        <w:rFonts w:ascii="Wingdings" w:hAnsi="Wingdings" w:hint="default"/>
      </w:rPr>
    </w:lvl>
    <w:lvl w:ilvl="1" w:tplc="0E60FA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AD569A6"/>
    <w:multiLevelType w:val="hybridMultilevel"/>
    <w:tmpl w:val="882681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2DB12BDD"/>
    <w:multiLevelType w:val="hybridMultilevel"/>
    <w:tmpl w:val="D5967E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F034449"/>
    <w:multiLevelType w:val="hybridMultilevel"/>
    <w:tmpl w:val="C1BA72BC"/>
    <w:lvl w:ilvl="0" w:tplc="D76CCE20">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F580527"/>
    <w:multiLevelType w:val="multilevel"/>
    <w:tmpl w:val="9B36F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FA33E81"/>
    <w:multiLevelType w:val="multilevel"/>
    <w:tmpl w:val="1A8841C6"/>
    <w:lvl w:ilvl="0">
      <w:start w:val="2"/>
      <w:numFmt w:val="decimal"/>
      <w:lvlText w:val="%1."/>
      <w:lvlJc w:val="left"/>
      <w:pPr>
        <w:ind w:left="720" w:hanging="720"/>
      </w:pPr>
      <w:rPr>
        <w:rFonts w:hint="default"/>
      </w:rPr>
    </w:lvl>
    <w:lvl w:ilvl="1">
      <w:start w:val="2"/>
      <w:numFmt w:val="decimal"/>
      <w:lvlText w:val="%1.%2."/>
      <w:lvlJc w:val="left"/>
      <w:pPr>
        <w:ind w:left="1263" w:hanging="720"/>
      </w:pPr>
      <w:rPr>
        <w:rFonts w:hint="default"/>
      </w:rPr>
    </w:lvl>
    <w:lvl w:ilvl="2">
      <w:start w:val="2"/>
      <w:numFmt w:val="decimal"/>
      <w:lvlText w:val="%1.%2.%3."/>
      <w:lvlJc w:val="left"/>
      <w:pPr>
        <w:ind w:left="1806" w:hanging="720"/>
      </w:pPr>
      <w:rPr>
        <w:rFonts w:hint="default"/>
      </w:rPr>
    </w:lvl>
    <w:lvl w:ilvl="3">
      <w:start w:val="5"/>
      <w:numFmt w:val="decimal"/>
      <w:lvlText w:val="%1.%2.%3.%4."/>
      <w:lvlJc w:val="left"/>
      <w:pPr>
        <w:ind w:left="2349" w:hanging="720"/>
      </w:pPr>
      <w:rPr>
        <w:rFonts w:hint="default"/>
      </w:rPr>
    </w:lvl>
    <w:lvl w:ilvl="4">
      <w:start w:val="1"/>
      <w:numFmt w:val="decimal"/>
      <w:lvlText w:val="%1.%2.%3.%4.%5."/>
      <w:lvlJc w:val="left"/>
      <w:pPr>
        <w:ind w:left="3252" w:hanging="1080"/>
      </w:pPr>
      <w:rPr>
        <w:rFonts w:hint="default"/>
      </w:rPr>
    </w:lvl>
    <w:lvl w:ilvl="5">
      <w:start w:val="1"/>
      <w:numFmt w:val="decimal"/>
      <w:lvlText w:val="%1.%2.%3.%4.%5.%6."/>
      <w:lvlJc w:val="left"/>
      <w:pPr>
        <w:ind w:left="3795" w:hanging="1080"/>
      </w:pPr>
      <w:rPr>
        <w:rFonts w:hint="default"/>
      </w:rPr>
    </w:lvl>
    <w:lvl w:ilvl="6">
      <w:start w:val="1"/>
      <w:numFmt w:val="decimal"/>
      <w:lvlText w:val="%1.%2.%3.%4.%5.%6.%7."/>
      <w:lvlJc w:val="left"/>
      <w:pPr>
        <w:ind w:left="4698" w:hanging="1440"/>
      </w:pPr>
      <w:rPr>
        <w:rFonts w:hint="default"/>
      </w:rPr>
    </w:lvl>
    <w:lvl w:ilvl="7">
      <w:start w:val="1"/>
      <w:numFmt w:val="decimal"/>
      <w:lvlText w:val="%1.%2.%3.%4.%5.%6.%7.%8."/>
      <w:lvlJc w:val="left"/>
      <w:pPr>
        <w:ind w:left="5241" w:hanging="1440"/>
      </w:pPr>
      <w:rPr>
        <w:rFonts w:hint="default"/>
      </w:rPr>
    </w:lvl>
    <w:lvl w:ilvl="8">
      <w:start w:val="1"/>
      <w:numFmt w:val="decimal"/>
      <w:lvlText w:val="%1.%2.%3.%4.%5.%6.%7.%8.%9."/>
      <w:lvlJc w:val="left"/>
      <w:pPr>
        <w:ind w:left="6144" w:hanging="1800"/>
      </w:pPr>
      <w:rPr>
        <w:rFonts w:hint="default"/>
      </w:rPr>
    </w:lvl>
  </w:abstractNum>
  <w:abstractNum w:abstractNumId="45">
    <w:nsid w:val="31677C7B"/>
    <w:multiLevelType w:val="hybridMultilevel"/>
    <w:tmpl w:val="A8CC4BF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3386673C"/>
    <w:multiLevelType w:val="hybridMultilevel"/>
    <w:tmpl w:val="5C22EE96"/>
    <w:lvl w:ilvl="0" w:tplc="DF4AB8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35165C26"/>
    <w:multiLevelType w:val="hybridMultilevel"/>
    <w:tmpl w:val="F02C51D2"/>
    <w:lvl w:ilvl="0" w:tplc="0419000F">
      <w:start w:val="1"/>
      <w:numFmt w:val="bullet"/>
      <w:lvlText w:val=""/>
      <w:lvlJc w:val="left"/>
      <w:pPr>
        <w:ind w:left="134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354A1E39"/>
    <w:multiLevelType w:val="singleLevel"/>
    <w:tmpl w:val="AB72BEF0"/>
    <w:lvl w:ilvl="0">
      <w:start w:val="1"/>
      <w:numFmt w:val="decimal"/>
      <w:lvlText w:val="%1)"/>
      <w:legacy w:legacy="1" w:legacySpace="0" w:legacyIndent="292"/>
      <w:lvlJc w:val="left"/>
      <w:rPr>
        <w:rFonts w:ascii="Times New Roman" w:hAnsi="Times New Roman" w:cs="Times New Roman" w:hint="default"/>
      </w:rPr>
    </w:lvl>
  </w:abstractNum>
  <w:abstractNum w:abstractNumId="49">
    <w:nsid w:val="37945E4B"/>
    <w:multiLevelType w:val="hybridMultilevel"/>
    <w:tmpl w:val="79E268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0">
    <w:nsid w:val="37A7523D"/>
    <w:multiLevelType w:val="hybridMultilevel"/>
    <w:tmpl w:val="B2ECA368"/>
    <w:lvl w:ilvl="0" w:tplc="E8F80AC6">
      <w:start w:val="6"/>
      <w:numFmt w:val="upperRoman"/>
      <w:lvlText w:val="%1."/>
      <w:lvlJc w:val="left"/>
      <w:pPr>
        <w:ind w:left="2564" w:hanging="72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1">
    <w:nsid w:val="381C3D67"/>
    <w:multiLevelType w:val="hybridMultilevel"/>
    <w:tmpl w:val="F6E65CF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52">
    <w:nsid w:val="38E152B5"/>
    <w:multiLevelType w:val="multilevel"/>
    <w:tmpl w:val="87E4D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8E57698"/>
    <w:multiLevelType w:val="hybridMultilevel"/>
    <w:tmpl w:val="CFAC8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4">
    <w:nsid w:val="3A227CB8"/>
    <w:multiLevelType w:val="hybridMultilevel"/>
    <w:tmpl w:val="C3EE2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A312D6F"/>
    <w:multiLevelType w:val="multilevel"/>
    <w:tmpl w:val="73F86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A3254F3"/>
    <w:multiLevelType w:val="hybridMultilevel"/>
    <w:tmpl w:val="91749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3A477195"/>
    <w:multiLevelType w:val="multilevel"/>
    <w:tmpl w:val="43CA13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B805594"/>
    <w:multiLevelType w:val="multilevel"/>
    <w:tmpl w:val="B23EA6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9841AC"/>
    <w:multiLevelType w:val="multilevel"/>
    <w:tmpl w:val="3C584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A160D0"/>
    <w:multiLevelType w:val="hybridMultilevel"/>
    <w:tmpl w:val="52C020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3F7B1F56"/>
    <w:multiLevelType w:val="multilevel"/>
    <w:tmpl w:val="DBAA9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0595ECC"/>
    <w:multiLevelType w:val="hybridMultilevel"/>
    <w:tmpl w:val="78445EE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3">
    <w:nsid w:val="41744E6C"/>
    <w:multiLevelType w:val="hybridMultilevel"/>
    <w:tmpl w:val="D28002C2"/>
    <w:lvl w:ilvl="0" w:tplc="4364B776">
      <w:start w:val="1"/>
      <w:numFmt w:val="decimal"/>
      <w:lvlText w:val="%1."/>
      <w:lvlJc w:val="left"/>
      <w:pPr>
        <w:ind w:left="654" w:hanging="360"/>
      </w:pPr>
      <w:rPr>
        <w:rFonts w:hint="default"/>
      </w:rPr>
    </w:lvl>
    <w:lvl w:ilvl="1" w:tplc="04190019" w:tentative="1">
      <w:start w:val="1"/>
      <w:numFmt w:val="lowerLetter"/>
      <w:lvlText w:val="%2."/>
      <w:lvlJc w:val="left"/>
      <w:pPr>
        <w:ind w:left="1374" w:hanging="360"/>
      </w:pPr>
    </w:lvl>
    <w:lvl w:ilvl="2" w:tplc="0419001B" w:tentative="1">
      <w:start w:val="1"/>
      <w:numFmt w:val="lowerRoman"/>
      <w:lvlText w:val="%3."/>
      <w:lvlJc w:val="right"/>
      <w:pPr>
        <w:ind w:left="2094" w:hanging="180"/>
      </w:pPr>
    </w:lvl>
    <w:lvl w:ilvl="3" w:tplc="0419000F" w:tentative="1">
      <w:start w:val="1"/>
      <w:numFmt w:val="decimal"/>
      <w:lvlText w:val="%4."/>
      <w:lvlJc w:val="left"/>
      <w:pPr>
        <w:ind w:left="2814" w:hanging="360"/>
      </w:pPr>
    </w:lvl>
    <w:lvl w:ilvl="4" w:tplc="04190019" w:tentative="1">
      <w:start w:val="1"/>
      <w:numFmt w:val="lowerLetter"/>
      <w:lvlText w:val="%5."/>
      <w:lvlJc w:val="left"/>
      <w:pPr>
        <w:ind w:left="3534" w:hanging="360"/>
      </w:pPr>
    </w:lvl>
    <w:lvl w:ilvl="5" w:tplc="0419001B" w:tentative="1">
      <w:start w:val="1"/>
      <w:numFmt w:val="lowerRoman"/>
      <w:lvlText w:val="%6."/>
      <w:lvlJc w:val="right"/>
      <w:pPr>
        <w:ind w:left="4254" w:hanging="180"/>
      </w:pPr>
    </w:lvl>
    <w:lvl w:ilvl="6" w:tplc="0419000F" w:tentative="1">
      <w:start w:val="1"/>
      <w:numFmt w:val="decimal"/>
      <w:lvlText w:val="%7."/>
      <w:lvlJc w:val="left"/>
      <w:pPr>
        <w:ind w:left="4974" w:hanging="360"/>
      </w:pPr>
    </w:lvl>
    <w:lvl w:ilvl="7" w:tplc="04190019" w:tentative="1">
      <w:start w:val="1"/>
      <w:numFmt w:val="lowerLetter"/>
      <w:lvlText w:val="%8."/>
      <w:lvlJc w:val="left"/>
      <w:pPr>
        <w:ind w:left="5694" w:hanging="360"/>
      </w:pPr>
    </w:lvl>
    <w:lvl w:ilvl="8" w:tplc="0419001B" w:tentative="1">
      <w:start w:val="1"/>
      <w:numFmt w:val="lowerRoman"/>
      <w:lvlText w:val="%9."/>
      <w:lvlJc w:val="right"/>
      <w:pPr>
        <w:ind w:left="6414" w:hanging="180"/>
      </w:pPr>
    </w:lvl>
  </w:abstractNum>
  <w:abstractNum w:abstractNumId="64">
    <w:nsid w:val="41A62FB7"/>
    <w:multiLevelType w:val="hybridMultilevel"/>
    <w:tmpl w:val="87D21378"/>
    <w:lvl w:ilvl="0" w:tplc="0419000D">
      <w:start w:val="1"/>
      <w:numFmt w:val="bullet"/>
      <w:lvlText w:val=""/>
      <w:lvlJc w:val="left"/>
      <w:pPr>
        <w:ind w:left="1344" w:hanging="360"/>
      </w:pPr>
      <w:rPr>
        <w:rFonts w:ascii="Wingdings" w:hAnsi="Wingdings" w:hint="default"/>
      </w:rPr>
    </w:lvl>
    <w:lvl w:ilvl="1" w:tplc="0FF0D798">
      <w:start w:val="1"/>
      <w:numFmt w:val="decimal"/>
      <w:lvlText w:val="%2."/>
      <w:lvlJc w:val="left"/>
      <w:pPr>
        <w:tabs>
          <w:tab w:val="num" w:pos="1440"/>
        </w:tabs>
        <w:ind w:left="1440" w:hanging="360"/>
      </w:pPr>
    </w:lvl>
    <w:lvl w:ilvl="2" w:tplc="63ECCB5E">
      <w:start w:val="1"/>
      <w:numFmt w:val="decimal"/>
      <w:lvlText w:val="%3."/>
      <w:lvlJc w:val="left"/>
      <w:pPr>
        <w:tabs>
          <w:tab w:val="num" w:pos="2160"/>
        </w:tabs>
        <w:ind w:left="2160" w:hanging="360"/>
      </w:pPr>
    </w:lvl>
    <w:lvl w:ilvl="3" w:tplc="846A660C">
      <w:start w:val="1"/>
      <w:numFmt w:val="decimal"/>
      <w:lvlText w:val="%4."/>
      <w:lvlJc w:val="left"/>
      <w:pPr>
        <w:tabs>
          <w:tab w:val="num" w:pos="2880"/>
        </w:tabs>
        <w:ind w:left="2880" w:hanging="360"/>
      </w:pPr>
    </w:lvl>
    <w:lvl w:ilvl="4" w:tplc="4B1CE868">
      <w:start w:val="1"/>
      <w:numFmt w:val="decimal"/>
      <w:lvlText w:val="%5."/>
      <w:lvlJc w:val="left"/>
      <w:pPr>
        <w:tabs>
          <w:tab w:val="num" w:pos="3600"/>
        </w:tabs>
        <w:ind w:left="3600" w:hanging="360"/>
      </w:pPr>
    </w:lvl>
    <w:lvl w:ilvl="5" w:tplc="8518682C">
      <w:start w:val="1"/>
      <w:numFmt w:val="decimal"/>
      <w:lvlText w:val="%6."/>
      <w:lvlJc w:val="left"/>
      <w:pPr>
        <w:tabs>
          <w:tab w:val="num" w:pos="4320"/>
        </w:tabs>
        <w:ind w:left="4320" w:hanging="360"/>
      </w:pPr>
    </w:lvl>
    <w:lvl w:ilvl="6" w:tplc="CCC2ACB6">
      <w:start w:val="1"/>
      <w:numFmt w:val="decimal"/>
      <w:lvlText w:val="%7."/>
      <w:lvlJc w:val="left"/>
      <w:pPr>
        <w:tabs>
          <w:tab w:val="num" w:pos="5040"/>
        </w:tabs>
        <w:ind w:left="5040" w:hanging="360"/>
      </w:pPr>
    </w:lvl>
    <w:lvl w:ilvl="7" w:tplc="4C9A00E2">
      <w:start w:val="1"/>
      <w:numFmt w:val="decimal"/>
      <w:lvlText w:val="%8."/>
      <w:lvlJc w:val="left"/>
      <w:pPr>
        <w:tabs>
          <w:tab w:val="num" w:pos="5760"/>
        </w:tabs>
        <w:ind w:left="5760" w:hanging="360"/>
      </w:pPr>
    </w:lvl>
    <w:lvl w:ilvl="8" w:tplc="59EAD5B2">
      <w:start w:val="1"/>
      <w:numFmt w:val="decimal"/>
      <w:lvlText w:val="%9."/>
      <w:lvlJc w:val="left"/>
      <w:pPr>
        <w:tabs>
          <w:tab w:val="num" w:pos="6480"/>
        </w:tabs>
        <w:ind w:left="6480" w:hanging="360"/>
      </w:pPr>
    </w:lvl>
  </w:abstractNum>
  <w:abstractNum w:abstractNumId="65">
    <w:nsid w:val="42C712EA"/>
    <w:multiLevelType w:val="multilevel"/>
    <w:tmpl w:val="78F03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3170358"/>
    <w:multiLevelType w:val="hybridMultilevel"/>
    <w:tmpl w:val="C7A48994"/>
    <w:lvl w:ilvl="0" w:tplc="04190001">
      <w:start w:val="1"/>
      <w:numFmt w:val="bullet"/>
      <w:lvlText w:val=""/>
      <w:lvlJc w:val="left"/>
      <w:pPr>
        <w:ind w:left="13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4BF1E87"/>
    <w:multiLevelType w:val="multilevel"/>
    <w:tmpl w:val="B4A6E5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5453E06"/>
    <w:multiLevelType w:val="singleLevel"/>
    <w:tmpl w:val="AB72BEF0"/>
    <w:lvl w:ilvl="0">
      <w:start w:val="1"/>
      <w:numFmt w:val="decimal"/>
      <w:lvlText w:val="%1)"/>
      <w:legacy w:legacy="1" w:legacySpace="0" w:legacyIndent="292"/>
      <w:lvlJc w:val="left"/>
      <w:rPr>
        <w:rFonts w:ascii="Times New Roman" w:hAnsi="Times New Roman" w:cs="Times New Roman" w:hint="default"/>
      </w:rPr>
    </w:lvl>
  </w:abstractNum>
  <w:abstractNum w:abstractNumId="69">
    <w:nsid w:val="45755334"/>
    <w:multiLevelType w:val="hybridMultilevel"/>
    <w:tmpl w:val="6F1611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4C1173A8"/>
    <w:multiLevelType w:val="multilevel"/>
    <w:tmpl w:val="A738C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D8F1E4A"/>
    <w:multiLevelType w:val="multilevel"/>
    <w:tmpl w:val="89646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D34A17"/>
    <w:multiLevelType w:val="multilevel"/>
    <w:tmpl w:val="150812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342320"/>
    <w:multiLevelType w:val="multilevel"/>
    <w:tmpl w:val="5E1E27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C83FD3"/>
    <w:multiLevelType w:val="hybridMultilevel"/>
    <w:tmpl w:val="972AAC18"/>
    <w:lvl w:ilvl="0" w:tplc="04190001">
      <w:start w:val="1"/>
      <w:numFmt w:val="decimal"/>
      <w:lvlText w:val="%1."/>
      <w:lvlJc w:val="left"/>
      <w:pPr>
        <w:ind w:left="141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510616CA"/>
    <w:multiLevelType w:val="hybridMultilevel"/>
    <w:tmpl w:val="7DB6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19B632F"/>
    <w:multiLevelType w:val="hybridMultilevel"/>
    <w:tmpl w:val="BDD659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1FF7936"/>
    <w:multiLevelType w:val="multilevel"/>
    <w:tmpl w:val="A79CA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22A57D9"/>
    <w:multiLevelType w:val="multilevel"/>
    <w:tmpl w:val="CA5A6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40C21B8"/>
    <w:multiLevelType w:val="multilevel"/>
    <w:tmpl w:val="70A4C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5D6478D"/>
    <w:multiLevelType w:val="multilevel"/>
    <w:tmpl w:val="D38C2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64"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7D36FA"/>
    <w:multiLevelType w:val="hybridMultilevel"/>
    <w:tmpl w:val="92CC4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8643367"/>
    <w:multiLevelType w:val="multilevel"/>
    <w:tmpl w:val="65804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8697923"/>
    <w:multiLevelType w:val="multilevel"/>
    <w:tmpl w:val="E76CA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293C2C"/>
    <w:multiLevelType w:val="multilevel"/>
    <w:tmpl w:val="4C1417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A42722"/>
    <w:multiLevelType w:val="hybridMultilevel"/>
    <w:tmpl w:val="001C73F6"/>
    <w:lvl w:ilvl="0" w:tplc="04190001">
      <w:start w:val="1"/>
      <w:numFmt w:val="bullet"/>
      <w:lvlText w:val=""/>
      <w:lvlJc w:val="left"/>
      <w:pPr>
        <w:ind w:left="99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6">
    <w:nsid w:val="5A1051CD"/>
    <w:multiLevelType w:val="multilevel"/>
    <w:tmpl w:val="FA2ADA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424ECF"/>
    <w:multiLevelType w:val="multilevel"/>
    <w:tmpl w:val="35509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763B7E"/>
    <w:multiLevelType w:val="hybridMultilevel"/>
    <w:tmpl w:val="3B0E0816"/>
    <w:lvl w:ilvl="0" w:tplc="1864222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50438A"/>
    <w:multiLevelType w:val="hybridMultilevel"/>
    <w:tmpl w:val="130E6D26"/>
    <w:lvl w:ilvl="0" w:tplc="821E1DB8">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0">
    <w:nsid w:val="5F5504C1"/>
    <w:multiLevelType w:val="hybridMultilevel"/>
    <w:tmpl w:val="23083CCE"/>
    <w:lvl w:ilvl="0" w:tplc="409CFBA6">
      <w:start w:val="1"/>
      <w:numFmt w:val="bullet"/>
      <w:lvlText w:val=""/>
      <w:lvlJc w:val="left"/>
      <w:pPr>
        <w:tabs>
          <w:tab w:val="num" w:pos="1031"/>
        </w:tabs>
        <w:ind w:left="1031" w:firstLine="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1">
    <w:nsid w:val="604C0CEB"/>
    <w:multiLevelType w:val="hybridMultilevel"/>
    <w:tmpl w:val="F2CCFE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27315A1"/>
    <w:multiLevelType w:val="multilevel"/>
    <w:tmpl w:val="D8362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2C2012D"/>
    <w:multiLevelType w:val="multilevel"/>
    <w:tmpl w:val="7B7E1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4044C35"/>
    <w:multiLevelType w:val="multilevel"/>
    <w:tmpl w:val="C7A0C0A0"/>
    <w:lvl w:ilvl="0">
      <w:start w:val="1"/>
      <w:numFmt w:val="decimal"/>
      <w:lvlText w:val="%1."/>
      <w:lvlJc w:val="left"/>
      <w:pPr>
        <w:ind w:left="766" w:hanging="360"/>
      </w:pPr>
      <w:rPr>
        <w:rFonts w:hint="default"/>
      </w:rPr>
    </w:lvl>
    <w:lvl w:ilvl="1">
      <w:start w:val="4"/>
      <w:numFmt w:val="decimal"/>
      <w:isLgl/>
      <w:lvlText w:val="%1.%2."/>
      <w:lvlJc w:val="left"/>
      <w:pPr>
        <w:ind w:left="1126" w:hanging="720"/>
      </w:pPr>
      <w:rPr>
        <w:rFonts w:hint="default"/>
      </w:rPr>
    </w:lvl>
    <w:lvl w:ilvl="2">
      <w:start w:val="3"/>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206" w:hanging="1800"/>
      </w:pPr>
      <w:rPr>
        <w:rFonts w:hint="default"/>
      </w:rPr>
    </w:lvl>
    <w:lvl w:ilvl="8">
      <w:start w:val="1"/>
      <w:numFmt w:val="decimal"/>
      <w:isLgl/>
      <w:lvlText w:val="%1.%2.%3.%4.%5.%6.%7.%8.%9."/>
      <w:lvlJc w:val="left"/>
      <w:pPr>
        <w:ind w:left="2566" w:hanging="2160"/>
      </w:pPr>
      <w:rPr>
        <w:rFonts w:hint="default"/>
      </w:rPr>
    </w:lvl>
  </w:abstractNum>
  <w:abstractNum w:abstractNumId="95">
    <w:nsid w:val="67DB0EE7"/>
    <w:multiLevelType w:val="hybridMultilevel"/>
    <w:tmpl w:val="CAF2599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98557C6"/>
    <w:multiLevelType w:val="multilevel"/>
    <w:tmpl w:val="2CB8E7EA"/>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B6843AA"/>
    <w:multiLevelType w:val="multilevel"/>
    <w:tmpl w:val="24345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86417C"/>
    <w:multiLevelType w:val="multilevel"/>
    <w:tmpl w:val="EA2AD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DC0388C"/>
    <w:multiLevelType w:val="hybridMultilevel"/>
    <w:tmpl w:val="418ADE7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0">
    <w:nsid w:val="6FF97665"/>
    <w:multiLevelType w:val="multilevel"/>
    <w:tmpl w:val="7FC29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2CC5A28"/>
    <w:multiLevelType w:val="multilevel"/>
    <w:tmpl w:val="FA761D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41C195A"/>
    <w:multiLevelType w:val="multilevel"/>
    <w:tmpl w:val="A2680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8CF60B2"/>
    <w:multiLevelType w:val="multilevel"/>
    <w:tmpl w:val="B622B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9A91D0F"/>
    <w:multiLevelType w:val="multilevel"/>
    <w:tmpl w:val="EDFA3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B2332A7"/>
    <w:multiLevelType w:val="multilevel"/>
    <w:tmpl w:val="CBBC74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C7F6BB5"/>
    <w:multiLevelType w:val="hybridMultilevel"/>
    <w:tmpl w:val="50AA0E8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ED03E13"/>
    <w:multiLevelType w:val="multilevel"/>
    <w:tmpl w:val="2D821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EE55F3B"/>
    <w:multiLevelType w:val="hybridMultilevel"/>
    <w:tmpl w:val="9EC22582"/>
    <w:lvl w:ilvl="0" w:tplc="04190001">
      <w:start w:val="1"/>
      <w:numFmt w:val="bullet"/>
      <w:lvlText w:val=""/>
      <w:lvlJc w:val="left"/>
      <w:pPr>
        <w:ind w:left="99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9">
    <w:nsid w:val="7F0D652A"/>
    <w:multiLevelType w:val="hybridMultilevel"/>
    <w:tmpl w:val="1D06C64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0">
    <w:nsid w:val="7FBE70C1"/>
    <w:multiLevelType w:val="hybridMultilevel"/>
    <w:tmpl w:val="E9C4807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2"/>
  </w:num>
  <w:num w:numId="2">
    <w:abstractNumId w:val="82"/>
  </w:num>
  <w:num w:numId="3">
    <w:abstractNumId w:val="17"/>
  </w:num>
  <w:num w:numId="4">
    <w:abstractNumId w:val="87"/>
  </w:num>
  <w:num w:numId="5">
    <w:abstractNumId w:val="11"/>
  </w:num>
  <w:num w:numId="6">
    <w:abstractNumId w:val="78"/>
  </w:num>
  <w:num w:numId="7">
    <w:abstractNumId w:val="12"/>
  </w:num>
  <w:num w:numId="8">
    <w:abstractNumId w:val="67"/>
  </w:num>
  <w:num w:numId="9">
    <w:abstractNumId w:val="83"/>
  </w:num>
  <w:num w:numId="10">
    <w:abstractNumId w:val="103"/>
  </w:num>
  <w:num w:numId="11">
    <w:abstractNumId w:val="30"/>
  </w:num>
  <w:num w:numId="12">
    <w:abstractNumId w:val="100"/>
  </w:num>
  <w:num w:numId="13">
    <w:abstractNumId w:val="107"/>
  </w:num>
  <w:num w:numId="14">
    <w:abstractNumId w:val="79"/>
  </w:num>
  <w:num w:numId="15">
    <w:abstractNumId w:val="43"/>
  </w:num>
  <w:num w:numId="16">
    <w:abstractNumId w:val="32"/>
  </w:num>
  <w:num w:numId="17">
    <w:abstractNumId w:val="93"/>
  </w:num>
  <w:num w:numId="18">
    <w:abstractNumId w:val="65"/>
  </w:num>
  <w:num w:numId="19">
    <w:abstractNumId w:val="52"/>
  </w:num>
  <w:num w:numId="20">
    <w:abstractNumId w:val="71"/>
  </w:num>
  <w:num w:numId="21">
    <w:abstractNumId w:val="105"/>
  </w:num>
  <w:num w:numId="22">
    <w:abstractNumId w:val="8"/>
  </w:num>
  <w:num w:numId="23">
    <w:abstractNumId w:val="96"/>
  </w:num>
  <w:num w:numId="24">
    <w:abstractNumId w:val="70"/>
  </w:num>
  <w:num w:numId="25">
    <w:abstractNumId w:val="77"/>
  </w:num>
  <w:num w:numId="26">
    <w:abstractNumId w:val="101"/>
  </w:num>
  <w:num w:numId="27">
    <w:abstractNumId w:val="97"/>
  </w:num>
  <w:num w:numId="28">
    <w:abstractNumId w:val="14"/>
  </w:num>
  <w:num w:numId="29">
    <w:abstractNumId w:val="57"/>
  </w:num>
  <w:num w:numId="30">
    <w:abstractNumId w:val="73"/>
  </w:num>
  <w:num w:numId="31">
    <w:abstractNumId w:val="19"/>
  </w:num>
  <w:num w:numId="32">
    <w:abstractNumId w:val="98"/>
  </w:num>
  <w:num w:numId="33">
    <w:abstractNumId w:val="7"/>
  </w:num>
  <w:num w:numId="34">
    <w:abstractNumId w:val="58"/>
  </w:num>
  <w:num w:numId="35">
    <w:abstractNumId w:val="84"/>
  </w:num>
  <w:num w:numId="36">
    <w:abstractNumId w:val="59"/>
  </w:num>
  <w:num w:numId="37">
    <w:abstractNumId w:val="104"/>
  </w:num>
  <w:num w:numId="38">
    <w:abstractNumId w:val="51"/>
  </w:num>
  <w:num w:numId="39">
    <w:abstractNumId w:val="99"/>
  </w:num>
  <w:num w:numId="40">
    <w:abstractNumId w:val="22"/>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num>
  <w:num w:numId="44">
    <w:abstractNumId w:val="61"/>
  </w:num>
  <w:num w:numId="45">
    <w:abstractNumId w:val="55"/>
  </w:num>
  <w:num w:numId="46">
    <w:abstractNumId w:val="72"/>
  </w:num>
  <w:num w:numId="47">
    <w:abstractNumId w:val="86"/>
  </w:num>
  <w:num w:numId="48">
    <w:abstractNumId w:val="16"/>
  </w:num>
  <w:num w:numId="49">
    <w:abstractNumId w:val="26"/>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64"/>
  </w:num>
  <w:num w:numId="68">
    <w:abstractNumId w:val="90"/>
  </w:num>
  <w:num w:numId="69">
    <w:abstractNumId w:val="13"/>
  </w:num>
  <w:num w:numId="70">
    <w:abstractNumId w:val="68"/>
  </w:num>
  <w:num w:numId="71">
    <w:abstractNumId w:val="21"/>
  </w:num>
  <w:num w:numId="72">
    <w:abstractNumId w:val="48"/>
  </w:num>
  <w:num w:numId="73">
    <w:abstractNumId w:val="18"/>
  </w:num>
  <w:num w:numId="74">
    <w:abstractNumId w:val="81"/>
  </w:num>
  <w:num w:numId="75">
    <w:abstractNumId w:val="63"/>
  </w:num>
  <w:num w:numId="76">
    <w:abstractNumId w:val="95"/>
  </w:num>
  <w:num w:numId="77">
    <w:abstractNumId w:val="56"/>
  </w:num>
  <w:num w:numId="78">
    <w:abstractNumId w:val="76"/>
  </w:num>
  <w:num w:numId="79">
    <w:abstractNumId w:val="46"/>
  </w:num>
  <w:num w:numId="80">
    <w:abstractNumId w:val="6"/>
  </w:num>
  <w:num w:numId="81">
    <w:abstractNumId w:val="28"/>
  </w:num>
  <w:num w:numId="82">
    <w:abstractNumId w:val="0"/>
    <w:lvlOverride w:ilvl="0">
      <w:lvl w:ilvl="0">
        <w:numFmt w:val="bullet"/>
        <w:lvlText w:val="•"/>
        <w:legacy w:legacy="1" w:legacySpace="0" w:legacyIndent="343"/>
        <w:lvlJc w:val="left"/>
        <w:rPr>
          <w:rFonts w:ascii="Times New Roman" w:hAnsi="Times New Roman" w:hint="default"/>
        </w:rPr>
      </w:lvl>
    </w:lvlOverride>
  </w:num>
  <w:num w:numId="83">
    <w:abstractNumId w:val="94"/>
  </w:num>
  <w:num w:numId="84">
    <w:abstractNumId w:val="92"/>
  </w:num>
  <w:num w:numId="85">
    <w:abstractNumId w:val="23"/>
  </w:num>
  <w:num w:numId="86">
    <w:abstractNumId w:val="4"/>
  </w:num>
  <w:num w:numId="87">
    <w:abstractNumId w:val="109"/>
  </w:num>
  <w:num w:numId="88">
    <w:abstractNumId w:val="35"/>
  </w:num>
  <w:num w:numId="89">
    <w:abstractNumId w:val="91"/>
  </w:num>
  <w:num w:numId="90">
    <w:abstractNumId w:val="75"/>
  </w:num>
  <w:num w:numId="91">
    <w:abstractNumId w:val="27"/>
  </w:num>
  <w:num w:numId="92">
    <w:abstractNumId w:val="69"/>
  </w:num>
  <w:num w:numId="93">
    <w:abstractNumId w:val="24"/>
  </w:num>
  <w:num w:numId="94">
    <w:abstractNumId w:val="41"/>
  </w:num>
  <w:num w:numId="95">
    <w:abstractNumId w:val="106"/>
  </w:num>
  <w:num w:numId="96">
    <w:abstractNumId w:val="20"/>
  </w:num>
  <w:num w:numId="97">
    <w:abstractNumId w:val="39"/>
  </w:num>
  <w:num w:numId="98">
    <w:abstractNumId w:val="29"/>
  </w:num>
  <w:num w:numId="99">
    <w:abstractNumId w:val="54"/>
  </w:num>
  <w:num w:numId="100">
    <w:abstractNumId w:val="89"/>
  </w:num>
  <w:num w:numId="101">
    <w:abstractNumId w:val="44"/>
  </w:num>
  <w:num w:numId="102">
    <w:abstractNumId w:val="80"/>
  </w:num>
  <w:num w:numId="10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1"/>
  </w:num>
  <w:num w:numId="10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50"/>
  </w:num>
  <w:num w:numId="108">
    <w:abstractNumId w:val="8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5F"/>
    <w:rsid w:val="000018F0"/>
    <w:rsid w:val="00003C34"/>
    <w:rsid w:val="0002675A"/>
    <w:rsid w:val="00026781"/>
    <w:rsid w:val="000511E5"/>
    <w:rsid w:val="00060E0E"/>
    <w:rsid w:val="00067290"/>
    <w:rsid w:val="000A7985"/>
    <w:rsid w:val="000E4C55"/>
    <w:rsid w:val="000E5D41"/>
    <w:rsid w:val="001067A7"/>
    <w:rsid w:val="001A4F10"/>
    <w:rsid w:val="001A71D7"/>
    <w:rsid w:val="001B4772"/>
    <w:rsid w:val="001C43F0"/>
    <w:rsid w:val="001C4BCC"/>
    <w:rsid w:val="001D22DF"/>
    <w:rsid w:val="001D5153"/>
    <w:rsid w:val="001E05FE"/>
    <w:rsid w:val="002111DF"/>
    <w:rsid w:val="002115CF"/>
    <w:rsid w:val="00231F90"/>
    <w:rsid w:val="00232F68"/>
    <w:rsid w:val="00265CEC"/>
    <w:rsid w:val="00266059"/>
    <w:rsid w:val="0026754C"/>
    <w:rsid w:val="0029185E"/>
    <w:rsid w:val="00291EBA"/>
    <w:rsid w:val="00295EAA"/>
    <w:rsid w:val="002D3304"/>
    <w:rsid w:val="002D5011"/>
    <w:rsid w:val="002E244D"/>
    <w:rsid w:val="002F00EB"/>
    <w:rsid w:val="00301D64"/>
    <w:rsid w:val="00314FDA"/>
    <w:rsid w:val="0032290D"/>
    <w:rsid w:val="0034231D"/>
    <w:rsid w:val="00345D9D"/>
    <w:rsid w:val="00350DEC"/>
    <w:rsid w:val="0035511F"/>
    <w:rsid w:val="00391458"/>
    <w:rsid w:val="003A4DDA"/>
    <w:rsid w:val="003B605E"/>
    <w:rsid w:val="003C5592"/>
    <w:rsid w:val="003D5384"/>
    <w:rsid w:val="003E21C0"/>
    <w:rsid w:val="003F3C6B"/>
    <w:rsid w:val="00404565"/>
    <w:rsid w:val="00407A3D"/>
    <w:rsid w:val="00416874"/>
    <w:rsid w:val="00440C57"/>
    <w:rsid w:val="00441B0B"/>
    <w:rsid w:val="004429B0"/>
    <w:rsid w:val="0045441E"/>
    <w:rsid w:val="00455560"/>
    <w:rsid w:val="00457468"/>
    <w:rsid w:val="00471921"/>
    <w:rsid w:val="00484922"/>
    <w:rsid w:val="00486F34"/>
    <w:rsid w:val="004900F7"/>
    <w:rsid w:val="00491960"/>
    <w:rsid w:val="00492D93"/>
    <w:rsid w:val="00493084"/>
    <w:rsid w:val="004943E3"/>
    <w:rsid w:val="004D7FCC"/>
    <w:rsid w:val="004E5336"/>
    <w:rsid w:val="004F0FCF"/>
    <w:rsid w:val="004F2393"/>
    <w:rsid w:val="004F3F2A"/>
    <w:rsid w:val="00510741"/>
    <w:rsid w:val="0053501A"/>
    <w:rsid w:val="005436E9"/>
    <w:rsid w:val="005571A8"/>
    <w:rsid w:val="005614CF"/>
    <w:rsid w:val="005637D6"/>
    <w:rsid w:val="005725CF"/>
    <w:rsid w:val="005A315C"/>
    <w:rsid w:val="005A39B8"/>
    <w:rsid w:val="005A45E4"/>
    <w:rsid w:val="005A7E7F"/>
    <w:rsid w:val="005B3272"/>
    <w:rsid w:val="005C2679"/>
    <w:rsid w:val="005D10C2"/>
    <w:rsid w:val="005D10F0"/>
    <w:rsid w:val="005D4F74"/>
    <w:rsid w:val="00606845"/>
    <w:rsid w:val="00612C46"/>
    <w:rsid w:val="0062292A"/>
    <w:rsid w:val="00622CEB"/>
    <w:rsid w:val="00640267"/>
    <w:rsid w:val="00641006"/>
    <w:rsid w:val="00662586"/>
    <w:rsid w:val="00670CF5"/>
    <w:rsid w:val="00685362"/>
    <w:rsid w:val="006971B5"/>
    <w:rsid w:val="006A018D"/>
    <w:rsid w:val="006A74FE"/>
    <w:rsid w:val="006B0742"/>
    <w:rsid w:val="006B2549"/>
    <w:rsid w:val="006B5B04"/>
    <w:rsid w:val="006C49B7"/>
    <w:rsid w:val="006D0958"/>
    <w:rsid w:val="006D33B0"/>
    <w:rsid w:val="006E3E4C"/>
    <w:rsid w:val="006E4507"/>
    <w:rsid w:val="006F14A0"/>
    <w:rsid w:val="006F378C"/>
    <w:rsid w:val="006F3C2B"/>
    <w:rsid w:val="006F4AB6"/>
    <w:rsid w:val="00710066"/>
    <w:rsid w:val="00711710"/>
    <w:rsid w:val="00713B34"/>
    <w:rsid w:val="007164C3"/>
    <w:rsid w:val="00734D1B"/>
    <w:rsid w:val="00734D7A"/>
    <w:rsid w:val="00741D21"/>
    <w:rsid w:val="007475E6"/>
    <w:rsid w:val="0075550A"/>
    <w:rsid w:val="007604CD"/>
    <w:rsid w:val="00775849"/>
    <w:rsid w:val="0077678B"/>
    <w:rsid w:val="007839D5"/>
    <w:rsid w:val="007839F2"/>
    <w:rsid w:val="007908CA"/>
    <w:rsid w:val="007A1D84"/>
    <w:rsid w:val="007E10B3"/>
    <w:rsid w:val="007F1EA6"/>
    <w:rsid w:val="008139DF"/>
    <w:rsid w:val="00832A88"/>
    <w:rsid w:val="00835347"/>
    <w:rsid w:val="008452A0"/>
    <w:rsid w:val="00847724"/>
    <w:rsid w:val="00850555"/>
    <w:rsid w:val="00883791"/>
    <w:rsid w:val="008A3D24"/>
    <w:rsid w:val="008A481F"/>
    <w:rsid w:val="008A6ADD"/>
    <w:rsid w:val="008B40BF"/>
    <w:rsid w:val="008B44C8"/>
    <w:rsid w:val="008D3273"/>
    <w:rsid w:val="008D5B14"/>
    <w:rsid w:val="008D767C"/>
    <w:rsid w:val="008E2B09"/>
    <w:rsid w:val="008E6DD3"/>
    <w:rsid w:val="008F264A"/>
    <w:rsid w:val="00904FBF"/>
    <w:rsid w:val="009058D0"/>
    <w:rsid w:val="0092682D"/>
    <w:rsid w:val="00936CDD"/>
    <w:rsid w:val="00941EEA"/>
    <w:rsid w:val="009530DC"/>
    <w:rsid w:val="009549E7"/>
    <w:rsid w:val="009673AB"/>
    <w:rsid w:val="00973A98"/>
    <w:rsid w:val="00976673"/>
    <w:rsid w:val="00982640"/>
    <w:rsid w:val="0099269A"/>
    <w:rsid w:val="00995B91"/>
    <w:rsid w:val="009A67A1"/>
    <w:rsid w:val="009D0C97"/>
    <w:rsid w:val="009F7F64"/>
    <w:rsid w:val="00A03982"/>
    <w:rsid w:val="00A26A56"/>
    <w:rsid w:val="00A4592C"/>
    <w:rsid w:val="00A54D5C"/>
    <w:rsid w:val="00A57333"/>
    <w:rsid w:val="00A6445F"/>
    <w:rsid w:val="00A6449E"/>
    <w:rsid w:val="00A8549E"/>
    <w:rsid w:val="00A85E85"/>
    <w:rsid w:val="00AA03AD"/>
    <w:rsid w:val="00AB4D6C"/>
    <w:rsid w:val="00AC0C69"/>
    <w:rsid w:val="00AC7586"/>
    <w:rsid w:val="00AD3116"/>
    <w:rsid w:val="00AE1742"/>
    <w:rsid w:val="00AE377B"/>
    <w:rsid w:val="00B1650B"/>
    <w:rsid w:val="00B312BF"/>
    <w:rsid w:val="00B77999"/>
    <w:rsid w:val="00B85B52"/>
    <w:rsid w:val="00BA63E0"/>
    <w:rsid w:val="00BA7211"/>
    <w:rsid w:val="00BC4F11"/>
    <w:rsid w:val="00BC712A"/>
    <w:rsid w:val="00BE0E40"/>
    <w:rsid w:val="00BF3984"/>
    <w:rsid w:val="00BF3EEB"/>
    <w:rsid w:val="00BF5643"/>
    <w:rsid w:val="00C07FE5"/>
    <w:rsid w:val="00C10DC5"/>
    <w:rsid w:val="00C1307C"/>
    <w:rsid w:val="00C23631"/>
    <w:rsid w:val="00C3177A"/>
    <w:rsid w:val="00C41947"/>
    <w:rsid w:val="00C50619"/>
    <w:rsid w:val="00C60DE7"/>
    <w:rsid w:val="00C63634"/>
    <w:rsid w:val="00C71D8E"/>
    <w:rsid w:val="00C74EEA"/>
    <w:rsid w:val="00C92072"/>
    <w:rsid w:val="00CA050F"/>
    <w:rsid w:val="00CA30D7"/>
    <w:rsid w:val="00CA552A"/>
    <w:rsid w:val="00CC1609"/>
    <w:rsid w:val="00CC2C02"/>
    <w:rsid w:val="00CC36DC"/>
    <w:rsid w:val="00CC4E6C"/>
    <w:rsid w:val="00CE1C70"/>
    <w:rsid w:val="00CF1622"/>
    <w:rsid w:val="00D05E02"/>
    <w:rsid w:val="00D109DC"/>
    <w:rsid w:val="00D11DB5"/>
    <w:rsid w:val="00D12DF4"/>
    <w:rsid w:val="00D13489"/>
    <w:rsid w:val="00D17B39"/>
    <w:rsid w:val="00D25C45"/>
    <w:rsid w:val="00D2689D"/>
    <w:rsid w:val="00D341B6"/>
    <w:rsid w:val="00D4223B"/>
    <w:rsid w:val="00D44708"/>
    <w:rsid w:val="00D4683A"/>
    <w:rsid w:val="00D54F23"/>
    <w:rsid w:val="00D67ECF"/>
    <w:rsid w:val="00D67F2B"/>
    <w:rsid w:val="00D72356"/>
    <w:rsid w:val="00D7630D"/>
    <w:rsid w:val="00D854A6"/>
    <w:rsid w:val="00DA6673"/>
    <w:rsid w:val="00DD666A"/>
    <w:rsid w:val="00DF1409"/>
    <w:rsid w:val="00DF36F1"/>
    <w:rsid w:val="00E004B3"/>
    <w:rsid w:val="00E021D1"/>
    <w:rsid w:val="00E052FA"/>
    <w:rsid w:val="00E0671C"/>
    <w:rsid w:val="00E11BDB"/>
    <w:rsid w:val="00E12DD0"/>
    <w:rsid w:val="00E138C5"/>
    <w:rsid w:val="00E4777B"/>
    <w:rsid w:val="00E54341"/>
    <w:rsid w:val="00E80E2C"/>
    <w:rsid w:val="00E953E7"/>
    <w:rsid w:val="00E95660"/>
    <w:rsid w:val="00EA211D"/>
    <w:rsid w:val="00EA3ABD"/>
    <w:rsid w:val="00EB00AA"/>
    <w:rsid w:val="00EC19F4"/>
    <w:rsid w:val="00EE6DCB"/>
    <w:rsid w:val="00EF0144"/>
    <w:rsid w:val="00F00A3D"/>
    <w:rsid w:val="00F05F2E"/>
    <w:rsid w:val="00F07D7E"/>
    <w:rsid w:val="00F2434E"/>
    <w:rsid w:val="00F31F34"/>
    <w:rsid w:val="00F53C59"/>
    <w:rsid w:val="00F56719"/>
    <w:rsid w:val="00F6686F"/>
    <w:rsid w:val="00F72D76"/>
    <w:rsid w:val="00F96E75"/>
    <w:rsid w:val="00FA5B59"/>
    <w:rsid w:val="00FB613E"/>
    <w:rsid w:val="00FD56D8"/>
    <w:rsid w:val="00FD6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45F"/>
    <w:pPr>
      <w:widowControl w:val="0"/>
    </w:pPr>
    <w:rPr>
      <w:color w:val="000000"/>
      <w:sz w:val="24"/>
      <w:szCs w:val="24"/>
      <w:lang w:bidi="ru-RU"/>
    </w:rPr>
  </w:style>
  <w:style w:type="paragraph" w:styleId="1">
    <w:name w:val="heading 1"/>
    <w:aliases w:val="Заголовок 1 Знак Знак"/>
    <w:basedOn w:val="a"/>
    <w:next w:val="a"/>
    <w:link w:val="10"/>
    <w:qFormat/>
    <w:rsid w:val="00BA7211"/>
    <w:pPr>
      <w:keepNext/>
      <w:widowControl/>
      <w:spacing w:before="240" w:after="60"/>
      <w:jc w:val="center"/>
      <w:outlineLvl w:val="0"/>
    </w:pPr>
    <w:rPr>
      <w:rFonts w:ascii="Times New Roman" w:eastAsia="Times New Roman" w:hAnsi="Times New Roman" w:cs="Times New Roman"/>
      <w:b/>
      <w:bCs/>
      <w:color w:val="auto"/>
      <w:kern w:val="32"/>
      <w:szCs w:val="32"/>
      <w:lang w:bidi="ar-SA"/>
    </w:rPr>
  </w:style>
  <w:style w:type="paragraph" w:styleId="2">
    <w:name w:val="heading 2"/>
    <w:basedOn w:val="a"/>
    <w:next w:val="a"/>
    <w:link w:val="20"/>
    <w:unhideWhenUsed/>
    <w:qFormat/>
    <w:rsid w:val="00AD3116"/>
    <w:pPr>
      <w:keepNext/>
      <w:keepLines/>
      <w:widowControl/>
      <w:spacing w:before="200" w:line="276" w:lineRule="auto"/>
      <w:jc w:val="center"/>
      <w:outlineLvl w:val="1"/>
    </w:pPr>
    <w:rPr>
      <w:rFonts w:ascii="Times New Roman" w:eastAsia="Times New Roman" w:hAnsi="Times New Roman" w:cs="Times New Roman"/>
      <w:b/>
      <w:bCs/>
      <w:color w:val="auto"/>
      <w:szCs w:val="26"/>
      <w:lang w:eastAsia="en-US" w:bidi="ar-SA"/>
    </w:rPr>
  </w:style>
  <w:style w:type="paragraph" w:styleId="3">
    <w:name w:val="heading 3"/>
    <w:aliases w:val="1.1.1."/>
    <w:basedOn w:val="a"/>
    <w:next w:val="a"/>
    <w:link w:val="30"/>
    <w:autoRedefine/>
    <w:unhideWhenUsed/>
    <w:qFormat/>
    <w:rsid w:val="00883791"/>
    <w:pPr>
      <w:keepNext/>
      <w:keepLines/>
      <w:widowControl/>
      <w:spacing w:before="200" w:line="276" w:lineRule="auto"/>
      <w:jc w:val="center"/>
      <w:outlineLvl w:val="2"/>
    </w:pPr>
    <w:rPr>
      <w:rFonts w:ascii="Times New Roman" w:eastAsia="Times New Roman" w:hAnsi="Times New Roman" w:cs="Times New Roman"/>
      <w:b/>
      <w:bCs/>
      <w:color w:val="auto"/>
      <w:lang w:eastAsia="en-US" w:bidi="ar-SA"/>
    </w:rPr>
  </w:style>
  <w:style w:type="paragraph" w:styleId="4">
    <w:name w:val="heading 4"/>
    <w:basedOn w:val="a"/>
    <w:next w:val="a"/>
    <w:link w:val="40"/>
    <w:unhideWhenUsed/>
    <w:qFormat/>
    <w:rsid w:val="00C63634"/>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styleId="5">
    <w:name w:val="heading 5"/>
    <w:basedOn w:val="a"/>
    <w:next w:val="a"/>
    <w:link w:val="50"/>
    <w:qFormat/>
    <w:rsid w:val="00CC36DC"/>
    <w:pPr>
      <w:keepNext/>
      <w:widowControl/>
      <w:ind w:left="360"/>
      <w:jc w:val="both"/>
      <w:outlineLvl w:val="4"/>
    </w:pPr>
    <w:rPr>
      <w:rFonts w:ascii="Times New Roman" w:eastAsia="Times New Roman" w:hAnsi="Times New Roman" w:cs="Times New Roman"/>
      <w:b/>
      <w:bCs/>
      <w:i/>
      <w:iCs/>
      <w:color w:val="auto"/>
      <w:lang w:bidi="ar-SA"/>
    </w:rPr>
  </w:style>
  <w:style w:type="paragraph" w:styleId="6">
    <w:name w:val="heading 6"/>
    <w:basedOn w:val="a"/>
    <w:next w:val="a"/>
    <w:link w:val="60"/>
    <w:qFormat/>
    <w:rsid w:val="00CC36DC"/>
    <w:pPr>
      <w:keepNext/>
      <w:widowControl/>
      <w:ind w:left="360"/>
      <w:jc w:val="both"/>
      <w:outlineLvl w:val="5"/>
    </w:pPr>
    <w:rPr>
      <w:rFonts w:ascii="Times New Roman" w:eastAsia="Times New Roman" w:hAnsi="Times New Roman" w:cs="Times New Roman"/>
      <w:b/>
      <w:bCs/>
      <w:i/>
      <w:iCs/>
      <w:lang w:bidi="ar-SA"/>
    </w:rPr>
  </w:style>
  <w:style w:type="paragraph" w:styleId="7">
    <w:name w:val="heading 7"/>
    <w:basedOn w:val="a"/>
    <w:next w:val="a"/>
    <w:link w:val="70"/>
    <w:qFormat/>
    <w:rsid w:val="00CC36DC"/>
    <w:pPr>
      <w:keepNext/>
      <w:widowControl/>
      <w:shd w:val="clear" w:color="auto" w:fill="FFFFFF"/>
      <w:ind w:left="360"/>
      <w:jc w:val="both"/>
      <w:outlineLvl w:val="6"/>
    </w:pPr>
    <w:rPr>
      <w:rFonts w:ascii="Times New Roman" w:eastAsia="Times New Roman" w:hAnsi="Times New Roman" w:cs="Times New Roman"/>
      <w:b/>
      <w:bCs/>
      <w:i/>
      <w:iCs/>
      <w:lang w:bidi="ar-SA"/>
    </w:rPr>
  </w:style>
  <w:style w:type="paragraph" w:styleId="8">
    <w:name w:val="heading 8"/>
    <w:basedOn w:val="a"/>
    <w:next w:val="a"/>
    <w:link w:val="80"/>
    <w:qFormat/>
    <w:rsid w:val="00C63634"/>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unhideWhenUsed/>
    <w:qFormat/>
    <w:rsid w:val="00C63634"/>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445F"/>
    <w:rPr>
      <w:color w:val="0066CC"/>
      <w:u w:val="single"/>
    </w:rPr>
  </w:style>
  <w:style w:type="character" w:customStyle="1" w:styleId="21">
    <w:name w:val="Сноска (2)_"/>
    <w:link w:val="22"/>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4">
    <w:name w:val="Сноска_"/>
    <w:link w:val="a5"/>
    <w:rsid w:val="00A6445F"/>
    <w:rPr>
      <w:rFonts w:ascii="Calibri" w:eastAsia="Calibri" w:hAnsi="Calibri" w:cs="Calibri"/>
      <w:b/>
      <w:bCs/>
      <w:i w:val="0"/>
      <w:iCs w:val="0"/>
      <w:smallCaps w:val="0"/>
      <w:strike w:val="0"/>
      <w:spacing w:val="-10"/>
      <w:sz w:val="19"/>
      <w:szCs w:val="19"/>
      <w:u w:val="none"/>
    </w:rPr>
  </w:style>
  <w:style w:type="character" w:customStyle="1" w:styleId="31">
    <w:name w:val="Сноска (3)_"/>
    <w:link w:val="310"/>
    <w:rsid w:val="00A6445F"/>
    <w:rPr>
      <w:rFonts w:ascii="Times New Roman" w:eastAsia="Times New Roman" w:hAnsi="Times New Roman" w:cs="Times New Roman"/>
      <w:b w:val="0"/>
      <w:bCs w:val="0"/>
      <w:i w:val="0"/>
      <w:iCs w:val="0"/>
      <w:smallCaps w:val="0"/>
      <w:strike w:val="0"/>
      <w:sz w:val="15"/>
      <w:szCs w:val="15"/>
      <w:u w:val="none"/>
    </w:rPr>
  </w:style>
  <w:style w:type="character" w:customStyle="1" w:styleId="32">
    <w:name w:val="Сноска (3)"/>
    <w:rsid w:val="00A6445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6">
    <w:name w:val="Колонтитул_"/>
    <w:link w:val="11"/>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link w:val="210"/>
    <w:rsid w:val="00A6445F"/>
    <w:rPr>
      <w:rFonts w:ascii="Calibri" w:eastAsia="Calibri" w:hAnsi="Calibri" w:cs="Calibri"/>
      <w:b/>
      <w:bCs/>
      <w:i w:val="0"/>
      <w:iCs w:val="0"/>
      <w:smallCaps w:val="0"/>
      <w:strike w:val="0"/>
      <w:sz w:val="19"/>
      <w:szCs w:val="19"/>
      <w:u w:val="none"/>
    </w:rPr>
  </w:style>
  <w:style w:type="character" w:customStyle="1" w:styleId="24">
    <w:name w:val="Оглавление (2)_"/>
    <w:link w:val="25"/>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12">
    <w:name w:val="Оглавление 1 Знак"/>
    <w:link w:val="13"/>
    <w:uiPriority w:val="39"/>
    <w:rsid w:val="00D854A6"/>
    <w:rPr>
      <w:rFonts w:ascii="Times New Roman" w:eastAsia="Calibri" w:hAnsi="Times New Roman" w:cs="Calibri"/>
      <w:b/>
      <w:bCs/>
      <w:color w:val="000000"/>
      <w:sz w:val="24"/>
      <w:szCs w:val="19"/>
      <w:shd w:val="clear" w:color="auto" w:fill="FFFFFF"/>
      <w:lang w:bidi="ru-RU"/>
    </w:rPr>
  </w:style>
  <w:style w:type="character" w:customStyle="1" w:styleId="33">
    <w:name w:val="Основной текст (3)_"/>
    <w:link w:val="311"/>
    <w:rsid w:val="00A6445F"/>
    <w:rPr>
      <w:rFonts w:ascii="Times New Roman" w:eastAsia="Times New Roman" w:hAnsi="Times New Roman" w:cs="Times New Roman"/>
      <w:b/>
      <w:bCs/>
      <w:i w:val="0"/>
      <w:iCs w:val="0"/>
      <w:smallCaps w:val="0"/>
      <w:strike w:val="0"/>
      <w:sz w:val="22"/>
      <w:szCs w:val="22"/>
      <w:u w:val="none"/>
    </w:rPr>
  </w:style>
  <w:style w:type="character" w:customStyle="1" w:styleId="a8">
    <w:name w:val="Основной текст_"/>
    <w:link w:val="91"/>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6">
    <w:name w:val="Основной текст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5">
    <w:name w:val="Заголовок №1_"/>
    <w:link w:val="110"/>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9">
    <w:name w:val="Основной текст + Курсив"/>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_"/>
    <w:link w:val="410"/>
    <w:rsid w:val="00A6445F"/>
    <w:rPr>
      <w:rFonts w:ascii="Times New Roman" w:eastAsia="Times New Roman" w:hAnsi="Times New Roman" w:cs="Times New Roman"/>
      <w:b w:val="0"/>
      <w:bCs w:val="0"/>
      <w:i/>
      <w:iCs/>
      <w:smallCaps w:val="0"/>
      <w:strike w:val="0"/>
      <w:sz w:val="21"/>
      <w:szCs w:val="21"/>
      <w:u w:val="none"/>
    </w:rPr>
  </w:style>
  <w:style w:type="character" w:customStyle="1" w:styleId="42">
    <w:name w:val="Основной текст (4) + Не курсив"/>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4">
    <w:name w:val="Основной текст3"/>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3">
    <w:name w:val="Основной текст4"/>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 + Курсив3"/>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1">
    <w:name w:val="Основной текст5"/>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 Курсив2"/>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1">
    <w:name w:val="Основной текст (4) + Не курсив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4">
    <w:name w:val="Основной текст (4)"/>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6">
    <w:name w:val="Заголовок №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link w:val="17"/>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6">
    <w:name w:val="Подпись к таблице3"/>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8">
    <w:name w:val="Основной текст + Курсив1"/>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8">
    <w:name w:val="Подпись к таблице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20">
    <w:name w:val="Основной текст (4)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Подпись к таблице (2)_"/>
    <w:link w:val="2a"/>
    <w:rsid w:val="00A6445F"/>
    <w:rPr>
      <w:rFonts w:ascii="Times New Roman" w:eastAsia="Times New Roman" w:hAnsi="Times New Roman" w:cs="Times New Roman"/>
      <w:b w:val="0"/>
      <w:bCs w:val="0"/>
      <w:i/>
      <w:iCs/>
      <w:smallCaps w:val="0"/>
      <w:strike w:val="0"/>
      <w:sz w:val="21"/>
      <w:szCs w:val="21"/>
      <w:u w:val="none"/>
    </w:rPr>
  </w:style>
  <w:style w:type="character" w:customStyle="1" w:styleId="Exact">
    <w:name w:val="Подпись к картинке Exact"/>
    <w:link w:val="ac"/>
    <w:rsid w:val="00A6445F"/>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rsid w:val="00A6445F"/>
    <w:rPr>
      <w:rFonts w:ascii="Times New Roman" w:eastAsia="Times New Roman" w:hAnsi="Times New Roman" w:cs="Times New Roman"/>
      <w:b w:val="0"/>
      <w:bCs w:val="0"/>
      <w:i/>
      <w:iCs/>
      <w:smallCaps w:val="0"/>
      <w:strike w:val="0"/>
      <w:spacing w:val="1"/>
      <w:sz w:val="20"/>
      <w:szCs w:val="20"/>
      <w:u w:val="none"/>
    </w:rPr>
  </w:style>
  <w:style w:type="character" w:customStyle="1" w:styleId="4Exact2">
    <w:name w:val="Основной текст (4) Exact2"/>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40ptExact">
    <w:name w:val="Основной текст (4) + Не курсив;Интервал 0 pt Exact"/>
    <w:rsid w:val="00A644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1">
    <w:name w:val="Основной текст (4) Exact1"/>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2b">
    <w:name w:val="Подпись к картинке (2)_"/>
    <w:link w:val="2c"/>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Основной текст Exact"/>
    <w:rsid w:val="00A6445F"/>
    <w:rPr>
      <w:rFonts w:ascii="Times New Roman" w:eastAsia="Times New Roman" w:hAnsi="Times New Roman" w:cs="Times New Roman"/>
      <w:b w:val="0"/>
      <w:bCs w:val="0"/>
      <w:i w:val="0"/>
      <w:iCs w:val="0"/>
      <w:smallCaps w:val="0"/>
      <w:strike w:val="0"/>
      <w:sz w:val="20"/>
      <w:szCs w:val="20"/>
      <w:u w:val="none"/>
    </w:rPr>
  </w:style>
  <w:style w:type="character" w:customStyle="1" w:styleId="2d">
    <w:name w:val="Колонтитул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6"/>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Calibri95pt">
    <w:name w:val="Основной текст + Calibri;9;5 pt;Полужирный"/>
    <w:rsid w:val="00A6445F"/>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ad">
    <w:name w:val="Основной текст + Малые прописные"/>
    <w:rsid w:val="00A6445F"/>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75pt0pt">
    <w:name w:val="Основной текст + 7;5 pt;Интервал 0 pt"/>
    <w:rsid w:val="00A6445F"/>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Calibri95pt1">
    <w:name w:val="Основной текст + Calibri;9;5 pt;Полужирный1"/>
    <w:rsid w:val="00A6445F"/>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2e">
    <w:name w:val="Основной текст (2)"/>
    <w:rsid w:val="00A6445F"/>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7">
    <w:name w:val="Подпись к таблице (3)_"/>
    <w:link w:val="38"/>
    <w:rsid w:val="00A6445F"/>
    <w:rPr>
      <w:rFonts w:ascii="Times New Roman" w:eastAsia="Times New Roman" w:hAnsi="Times New Roman" w:cs="Times New Roman"/>
      <w:b/>
      <w:bCs/>
      <w:i/>
      <w:iCs/>
      <w:smallCaps w:val="0"/>
      <w:strike w:val="0"/>
      <w:sz w:val="23"/>
      <w:szCs w:val="23"/>
      <w:u w:val="none"/>
    </w:rPr>
  </w:style>
  <w:style w:type="character" w:customStyle="1" w:styleId="Calibri">
    <w:name w:val="Основной текст + Calibri;Курсив"/>
    <w:rsid w:val="00A6445F"/>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11pt">
    <w:name w:val="Основной текст + 11 pt;Полужирный"/>
    <w:rsid w:val="00A644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Основной текст (3)"/>
    <w:rsid w:val="00A644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Exact">
    <w:name w:val="Основной текст + Интервал 0 pt Exact"/>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0pt0pt">
    <w:name w:val="Колонтитул + 10 pt;Полужирный;Интервал 0 pt"/>
    <w:rsid w:val="00A6445F"/>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Candara85pt">
    <w:name w:val="Основной текст + Candara;8;5 pt"/>
    <w:rsid w:val="00A6445F"/>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71">
    <w:name w:val="Основной текст7"/>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Candara85pt1">
    <w:name w:val="Основной текст + Candara;8;5 pt1"/>
    <w:rsid w:val="00A6445F"/>
    <w:rPr>
      <w:rFonts w:ascii="Candara" w:eastAsia="Candara" w:hAnsi="Candara" w:cs="Candara"/>
      <w:b w:val="0"/>
      <w:bCs w:val="0"/>
      <w:i w:val="0"/>
      <w:iCs w:val="0"/>
      <w:smallCaps w:val="0"/>
      <w:strike w:val="0"/>
      <w:color w:val="000000"/>
      <w:spacing w:val="0"/>
      <w:w w:val="100"/>
      <w:position w:val="0"/>
      <w:sz w:val="17"/>
      <w:szCs w:val="17"/>
      <w:u w:val="single"/>
      <w:lang w:val="ru-RU" w:eastAsia="ru-RU" w:bidi="ru-RU"/>
    </w:rPr>
  </w:style>
  <w:style w:type="character" w:customStyle="1" w:styleId="0ptExact1">
    <w:name w:val="Основной текст + Интервал 0 pt Exact1"/>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81">
    <w:name w:val="Основной текст8"/>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2">
    <w:name w:val="Сноска (2)"/>
    <w:basedOn w:val="a"/>
    <w:link w:val="21"/>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a5">
    <w:name w:val="Сноска"/>
    <w:basedOn w:val="a"/>
    <w:link w:val="a4"/>
    <w:rsid w:val="00A6445F"/>
    <w:pPr>
      <w:shd w:val="clear" w:color="auto" w:fill="FFFFFF"/>
      <w:spacing w:line="226" w:lineRule="exact"/>
      <w:jc w:val="both"/>
    </w:pPr>
    <w:rPr>
      <w:rFonts w:ascii="Calibri" w:eastAsia="Calibri" w:hAnsi="Calibri" w:cs="Calibri"/>
      <w:b/>
      <w:bCs/>
      <w:spacing w:val="-10"/>
      <w:sz w:val="19"/>
      <w:szCs w:val="19"/>
    </w:rPr>
  </w:style>
  <w:style w:type="paragraph" w:customStyle="1" w:styleId="310">
    <w:name w:val="Сноска (3)1"/>
    <w:basedOn w:val="a"/>
    <w:link w:val="31"/>
    <w:rsid w:val="00A6445F"/>
    <w:pPr>
      <w:shd w:val="clear" w:color="auto" w:fill="FFFFFF"/>
      <w:spacing w:line="192" w:lineRule="exact"/>
      <w:ind w:firstLine="280"/>
      <w:jc w:val="both"/>
    </w:pPr>
    <w:rPr>
      <w:rFonts w:ascii="Times New Roman" w:eastAsia="Times New Roman" w:hAnsi="Times New Roman" w:cs="Times New Roman"/>
      <w:sz w:val="15"/>
      <w:szCs w:val="15"/>
    </w:rPr>
  </w:style>
  <w:style w:type="paragraph" w:customStyle="1" w:styleId="11">
    <w:name w:val="Колонтитул1"/>
    <w:basedOn w:val="a"/>
    <w:link w:val="a6"/>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210">
    <w:name w:val="Основной текст (2)1"/>
    <w:basedOn w:val="a"/>
    <w:link w:val="23"/>
    <w:rsid w:val="00A6445F"/>
    <w:pPr>
      <w:shd w:val="clear" w:color="auto" w:fill="FFFFFF"/>
      <w:spacing w:after="300" w:line="0" w:lineRule="atLeast"/>
      <w:jc w:val="center"/>
    </w:pPr>
    <w:rPr>
      <w:rFonts w:ascii="Calibri" w:eastAsia="Calibri" w:hAnsi="Calibri" w:cs="Calibri"/>
      <w:b/>
      <w:bCs/>
      <w:sz w:val="19"/>
      <w:szCs w:val="19"/>
    </w:rPr>
  </w:style>
  <w:style w:type="paragraph" w:customStyle="1" w:styleId="25">
    <w:name w:val="Оглавление (2)"/>
    <w:basedOn w:val="a"/>
    <w:link w:val="24"/>
    <w:rsid w:val="00A6445F"/>
    <w:pPr>
      <w:shd w:val="clear" w:color="auto" w:fill="FFFFFF"/>
      <w:spacing w:before="300" w:line="240" w:lineRule="exact"/>
      <w:jc w:val="both"/>
    </w:pPr>
    <w:rPr>
      <w:rFonts w:ascii="Times New Roman" w:eastAsia="Times New Roman" w:hAnsi="Times New Roman" w:cs="Times New Roman"/>
      <w:sz w:val="21"/>
      <w:szCs w:val="21"/>
    </w:rPr>
  </w:style>
  <w:style w:type="paragraph" w:styleId="13">
    <w:name w:val="toc 1"/>
    <w:basedOn w:val="a"/>
    <w:link w:val="12"/>
    <w:autoRedefine/>
    <w:uiPriority w:val="39"/>
    <w:rsid w:val="00D854A6"/>
    <w:pPr>
      <w:shd w:val="clear" w:color="auto" w:fill="FFFFFF"/>
      <w:tabs>
        <w:tab w:val="right" w:leader="dot" w:pos="9761"/>
      </w:tabs>
      <w:spacing w:line="240" w:lineRule="exact"/>
      <w:jc w:val="center"/>
    </w:pPr>
    <w:rPr>
      <w:rFonts w:ascii="Times New Roman" w:eastAsia="Calibri" w:hAnsi="Times New Roman" w:cs="Calibri"/>
      <w:b/>
      <w:bCs/>
      <w:szCs w:val="19"/>
    </w:rPr>
  </w:style>
  <w:style w:type="paragraph" w:customStyle="1" w:styleId="311">
    <w:name w:val="Основной текст (3)1"/>
    <w:basedOn w:val="a"/>
    <w:link w:val="33"/>
    <w:rsid w:val="00A6445F"/>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91">
    <w:name w:val="Основной текст9"/>
    <w:basedOn w:val="a"/>
    <w:link w:val="a8"/>
    <w:rsid w:val="00A6445F"/>
    <w:pPr>
      <w:shd w:val="clear" w:color="auto" w:fill="FFFFFF"/>
      <w:spacing w:before="120" w:line="250" w:lineRule="exact"/>
      <w:ind w:hanging="3120"/>
      <w:jc w:val="both"/>
    </w:pPr>
    <w:rPr>
      <w:rFonts w:ascii="Times New Roman" w:eastAsia="Times New Roman" w:hAnsi="Times New Roman" w:cs="Times New Roman"/>
      <w:sz w:val="21"/>
      <w:szCs w:val="21"/>
    </w:rPr>
  </w:style>
  <w:style w:type="paragraph" w:customStyle="1" w:styleId="110">
    <w:name w:val="Заголовок №11"/>
    <w:basedOn w:val="a"/>
    <w:link w:val="15"/>
    <w:rsid w:val="00A6445F"/>
    <w:pPr>
      <w:shd w:val="clear" w:color="auto" w:fill="FFFFFF"/>
      <w:spacing w:before="2220" w:line="250" w:lineRule="exact"/>
      <w:ind w:hanging="340"/>
      <w:outlineLvl w:val="0"/>
    </w:pPr>
    <w:rPr>
      <w:rFonts w:ascii="Times New Roman" w:eastAsia="Times New Roman" w:hAnsi="Times New Roman" w:cs="Times New Roman"/>
      <w:sz w:val="21"/>
      <w:szCs w:val="21"/>
    </w:rPr>
  </w:style>
  <w:style w:type="paragraph" w:customStyle="1" w:styleId="410">
    <w:name w:val="Основной текст (4)1"/>
    <w:basedOn w:val="a"/>
    <w:link w:val="41"/>
    <w:rsid w:val="00A6445F"/>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17">
    <w:name w:val="Подпись к таблице1"/>
    <w:basedOn w:val="a"/>
    <w:link w:val="aa"/>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2a">
    <w:name w:val="Подпись к таблице (2)"/>
    <w:basedOn w:val="a"/>
    <w:link w:val="29"/>
    <w:rsid w:val="00A6445F"/>
    <w:pPr>
      <w:shd w:val="clear" w:color="auto" w:fill="FFFFFF"/>
      <w:spacing w:after="60" w:line="0" w:lineRule="atLeast"/>
    </w:pPr>
    <w:rPr>
      <w:rFonts w:ascii="Times New Roman" w:eastAsia="Times New Roman" w:hAnsi="Times New Roman" w:cs="Times New Roman"/>
      <w:i/>
      <w:iCs/>
      <w:sz w:val="21"/>
      <w:szCs w:val="21"/>
    </w:rPr>
  </w:style>
  <w:style w:type="paragraph" w:customStyle="1" w:styleId="ac">
    <w:name w:val="Подпись к картинке"/>
    <w:basedOn w:val="a"/>
    <w:link w:val="Exact"/>
    <w:rsid w:val="00A6445F"/>
    <w:pPr>
      <w:shd w:val="clear" w:color="auto" w:fill="FFFFFF"/>
      <w:spacing w:line="250" w:lineRule="exact"/>
      <w:jc w:val="center"/>
    </w:pPr>
    <w:rPr>
      <w:rFonts w:ascii="Times New Roman" w:eastAsia="Times New Roman" w:hAnsi="Times New Roman" w:cs="Times New Roman"/>
      <w:i/>
      <w:iCs/>
      <w:spacing w:val="1"/>
      <w:sz w:val="20"/>
      <w:szCs w:val="20"/>
    </w:rPr>
  </w:style>
  <w:style w:type="paragraph" w:customStyle="1" w:styleId="2c">
    <w:name w:val="Подпись к картинке (2)"/>
    <w:basedOn w:val="a"/>
    <w:link w:val="2b"/>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38">
    <w:name w:val="Подпись к таблице (3)"/>
    <w:basedOn w:val="a"/>
    <w:link w:val="37"/>
    <w:rsid w:val="00A6445F"/>
    <w:pPr>
      <w:shd w:val="clear" w:color="auto" w:fill="FFFFFF"/>
      <w:spacing w:line="317" w:lineRule="exact"/>
    </w:pPr>
    <w:rPr>
      <w:rFonts w:ascii="Times New Roman" w:eastAsia="Times New Roman" w:hAnsi="Times New Roman" w:cs="Times New Roman"/>
      <w:b/>
      <w:bCs/>
      <w:i/>
      <w:iCs/>
      <w:sz w:val="23"/>
      <w:szCs w:val="23"/>
    </w:rPr>
  </w:style>
  <w:style w:type="paragraph" w:styleId="ae">
    <w:name w:val="List Paragraph"/>
    <w:basedOn w:val="a"/>
    <w:link w:val="af"/>
    <w:uiPriority w:val="34"/>
    <w:qFormat/>
    <w:rsid w:val="00B77999"/>
    <w:pPr>
      <w:widowControl/>
      <w:spacing w:after="200" w:line="276" w:lineRule="auto"/>
      <w:ind w:left="720"/>
      <w:contextualSpacing/>
    </w:pPr>
    <w:rPr>
      <w:rFonts w:ascii="Calibri" w:eastAsia="Calibri" w:hAnsi="Calibri" w:cs="Times New Roman"/>
      <w:color w:val="auto"/>
      <w:sz w:val="22"/>
      <w:szCs w:val="22"/>
      <w:lang w:val="x-none" w:eastAsia="en-US" w:bidi="ar-SA"/>
    </w:rPr>
  </w:style>
  <w:style w:type="table" w:styleId="af0">
    <w:name w:val="Table Grid"/>
    <w:basedOn w:val="a1"/>
    <w:uiPriority w:val="39"/>
    <w:rsid w:val="00B77999"/>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aliases w:val="body text,Основной текст Знак1,Основной текст Знак Знак,Основной текст отчета,Текст документа"/>
    <w:basedOn w:val="a"/>
    <w:link w:val="af2"/>
    <w:rsid w:val="00B77999"/>
    <w:pPr>
      <w:widowControl/>
      <w:jc w:val="both"/>
    </w:pPr>
    <w:rPr>
      <w:rFonts w:ascii="Times New Roman" w:eastAsia="Times New Roman" w:hAnsi="Times New Roman" w:cs="Times New Roman"/>
      <w:color w:val="auto"/>
      <w:sz w:val="28"/>
      <w:szCs w:val="28"/>
      <w:lang w:bidi="ar-SA"/>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Текст документа Знак"/>
    <w:link w:val="af1"/>
    <w:rsid w:val="00B77999"/>
    <w:rPr>
      <w:rFonts w:ascii="Times New Roman" w:eastAsia="Times New Roman" w:hAnsi="Times New Roman" w:cs="Times New Roman"/>
      <w:sz w:val="28"/>
      <w:szCs w:val="28"/>
      <w:lang w:bidi="ar-SA"/>
    </w:rPr>
  </w:style>
  <w:style w:type="paragraph" w:styleId="af3">
    <w:name w:val="No Spacing"/>
    <w:uiPriority w:val="1"/>
    <w:qFormat/>
    <w:rsid w:val="00B77999"/>
    <w:rPr>
      <w:rFonts w:ascii="Times New Roman" w:eastAsia="Times New Roman" w:hAnsi="Times New Roman" w:cs="Times New Roman"/>
    </w:rPr>
  </w:style>
  <w:style w:type="character" w:customStyle="1" w:styleId="11pt0">
    <w:name w:val="Основной текст + 11 pt"/>
    <w:rsid w:val="00B779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0">
    <w:name w:val="Основной текст (13)_"/>
    <w:link w:val="131"/>
    <w:rsid w:val="00B77999"/>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B77999"/>
    <w:pPr>
      <w:shd w:val="clear" w:color="auto" w:fill="FFFFFF"/>
      <w:spacing w:after="240" w:line="298" w:lineRule="exact"/>
      <w:ind w:hanging="720"/>
    </w:pPr>
    <w:rPr>
      <w:rFonts w:ascii="Times New Roman" w:eastAsia="Times New Roman" w:hAnsi="Times New Roman" w:cs="Times New Roman"/>
      <w:i/>
      <w:iCs/>
      <w:color w:val="auto"/>
    </w:rPr>
  </w:style>
  <w:style w:type="paragraph" w:customStyle="1" w:styleId="19">
    <w:name w:val="Без интервала1"/>
    <w:rsid w:val="00B77999"/>
    <w:rPr>
      <w:rFonts w:ascii="Calibri" w:eastAsia="Times New Roman" w:hAnsi="Calibri" w:cs="Times New Roman"/>
      <w:sz w:val="22"/>
      <w:szCs w:val="22"/>
      <w:lang w:val="sah-RU" w:eastAsia="en-US"/>
    </w:rPr>
  </w:style>
  <w:style w:type="paragraph" w:styleId="af4">
    <w:name w:val="Balloon Text"/>
    <w:basedOn w:val="a"/>
    <w:link w:val="af5"/>
    <w:uiPriority w:val="99"/>
    <w:semiHidden/>
    <w:unhideWhenUsed/>
    <w:rsid w:val="00B77999"/>
    <w:rPr>
      <w:rFonts w:ascii="Tahoma" w:hAnsi="Tahoma" w:cs="Tahoma"/>
      <w:sz w:val="16"/>
      <w:szCs w:val="16"/>
    </w:rPr>
  </w:style>
  <w:style w:type="character" w:customStyle="1" w:styleId="af5">
    <w:name w:val="Текст выноски Знак"/>
    <w:link w:val="af4"/>
    <w:uiPriority w:val="99"/>
    <w:semiHidden/>
    <w:rsid w:val="00B77999"/>
    <w:rPr>
      <w:rFonts w:ascii="Tahoma" w:hAnsi="Tahoma" w:cs="Tahoma"/>
      <w:color w:val="000000"/>
      <w:sz w:val="16"/>
      <w:szCs w:val="16"/>
    </w:rPr>
  </w:style>
  <w:style w:type="character" w:customStyle="1" w:styleId="Zag11">
    <w:name w:val="Zag_11"/>
    <w:rsid w:val="006B0742"/>
  </w:style>
  <w:style w:type="paragraph" w:customStyle="1" w:styleId="Osnova">
    <w:name w:val="Osnova"/>
    <w:basedOn w:val="a"/>
    <w:rsid w:val="006B0742"/>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apple-converted-space">
    <w:name w:val="apple-converted-space"/>
    <w:basedOn w:val="a0"/>
    <w:rsid w:val="00407A3D"/>
  </w:style>
  <w:style w:type="character" w:styleId="af6">
    <w:name w:val="Strong"/>
    <w:uiPriority w:val="22"/>
    <w:qFormat/>
    <w:rsid w:val="00407A3D"/>
    <w:rPr>
      <w:b/>
      <w:bCs/>
    </w:rPr>
  </w:style>
  <w:style w:type="character" w:styleId="af7">
    <w:name w:val="Emphasis"/>
    <w:qFormat/>
    <w:rsid w:val="00407A3D"/>
    <w:rPr>
      <w:i/>
      <w:iCs/>
    </w:rPr>
  </w:style>
  <w:style w:type="paragraph" w:styleId="af8">
    <w:name w:val="Subtitle"/>
    <w:basedOn w:val="a"/>
    <w:link w:val="af9"/>
    <w:qFormat/>
    <w:rsid w:val="00D4223B"/>
    <w:pPr>
      <w:widowControl/>
      <w:spacing w:before="120"/>
      <w:jc w:val="center"/>
    </w:pPr>
    <w:rPr>
      <w:rFonts w:ascii="Arial" w:eastAsia="Times New Roman" w:hAnsi="Arial" w:cs="Times New Roman"/>
      <w:b/>
      <w:bCs/>
      <w:caps/>
      <w:color w:val="auto"/>
      <w:sz w:val="28"/>
      <w:lang w:bidi="ar-SA"/>
    </w:rPr>
  </w:style>
  <w:style w:type="character" w:customStyle="1" w:styleId="af9">
    <w:name w:val="Подзаголовок Знак"/>
    <w:link w:val="af8"/>
    <w:rsid w:val="00D4223B"/>
    <w:rPr>
      <w:rFonts w:ascii="Arial" w:eastAsia="Times New Roman" w:hAnsi="Arial" w:cs="Times New Roman"/>
      <w:b/>
      <w:bCs/>
      <w:caps/>
      <w:sz w:val="28"/>
      <w:lang w:bidi="ar-SA"/>
    </w:rPr>
  </w:style>
  <w:style w:type="table" w:customStyle="1" w:styleId="1a">
    <w:name w:val="Сетка таблицы1"/>
    <w:basedOn w:val="a1"/>
    <w:next w:val="af0"/>
    <w:uiPriority w:val="59"/>
    <w:rsid w:val="00A03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0"/>
    <w:uiPriority w:val="59"/>
    <w:rsid w:val="00A03982"/>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0"/>
    <w:uiPriority w:val="59"/>
    <w:rsid w:val="00A54D5C"/>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pt">
    <w:name w:val="Колонтитул + 9;5 pt"/>
    <w:rsid w:val="008A481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table" w:customStyle="1" w:styleId="45">
    <w:name w:val="Сетка таблицы4"/>
    <w:basedOn w:val="a1"/>
    <w:next w:val="af0"/>
    <w:uiPriority w:val="59"/>
    <w:rsid w:val="007A1D8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0"/>
    <w:uiPriority w:val="59"/>
    <w:rsid w:val="00832A88"/>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b"/>
    <w:uiPriority w:val="99"/>
    <w:rsid w:val="00D109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Заголовок 1 Знак Знак Знак"/>
    <w:link w:val="1"/>
    <w:rsid w:val="00BA7211"/>
    <w:rPr>
      <w:rFonts w:ascii="Times New Roman" w:eastAsia="Times New Roman" w:hAnsi="Times New Roman" w:cs="Times New Roman"/>
      <w:b/>
      <w:bCs/>
      <w:kern w:val="32"/>
      <w:szCs w:val="32"/>
      <w:lang w:bidi="ar-SA"/>
    </w:rPr>
  </w:style>
  <w:style w:type="character" w:customStyle="1" w:styleId="20">
    <w:name w:val="Заголовок 2 Знак"/>
    <w:link w:val="2"/>
    <w:rsid w:val="00AD3116"/>
    <w:rPr>
      <w:rFonts w:ascii="Times New Roman" w:eastAsia="Times New Roman" w:hAnsi="Times New Roman" w:cs="Times New Roman"/>
      <w:b/>
      <w:bCs/>
      <w:szCs w:val="26"/>
      <w:lang w:eastAsia="en-US" w:bidi="ar-SA"/>
    </w:rPr>
  </w:style>
  <w:style w:type="character" w:customStyle="1" w:styleId="30">
    <w:name w:val="Заголовок 3 Знак"/>
    <w:aliases w:val="1.1.1. Знак"/>
    <w:link w:val="3"/>
    <w:rsid w:val="00883791"/>
    <w:rPr>
      <w:rFonts w:ascii="Times New Roman" w:eastAsia="Times New Roman" w:hAnsi="Times New Roman" w:cs="Times New Roman"/>
      <w:b/>
      <w:bCs/>
      <w:lang w:eastAsia="en-US" w:bidi="ar-SA"/>
    </w:rPr>
  </w:style>
  <w:style w:type="character" w:customStyle="1" w:styleId="40">
    <w:name w:val="Заголовок 4 Знак"/>
    <w:link w:val="4"/>
    <w:rsid w:val="00C63634"/>
    <w:rPr>
      <w:rFonts w:ascii="Cambria" w:eastAsia="Times New Roman" w:hAnsi="Cambria" w:cs="Times New Roman"/>
      <w:b/>
      <w:bCs/>
      <w:i/>
      <w:iCs/>
      <w:color w:val="4F81BD"/>
      <w:sz w:val="22"/>
      <w:szCs w:val="22"/>
      <w:lang w:eastAsia="en-US" w:bidi="ar-SA"/>
    </w:rPr>
  </w:style>
  <w:style w:type="character" w:customStyle="1" w:styleId="80">
    <w:name w:val="Заголовок 8 Знак"/>
    <w:link w:val="8"/>
    <w:rsid w:val="00C63634"/>
    <w:rPr>
      <w:rFonts w:ascii="Times New Roman" w:eastAsia="Times New Roman" w:hAnsi="Times New Roman" w:cs="Times New Roman"/>
      <w:i/>
      <w:iCs/>
      <w:lang w:bidi="ar-SA"/>
    </w:rPr>
  </w:style>
  <w:style w:type="character" w:customStyle="1" w:styleId="90">
    <w:name w:val="Заголовок 9 Знак"/>
    <w:link w:val="9"/>
    <w:rsid w:val="00C63634"/>
    <w:rPr>
      <w:rFonts w:ascii="Cambria" w:eastAsia="Times New Roman" w:hAnsi="Cambria" w:cs="Times New Roman"/>
      <w:i/>
      <w:iCs/>
      <w:color w:val="404040"/>
      <w:sz w:val="20"/>
      <w:szCs w:val="20"/>
      <w:lang w:eastAsia="en-US" w:bidi="ar-SA"/>
    </w:rPr>
  </w:style>
  <w:style w:type="paragraph" w:customStyle="1" w:styleId="211">
    <w:name w:val="Заголовок 21"/>
    <w:basedOn w:val="a"/>
    <w:next w:val="a"/>
    <w:unhideWhenUsed/>
    <w:rsid w:val="00C63634"/>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customStyle="1" w:styleId="312">
    <w:name w:val="Заголовок 31"/>
    <w:basedOn w:val="a"/>
    <w:next w:val="a"/>
    <w:unhideWhenUsed/>
    <w:qFormat/>
    <w:rsid w:val="00C63634"/>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2">
    <w:name w:val="Заголовок 41"/>
    <w:basedOn w:val="a"/>
    <w:next w:val="a"/>
    <w:unhideWhenUsed/>
    <w:qFormat/>
    <w:rsid w:val="00C63634"/>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customStyle="1" w:styleId="910">
    <w:name w:val="Заголовок 91"/>
    <w:basedOn w:val="a"/>
    <w:next w:val="a"/>
    <w:uiPriority w:val="9"/>
    <w:semiHidden/>
    <w:unhideWhenUsed/>
    <w:qFormat/>
    <w:rsid w:val="00C63634"/>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numbering" w:customStyle="1" w:styleId="1b">
    <w:name w:val="Нет списка1"/>
    <w:next w:val="a2"/>
    <w:uiPriority w:val="99"/>
    <w:semiHidden/>
    <w:unhideWhenUsed/>
    <w:rsid w:val="00C63634"/>
  </w:style>
  <w:style w:type="character" w:customStyle="1" w:styleId="MicrosoftSansSerif9pt">
    <w:name w:val="Колонтитул + Microsoft Sans Serif;9 pt"/>
    <w:rsid w:val="00C63634"/>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0">
    <w:name w:val="Заголовок №2_"/>
    <w:link w:val="2f1"/>
    <w:rsid w:val="00C63634"/>
    <w:rPr>
      <w:rFonts w:ascii="Times New Roman" w:eastAsia="Times New Roman" w:hAnsi="Times New Roman" w:cs="Times New Roman"/>
      <w:b/>
      <w:bCs/>
      <w:sz w:val="26"/>
      <w:szCs w:val="26"/>
      <w:shd w:val="clear" w:color="auto" w:fill="FFFFFF"/>
    </w:rPr>
  </w:style>
  <w:style w:type="paragraph" w:customStyle="1" w:styleId="2f1">
    <w:name w:val="Заголовок №2"/>
    <w:basedOn w:val="a"/>
    <w:link w:val="2f0"/>
    <w:rsid w:val="00C63634"/>
    <w:pPr>
      <w:shd w:val="clear" w:color="auto" w:fill="FFFFFF"/>
      <w:spacing w:line="250" w:lineRule="exact"/>
      <w:jc w:val="center"/>
      <w:outlineLvl w:val="1"/>
    </w:pPr>
    <w:rPr>
      <w:rFonts w:ascii="Times New Roman" w:eastAsia="Times New Roman" w:hAnsi="Times New Roman" w:cs="Times New Roman"/>
      <w:b/>
      <w:bCs/>
      <w:color w:val="auto"/>
      <w:sz w:val="26"/>
      <w:szCs w:val="26"/>
    </w:rPr>
  </w:style>
  <w:style w:type="character" w:customStyle="1" w:styleId="320">
    <w:name w:val="Заголовок №3 (2)_"/>
    <w:link w:val="321"/>
    <w:rsid w:val="00C63634"/>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C63634"/>
    <w:pPr>
      <w:shd w:val="clear" w:color="auto" w:fill="FFFFFF"/>
      <w:spacing w:after="180" w:line="250" w:lineRule="exact"/>
      <w:ind w:hanging="360"/>
      <w:outlineLvl w:val="2"/>
    </w:pPr>
    <w:rPr>
      <w:rFonts w:ascii="Times New Roman" w:eastAsia="Times New Roman" w:hAnsi="Times New Roman" w:cs="Times New Roman"/>
      <w:color w:val="auto"/>
      <w:sz w:val="21"/>
      <w:szCs w:val="21"/>
    </w:rPr>
  </w:style>
  <w:style w:type="character" w:customStyle="1" w:styleId="46">
    <w:name w:val="Заголовок №4_"/>
    <w:link w:val="47"/>
    <w:rsid w:val="00C63634"/>
    <w:rPr>
      <w:rFonts w:ascii="Times New Roman" w:eastAsia="Times New Roman" w:hAnsi="Times New Roman" w:cs="Times New Roman"/>
      <w:sz w:val="21"/>
      <w:szCs w:val="21"/>
      <w:shd w:val="clear" w:color="auto" w:fill="FFFFFF"/>
    </w:rPr>
  </w:style>
  <w:style w:type="paragraph" w:customStyle="1" w:styleId="47">
    <w:name w:val="Заголовок №4"/>
    <w:basedOn w:val="a"/>
    <w:link w:val="46"/>
    <w:rsid w:val="00C63634"/>
    <w:pPr>
      <w:shd w:val="clear" w:color="auto" w:fill="FFFFFF"/>
      <w:spacing w:line="254" w:lineRule="exact"/>
      <w:ind w:hanging="720"/>
      <w:outlineLvl w:val="3"/>
    </w:pPr>
    <w:rPr>
      <w:rFonts w:ascii="Times New Roman" w:eastAsia="Times New Roman" w:hAnsi="Times New Roman" w:cs="Times New Roman"/>
      <w:color w:val="auto"/>
      <w:sz w:val="21"/>
      <w:szCs w:val="21"/>
    </w:rPr>
  </w:style>
  <w:style w:type="character" w:customStyle="1" w:styleId="3b">
    <w:name w:val="Заголовок №3_"/>
    <w:link w:val="3c"/>
    <w:rsid w:val="00C63634"/>
    <w:rPr>
      <w:rFonts w:ascii="Times New Roman" w:eastAsia="Times New Roman" w:hAnsi="Times New Roman" w:cs="Times New Roman"/>
      <w:b/>
      <w:bCs/>
      <w:sz w:val="23"/>
      <w:szCs w:val="23"/>
      <w:shd w:val="clear" w:color="auto" w:fill="FFFFFF"/>
    </w:rPr>
  </w:style>
  <w:style w:type="paragraph" w:customStyle="1" w:styleId="3c">
    <w:name w:val="Заголовок №3"/>
    <w:basedOn w:val="a"/>
    <w:link w:val="3b"/>
    <w:rsid w:val="00C63634"/>
    <w:pPr>
      <w:shd w:val="clear" w:color="auto" w:fill="FFFFFF"/>
      <w:spacing w:before="240" w:line="250" w:lineRule="exact"/>
      <w:jc w:val="both"/>
      <w:outlineLvl w:val="2"/>
    </w:pPr>
    <w:rPr>
      <w:rFonts w:ascii="Times New Roman" w:eastAsia="Times New Roman" w:hAnsi="Times New Roman" w:cs="Times New Roman"/>
      <w:b/>
      <w:bCs/>
      <w:color w:val="auto"/>
      <w:sz w:val="23"/>
      <w:szCs w:val="23"/>
    </w:rPr>
  </w:style>
  <w:style w:type="character" w:customStyle="1" w:styleId="220">
    <w:name w:val="Заголовок №2 (2)_"/>
    <w:link w:val="221"/>
    <w:rsid w:val="00C63634"/>
    <w:rPr>
      <w:rFonts w:ascii="Times New Roman" w:eastAsia="Times New Roman" w:hAnsi="Times New Roman" w:cs="Times New Roman"/>
      <w:b/>
      <w:bCs/>
      <w:sz w:val="23"/>
      <w:szCs w:val="23"/>
      <w:shd w:val="clear" w:color="auto" w:fill="FFFFFF"/>
    </w:rPr>
  </w:style>
  <w:style w:type="paragraph" w:customStyle="1" w:styleId="221">
    <w:name w:val="Заголовок №2 (2)"/>
    <w:basedOn w:val="a"/>
    <w:link w:val="220"/>
    <w:rsid w:val="00C63634"/>
    <w:pPr>
      <w:shd w:val="clear" w:color="auto" w:fill="FFFFFF"/>
      <w:spacing w:before="240" w:after="240" w:line="0" w:lineRule="atLeast"/>
      <w:ind w:hanging="560"/>
      <w:outlineLvl w:val="1"/>
    </w:pPr>
    <w:rPr>
      <w:rFonts w:ascii="Times New Roman" w:eastAsia="Times New Roman" w:hAnsi="Times New Roman" w:cs="Times New Roman"/>
      <w:b/>
      <w:bCs/>
      <w:color w:val="auto"/>
      <w:sz w:val="23"/>
      <w:szCs w:val="23"/>
    </w:rPr>
  </w:style>
  <w:style w:type="character" w:customStyle="1" w:styleId="230">
    <w:name w:val="Заголовок №2 (3)_"/>
    <w:link w:val="231"/>
    <w:rsid w:val="00C63634"/>
    <w:rPr>
      <w:rFonts w:ascii="Times New Roman" w:eastAsia="Times New Roman" w:hAnsi="Times New Roman" w:cs="Times New Roman"/>
      <w:sz w:val="21"/>
      <w:szCs w:val="21"/>
      <w:shd w:val="clear" w:color="auto" w:fill="FFFFFF"/>
    </w:rPr>
  </w:style>
  <w:style w:type="paragraph" w:customStyle="1" w:styleId="231">
    <w:name w:val="Заголовок №2 (3)"/>
    <w:basedOn w:val="a"/>
    <w:link w:val="230"/>
    <w:rsid w:val="00C63634"/>
    <w:pPr>
      <w:shd w:val="clear" w:color="auto" w:fill="FFFFFF"/>
      <w:spacing w:before="240" w:after="300" w:line="0" w:lineRule="atLeast"/>
      <w:ind w:hanging="360"/>
      <w:jc w:val="both"/>
      <w:outlineLvl w:val="1"/>
    </w:pPr>
    <w:rPr>
      <w:rFonts w:ascii="Times New Roman" w:eastAsia="Times New Roman" w:hAnsi="Times New Roman" w:cs="Times New Roman"/>
      <w:color w:val="auto"/>
      <w:sz w:val="21"/>
      <w:szCs w:val="21"/>
    </w:rPr>
  </w:style>
  <w:style w:type="character" w:customStyle="1" w:styleId="120">
    <w:name w:val="Заголовок №1 (2)_"/>
    <w:link w:val="121"/>
    <w:rsid w:val="00C63634"/>
    <w:rPr>
      <w:rFonts w:ascii="Times New Roman" w:eastAsia="Times New Roman" w:hAnsi="Times New Roman" w:cs="Times New Roman"/>
      <w:b/>
      <w:bCs/>
      <w:sz w:val="28"/>
      <w:szCs w:val="28"/>
      <w:shd w:val="clear" w:color="auto" w:fill="FFFFFF"/>
    </w:rPr>
  </w:style>
  <w:style w:type="paragraph" w:customStyle="1" w:styleId="121">
    <w:name w:val="Заголовок №1 (2)"/>
    <w:basedOn w:val="a"/>
    <w:link w:val="120"/>
    <w:rsid w:val="00C63634"/>
    <w:pPr>
      <w:shd w:val="clear" w:color="auto" w:fill="FFFFFF"/>
      <w:spacing w:after="600" w:line="0" w:lineRule="atLeast"/>
      <w:outlineLvl w:val="0"/>
    </w:pPr>
    <w:rPr>
      <w:rFonts w:ascii="Times New Roman" w:eastAsia="Times New Roman" w:hAnsi="Times New Roman" w:cs="Times New Roman"/>
      <w:b/>
      <w:bCs/>
      <w:color w:val="auto"/>
      <w:sz w:val="28"/>
      <w:szCs w:val="28"/>
    </w:rPr>
  </w:style>
  <w:style w:type="character" w:customStyle="1" w:styleId="53">
    <w:name w:val="Основной текст (5)_"/>
    <w:link w:val="54"/>
    <w:rsid w:val="00C63634"/>
    <w:rPr>
      <w:rFonts w:ascii="Times New Roman" w:eastAsia="Times New Roman" w:hAnsi="Times New Roman" w:cs="Times New Roman"/>
      <w:sz w:val="19"/>
      <w:szCs w:val="19"/>
      <w:shd w:val="clear" w:color="auto" w:fill="FFFFFF"/>
    </w:rPr>
  </w:style>
  <w:style w:type="paragraph" w:customStyle="1" w:styleId="54">
    <w:name w:val="Основной текст (5)"/>
    <w:basedOn w:val="a"/>
    <w:link w:val="53"/>
    <w:rsid w:val="00C63634"/>
    <w:pPr>
      <w:shd w:val="clear" w:color="auto" w:fill="FFFFFF"/>
      <w:spacing w:before="600" w:line="350" w:lineRule="exact"/>
      <w:jc w:val="both"/>
    </w:pPr>
    <w:rPr>
      <w:rFonts w:ascii="Times New Roman" w:eastAsia="Times New Roman" w:hAnsi="Times New Roman" w:cs="Times New Roman"/>
      <w:color w:val="auto"/>
      <w:sz w:val="19"/>
      <w:szCs w:val="19"/>
    </w:rPr>
  </w:style>
  <w:style w:type="character" w:customStyle="1" w:styleId="13pt">
    <w:name w:val="Основной текст + 13 pt;Полужирный"/>
    <w:rsid w:val="00C6363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05pt">
    <w:name w:val="Заголовок №2 (2) + 10;5 pt;Не полужирный"/>
    <w:rsid w:val="00C63634"/>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character" w:customStyle="1" w:styleId="20pt">
    <w:name w:val="Основной текст (2) + Интервал 0 pt"/>
    <w:rsid w:val="00C6363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FranklinGothicHeavy75pt">
    <w:name w:val="Основной текст + Franklin Gothic Heavy;7;5 pt;Курсив"/>
    <w:rsid w:val="00C63634"/>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7pt">
    <w:name w:val="Основной текст + 7 pt"/>
    <w:rsid w:val="00C6363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5pt150">
    <w:name w:val="Основной текст + 5 pt;Масштаб 150%"/>
    <w:rsid w:val="00C63634"/>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10pt">
    <w:name w:val="Основной текст + 10 pt;Полужирный"/>
    <w:rsid w:val="00C636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65pt">
    <w:name w:val="Основной текст + Tahoma;6;5 pt"/>
    <w:rsid w:val="00C63634"/>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10pt150">
    <w:name w:val="Основной текст + 10 pt;Масштаб 150%"/>
    <w:rsid w:val="00C63634"/>
    <w:rPr>
      <w:rFonts w:ascii="Times New Roman" w:eastAsia="Times New Roman" w:hAnsi="Times New Roman" w:cs="Times New Roman"/>
      <w:b w:val="0"/>
      <w:bCs w:val="0"/>
      <w:i w:val="0"/>
      <w:iCs w:val="0"/>
      <w:smallCaps w:val="0"/>
      <w:strike w:val="0"/>
      <w:color w:val="000000"/>
      <w:spacing w:val="0"/>
      <w:w w:val="150"/>
      <w:position w:val="0"/>
      <w:sz w:val="20"/>
      <w:szCs w:val="20"/>
      <w:u w:val="none"/>
      <w:shd w:val="clear" w:color="auto" w:fill="FFFFFF"/>
      <w:lang w:val="ru-RU" w:eastAsia="ru-RU" w:bidi="ru-RU"/>
    </w:rPr>
  </w:style>
  <w:style w:type="character" w:customStyle="1" w:styleId="75pt">
    <w:name w:val="Основной текст + 7;5 pt"/>
    <w:rsid w:val="00C6363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Exact">
    <w:name w:val="Основной текст (6) Exact"/>
    <w:link w:val="62"/>
    <w:rsid w:val="00C63634"/>
    <w:rPr>
      <w:rFonts w:ascii="Times New Roman" w:eastAsia="Times New Roman" w:hAnsi="Times New Roman" w:cs="Times New Roman"/>
      <w:b/>
      <w:bCs/>
      <w:spacing w:val="7"/>
      <w:sz w:val="21"/>
      <w:szCs w:val="21"/>
      <w:shd w:val="clear" w:color="auto" w:fill="FFFFFF"/>
    </w:rPr>
  </w:style>
  <w:style w:type="paragraph" w:customStyle="1" w:styleId="62">
    <w:name w:val="Основной текст (6)"/>
    <w:basedOn w:val="a"/>
    <w:link w:val="6Exact"/>
    <w:rsid w:val="00C63634"/>
    <w:pPr>
      <w:shd w:val="clear" w:color="auto" w:fill="FFFFFF"/>
      <w:spacing w:after="60" w:line="0" w:lineRule="atLeast"/>
    </w:pPr>
    <w:rPr>
      <w:rFonts w:ascii="Times New Roman" w:eastAsia="Times New Roman" w:hAnsi="Times New Roman" w:cs="Times New Roman"/>
      <w:b/>
      <w:bCs/>
      <w:color w:val="auto"/>
      <w:spacing w:val="7"/>
      <w:sz w:val="21"/>
      <w:szCs w:val="21"/>
    </w:rPr>
  </w:style>
  <w:style w:type="character" w:customStyle="1" w:styleId="613pt0ptExact">
    <w:name w:val="Основной текст (6) + 13 pt;Интервал 0 pt Exact"/>
    <w:rsid w:val="00C63634"/>
    <w:rPr>
      <w:rFonts w:ascii="Times New Roman" w:eastAsia="Times New Roman" w:hAnsi="Times New Roman" w:cs="Times New Roman"/>
      <w:b w:val="0"/>
      <w:bCs w:val="0"/>
      <w:color w:val="000000"/>
      <w:spacing w:val="0"/>
      <w:w w:val="100"/>
      <w:position w:val="0"/>
      <w:sz w:val="26"/>
      <w:szCs w:val="26"/>
      <w:shd w:val="clear" w:color="auto" w:fill="FFFFFF"/>
      <w:lang w:val="ru-RU" w:eastAsia="ru-RU" w:bidi="ru-RU"/>
    </w:rPr>
  </w:style>
  <w:style w:type="character" w:customStyle="1" w:styleId="5Exact">
    <w:name w:val="Основной текст (5) Exact"/>
    <w:rsid w:val="00C63634"/>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0ptExact">
    <w:name w:val="Основной текст (5) + Интервал 0 pt Exact"/>
    <w:rsid w:val="00C63634"/>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95pt0">
    <w:name w:val="Основной текст + 9;5 pt"/>
    <w:rsid w:val="00C6363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ndara85pt0">
    <w:name w:val="Основной текст + Candara;8;5 pt;Полужирный"/>
    <w:rsid w:val="00C63634"/>
    <w:rPr>
      <w:rFonts w:ascii="Candara" w:eastAsia="Candara" w:hAnsi="Candara" w:cs="Candar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Exact">
    <w:name w:val="Основной текст (7) Exact"/>
    <w:link w:val="72"/>
    <w:rsid w:val="00C63634"/>
    <w:rPr>
      <w:rFonts w:ascii="Segoe UI" w:eastAsia="Segoe UI" w:hAnsi="Segoe UI" w:cs="Segoe UI"/>
      <w:b/>
      <w:bCs/>
      <w:sz w:val="186"/>
      <w:szCs w:val="186"/>
      <w:shd w:val="clear" w:color="auto" w:fill="FFFFFF"/>
    </w:rPr>
  </w:style>
  <w:style w:type="paragraph" w:customStyle="1" w:styleId="72">
    <w:name w:val="Основной текст (7)"/>
    <w:basedOn w:val="a"/>
    <w:link w:val="7Exact"/>
    <w:rsid w:val="00C63634"/>
    <w:pPr>
      <w:shd w:val="clear" w:color="auto" w:fill="FFFFFF"/>
      <w:spacing w:line="0" w:lineRule="atLeast"/>
    </w:pPr>
    <w:rPr>
      <w:rFonts w:ascii="Segoe UI" w:eastAsia="Segoe UI" w:hAnsi="Segoe UI" w:cs="Segoe UI"/>
      <w:b/>
      <w:bCs/>
      <w:color w:val="auto"/>
      <w:sz w:val="186"/>
      <w:szCs w:val="186"/>
    </w:rPr>
  </w:style>
  <w:style w:type="character" w:customStyle="1" w:styleId="afc">
    <w:name w:val="Подпись к картинке_"/>
    <w:rsid w:val="00C63634"/>
    <w:rPr>
      <w:rFonts w:ascii="Times New Roman" w:eastAsia="Times New Roman" w:hAnsi="Times New Roman" w:cs="Times New Roman"/>
      <w:sz w:val="21"/>
      <w:szCs w:val="21"/>
      <w:shd w:val="clear" w:color="auto" w:fill="FFFFFF"/>
    </w:rPr>
  </w:style>
  <w:style w:type="character" w:customStyle="1" w:styleId="34pt">
    <w:name w:val="Основной текст + 34 pt"/>
    <w:rsid w:val="00C63634"/>
    <w:rPr>
      <w:rFonts w:ascii="Times New Roman" w:eastAsia="Times New Roman" w:hAnsi="Times New Roman" w:cs="Times New Roman"/>
      <w:b w:val="0"/>
      <w:bCs w:val="0"/>
      <w:i w:val="0"/>
      <w:iCs w:val="0"/>
      <w:smallCaps w:val="0"/>
      <w:strike w:val="0"/>
      <w:color w:val="000000"/>
      <w:spacing w:val="0"/>
      <w:w w:val="100"/>
      <w:position w:val="0"/>
      <w:sz w:val="68"/>
      <w:szCs w:val="68"/>
      <w:u w:val="none"/>
      <w:shd w:val="clear" w:color="auto" w:fill="FFFFFF"/>
      <w:lang w:val="ru-RU" w:eastAsia="ru-RU" w:bidi="ru-RU"/>
    </w:rPr>
  </w:style>
  <w:style w:type="character" w:customStyle="1" w:styleId="9Exact">
    <w:name w:val="Основной текст (9) Exact"/>
    <w:link w:val="92"/>
    <w:rsid w:val="00C63634"/>
    <w:rPr>
      <w:rFonts w:ascii="Segoe UI" w:eastAsia="Segoe UI" w:hAnsi="Segoe UI" w:cs="Segoe UI"/>
      <w:b/>
      <w:bCs/>
      <w:i/>
      <w:iCs/>
      <w:sz w:val="70"/>
      <w:szCs w:val="70"/>
      <w:shd w:val="clear" w:color="auto" w:fill="FFFFFF"/>
    </w:rPr>
  </w:style>
  <w:style w:type="paragraph" w:customStyle="1" w:styleId="92">
    <w:name w:val="Основной текст (9)"/>
    <w:basedOn w:val="a"/>
    <w:link w:val="9Exact"/>
    <w:rsid w:val="00C63634"/>
    <w:pPr>
      <w:shd w:val="clear" w:color="auto" w:fill="FFFFFF"/>
      <w:spacing w:line="0" w:lineRule="atLeast"/>
    </w:pPr>
    <w:rPr>
      <w:rFonts w:ascii="Segoe UI" w:eastAsia="Segoe UI" w:hAnsi="Segoe UI" w:cs="Segoe UI"/>
      <w:b/>
      <w:bCs/>
      <w:i/>
      <w:iCs/>
      <w:color w:val="auto"/>
      <w:sz w:val="70"/>
      <w:szCs w:val="70"/>
    </w:rPr>
  </w:style>
  <w:style w:type="character" w:customStyle="1" w:styleId="82">
    <w:name w:val="Основной текст (8)_"/>
    <w:link w:val="83"/>
    <w:rsid w:val="00C63634"/>
    <w:rPr>
      <w:rFonts w:ascii="Impact" w:eastAsia="Impact" w:hAnsi="Impact" w:cs="Impact"/>
      <w:sz w:val="62"/>
      <w:szCs w:val="62"/>
      <w:shd w:val="clear" w:color="auto" w:fill="FFFFFF"/>
    </w:rPr>
  </w:style>
  <w:style w:type="paragraph" w:customStyle="1" w:styleId="83">
    <w:name w:val="Основной текст (8)"/>
    <w:basedOn w:val="a"/>
    <w:link w:val="82"/>
    <w:rsid w:val="00C63634"/>
    <w:pPr>
      <w:shd w:val="clear" w:color="auto" w:fill="FFFFFF"/>
      <w:spacing w:line="0" w:lineRule="atLeast"/>
    </w:pPr>
    <w:rPr>
      <w:rFonts w:ascii="Impact" w:eastAsia="Impact" w:hAnsi="Impact" w:cs="Impact"/>
      <w:color w:val="auto"/>
      <w:sz w:val="62"/>
      <w:szCs w:val="62"/>
    </w:rPr>
  </w:style>
  <w:style w:type="character" w:customStyle="1" w:styleId="0pt">
    <w:name w:val="Основной текст + 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eastAsia="ru-RU" w:bidi="ru-RU"/>
    </w:rPr>
  </w:style>
  <w:style w:type="character" w:customStyle="1" w:styleId="14pt">
    <w:name w:val="Основной текст + 14 pt;Полужирный;Курсив"/>
    <w:rsid w:val="00C636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5pt">
    <w:name w:val="Основной текст + 15 pt"/>
    <w:rsid w:val="00C63634"/>
    <w:rPr>
      <w:rFonts w:ascii="Times New Roman" w:eastAsia="Times New Roman" w:hAnsi="Times New Roman" w:cs="Times New Roman"/>
      <w:b w:val="0"/>
      <w:bCs w:val="0"/>
      <w:i w:val="0"/>
      <w:iCs w:val="0"/>
      <w:smallCaps w:val="0"/>
      <w:strike w:val="0"/>
      <w:color w:val="FFFFFF"/>
      <w:spacing w:val="0"/>
      <w:w w:val="100"/>
      <w:position w:val="0"/>
      <w:sz w:val="30"/>
      <w:szCs w:val="30"/>
      <w:u w:val="none"/>
      <w:shd w:val="clear" w:color="auto" w:fill="FFFFFF"/>
      <w:lang w:val="ru-RU" w:eastAsia="ru-RU" w:bidi="ru-RU"/>
    </w:rPr>
  </w:style>
  <w:style w:type="character" w:customStyle="1" w:styleId="Candara15pt">
    <w:name w:val="Основной текст + Candara;15 pt;Полужирный"/>
    <w:rsid w:val="00C63634"/>
    <w:rPr>
      <w:rFonts w:ascii="Candara" w:eastAsia="Candara" w:hAnsi="Candara" w:cs="Candara"/>
      <w:b/>
      <w:bCs/>
      <w:i w:val="0"/>
      <w:iCs w:val="0"/>
      <w:smallCaps w:val="0"/>
      <w:strike w:val="0"/>
      <w:color w:val="FFFFFF"/>
      <w:spacing w:val="0"/>
      <w:w w:val="100"/>
      <w:position w:val="0"/>
      <w:sz w:val="30"/>
      <w:szCs w:val="30"/>
      <w:u w:val="none"/>
      <w:shd w:val="clear" w:color="auto" w:fill="FFFFFF"/>
      <w:lang w:val="ru-RU" w:eastAsia="ru-RU" w:bidi="ru-RU"/>
    </w:rPr>
  </w:style>
  <w:style w:type="character" w:customStyle="1" w:styleId="ArialNarrow39pt">
    <w:name w:val="Основной текст + Arial Narrow;39 pt"/>
    <w:rsid w:val="00C63634"/>
    <w:rPr>
      <w:rFonts w:ascii="Arial Narrow" w:eastAsia="Arial Narrow" w:hAnsi="Arial Narrow" w:cs="Arial Narrow"/>
      <w:b w:val="0"/>
      <w:bCs w:val="0"/>
      <w:i w:val="0"/>
      <w:iCs w:val="0"/>
      <w:smallCaps w:val="0"/>
      <w:strike w:val="0"/>
      <w:color w:val="000000"/>
      <w:spacing w:val="0"/>
      <w:w w:val="100"/>
      <w:position w:val="0"/>
      <w:sz w:val="78"/>
      <w:szCs w:val="78"/>
      <w:u w:val="none"/>
      <w:shd w:val="clear" w:color="auto" w:fill="FFFFFF"/>
      <w:lang w:val="ru-RU" w:eastAsia="ru-RU" w:bidi="ru-RU"/>
    </w:rPr>
  </w:style>
  <w:style w:type="character" w:customStyle="1" w:styleId="ArialNarrow5pt">
    <w:name w:val="Основной текст + Arial Narrow;5 pt"/>
    <w:rsid w:val="00C63634"/>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4pt">
    <w:name w:val="Основной текст + 4 pt"/>
    <w:rsid w:val="00C6363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0">
    <w:name w:val="Основной текст (10)_"/>
    <w:link w:val="101"/>
    <w:rsid w:val="00C63634"/>
    <w:rPr>
      <w:rFonts w:ascii="Georgia" w:eastAsia="Georgia" w:hAnsi="Georgia" w:cs="Georgia"/>
      <w:b/>
      <w:bCs/>
      <w:spacing w:val="-40"/>
      <w:sz w:val="20"/>
      <w:szCs w:val="20"/>
      <w:shd w:val="clear" w:color="auto" w:fill="FFFFFF"/>
    </w:rPr>
  </w:style>
  <w:style w:type="paragraph" w:customStyle="1" w:styleId="101">
    <w:name w:val="Основной текст (10)"/>
    <w:basedOn w:val="a"/>
    <w:link w:val="100"/>
    <w:rsid w:val="00C63634"/>
    <w:pPr>
      <w:shd w:val="clear" w:color="auto" w:fill="FFFFFF"/>
      <w:spacing w:after="1200" w:line="0" w:lineRule="atLeast"/>
      <w:jc w:val="both"/>
    </w:pPr>
    <w:rPr>
      <w:rFonts w:ascii="Georgia" w:eastAsia="Georgia" w:hAnsi="Georgia" w:cs="Georgia"/>
      <w:b/>
      <w:bCs/>
      <w:color w:val="auto"/>
      <w:spacing w:val="-40"/>
      <w:sz w:val="20"/>
      <w:szCs w:val="20"/>
    </w:rPr>
  </w:style>
  <w:style w:type="character" w:customStyle="1" w:styleId="10115pt0pt">
    <w:name w:val="Основной текст (10) + 11;5 pt;Курсив;Интервал 0 pt"/>
    <w:rsid w:val="00C63634"/>
    <w:rPr>
      <w:rFonts w:ascii="Georgia" w:eastAsia="Georgia" w:hAnsi="Georgia" w:cs="Georgia"/>
      <w:b w:val="0"/>
      <w:bCs w:val="0"/>
      <w:i/>
      <w:iCs/>
      <w:color w:val="000000"/>
      <w:spacing w:val="0"/>
      <w:w w:val="100"/>
      <w:position w:val="0"/>
      <w:sz w:val="23"/>
      <w:szCs w:val="23"/>
      <w:shd w:val="clear" w:color="auto" w:fill="FFFFFF"/>
      <w:lang w:val="ru-RU" w:eastAsia="ru-RU" w:bidi="ru-RU"/>
    </w:rPr>
  </w:style>
  <w:style w:type="character" w:customStyle="1" w:styleId="115pt">
    <w:name w:val="Основной текст + 11;5 pt;Полужирный"/>
    <w:rsid w:val="00C6363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2f2">
    <w:name w:val="toc 2"/>
    <w:basedOn w:val="a"/>
    <w:autoRedefine/>
    <w:uiPriority w:val="39"/>
    <w:rsid w:val="0062292A"/>
    <w:pPr>
      <w:tabs>
        <w:tab w:val="right" w:leader="dot" w:pos="9781"/>
      </w:tabs>
      <w:spacing w:line="250" w:lineRule="exact"/>
      <w:ind w:firstLine="567"/>
    </w:pPr>
    <w:rPr>
      <w:rFonts w:ascii="Times New Roman" w:eastAsia="Times New Roman" w:hAnsi="Times New Roman" w:cs="Times New Roman"/>
      <w:szCs w:val="21"/>
    </w:rPr>
  </w:style>
  <w:style w:type="paragraph" w:styleId="3d">
    <w:name w:val="toc 3"/>
    <w:basedOn w:val="a"/>
    <w:autoRedefine/>
    <w:uiPriority w:val="39"/>
    <w:rsid w:val="0062292A"/>
    <w:pPr>
      <w:tabs>
        <w:tab w:val="left" w:pos="928"/>
        <w:tab w:val="right" w:leader="dot" w:pos="9781"/>
      </w:tabs>
      <w:spacing w:line="250" w:lineRule="exact"/>
      <w:ind w:firstLine="851"/>
      <w:jc w:val="both"/>
    </w:pPr>
    <w:rPr>
      <w:rFonts w:ascii="Times New Roman" w:eastAsia="Times New Roman" w:hAnsi="Times New Roman" w:cs="Times New Roman"/>
      <w:szCs w:val="21"/>
    </w:rPr>
  </w:style>
  <w:style w:type="paragraph" w:styleId="48">
    <w:name w:val="toc 4"/>
    <w:basedOn w:val="a"/>
    <w:autoRedefine/>
    <w:rsid w:val="00C63634"/>
    <w:pPr>
      <w:tabs>
        <w:tab w:val="right" w:leader="dot" w:pos="9781"/>
      </w:tabs>
      <w:spacing w:line="250" w:lineRule="exact"/>
      <w:ind w:right="280"/>
      <w:jc w:val="both"/>
    </w:pPr>
    <w:rPr>
      <w:rFonts w:ascii="Times New Roman" w:eastAsia="Times New Roman" w:hAnsi="Times New Roman" w:cs="Times New Roman"/>
      <w:sz w:val="21"/>
      <w:szCs w:val="21"/>
    </w:rPr>
  </w:style>
  <w:style w:type="paragraph" w:styleId="afd">
    <w:name w:val="header"/>
    <w:basedOn w:val="a"/>
    <w:link w:val="afe"/>
    <w:uiPriority w:val="99"/>
    <w:unhideWhenUsed/>
    <w:rsid w:val="00C63634"/>
    <w:pPr>
      <w:tabs>
        <w:tab w:val="center" w:pos="4677"/>
        <w:tab w:val="right" w:pos="9355"/>
      </w:tabs>
    </w:pPr>
  </w:style>
  <w:style w:type="character" w:customStyle="1" w:styleId="afe">
    <w:name w:val="Верхний колонтитул Знак"/>
    <w:link w:val="afd"/>
    <w:uiPriority w:val="99"/>
    <w:rsid w:val="00C63634"/>
    <w:rPr>
      <w:color w:val="000000"/>
    </w:rPr>
  </w:style>
  <w:style w:type="paragraph" w:customStyle="1" w:styleId="1c">
    <w:name w:val="Абзац списка1"/>
    <w:basedOn w:val="a"/>
    <w:next w:val="ae"/>
    <w:qFormat/>
    <w:rsid w:val="00C63634"/>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western">
    <w:name w:val="western"/>
    <w:basedOn w:val="a"/>
    <w:rsid w:val="00C6363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basedOn w:val="a0"/>
    <w:rsid w:val="00C63634"/>
  </w:style>
  <w:style w:type="character" w:customStyle="1" w:styleId="dash041e005f0431005f044b005f0447005f043d005f044b005f0439005f005fchar1char1">
    <w:name w:val="dash041e_005f0431_005f044b_005f0447_005f043d_005f044b_005f0439_005f_005fchar1__char1"/>
    <w:rsid w:val="00C6363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63634"/>
    <w:pPr>
      <w:widowControl/>
    </w:pPr>
    <w:rPr>
      <w:rFonts w:ascii="Times New Roman" w:eastAsia="Times New Roman" w:hAnsi="Times New Roman" w:cs="Times New Roman"/>
      <w:color w:val="auto"/>
      <w:lang w:bidi="ar-SA"/>
    </w:rPr>
  </w:style>
  <w:style w:type="character" w:customStyle="1" w:styleId="dash041e0431044b0447043d044b0439char1">
    <w:name w:val="dash041e_0431_044b_0447_043d_044b_0439__char1"/>
    <w:rsid w:val="00C6363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63634"/>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6363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C6363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C6363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C6363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63634"/>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rsid w:val="00C63634"/>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C63634"/>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C636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C63634"/>
    <w:pPr>
      <w:widowControl/>
      <w:spacing w:after="120" w:line="480" w:lineRule="atLeast"/>
      <w:ind w:left="280"/>
    </w:pPr>
    <w:rPr>
      <w:rFonts w:ascii="Times New Roman" w:eastAsia="Times New Roman" w:hAnsi="Times New Roman" w:cs="Times New Roman"/>
      <w:color w:val="auto"/>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636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63634"/>
    <w:pPr>
      <w:widowControl/>
      <w:spacing w:after="120"/>
      <w:ind w:left="280"/>
    </w:pPr>
    <w:rPr>
      <w:rFonts w:ascii="Times New Roman" w:eastAsia="Times New Roman" w:hAnsi="Times New Roman" w:cs="Times New Roman"/>
      <w:color w:val="auto"/>
      <w:lang w:bidi="ar-SA"/>
    </w:rPr>
  </w:style>
  <w:style w:type="character" w:customStyle="1" w:styleId="dash0410043104370430044600200441043f04380441043a0430char1">
    <w:name w:val="dash0410_0431_0437_0430_0446_0020_0441_043f_0438_0441_043a_0430__char1"/>
    <w:rsid w:val="00C6363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dash041d043e0432044b0439char1">
    <w:name w:val="dash041d_043e_0432_044b_0439__char1"/>
    <w:rsid w:val="00C63634"/>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C63634"/>
    <w:pPr>
      <w:widowControl/>
      <w:spacing w:line="360" w:lineRule="atLeast"/>
      <w:ind w:firstLine="440"/>
      <w:jc w:val="both"/>
    </w:pPr>
    <w:rPr>
      <w:rFonts w:ascii="Times New Roman" w:eastAsia="Times New Roman" w:hAnsi="Times New Roman" w:cs="Times New Roman"/>
      <w:color w:val="auto"/>
      <w:sz w:val="28"/>
      <w:szCs w:val="28"/>
      <w:lang w:bidi="ar-SA"/>
    </w:rPr>
  </w:style>
  <w:style w:type="character" w:customStyle="1" w:styleId="achar1">
    <w:name w:val="a__char1"/>
    <w:rsid w:val="00C63634"/>
    <w:rPr>
      <w:rFonts w:ascii="Arial" w:hAnsi="Arial" w:cs="Arial" w:hint="default"/>
      <w:strike w:val="0"/>
      <w:dstrike w:val="0"/>
      <w:sz w:val="22"/>
      <w:szCs w:val="22"/>
      <w:u w:val="none"/>
      <w:effect w:val="none"/>
    </w:rPr>
  </w:style>
  <w:style w:type="paragraph" w:customStyle="1" w:styleId="aff">
    <w:name w:val="a"/>
    <w:basedOn w:val="a"/>
    <w:rsid w:val="00C63634"/>
    <w:pPr>
      <w:widowControl/>
      <w:spacing w:after="200" w:line="260" w:lineRule="atLeast"/>
      <w:ind w:left="720"/>
    </w:pPr>
    <w:rPr>
      <w:rFonts w:ascii="Arial" w:eastAsia="Times New Roman" w:hAnsi="Arial" w:cs="Arial"/>
      <w:color w:val="auto"/>
      <w:sz w:val="22"/>
      <w:szCs w:val="22"/>
      <w:lang w:bidi="ar-SA"/>
    </w:rPr>
  </w:style>
  <w:style w:type="paragraph" w:customStyle="1" w:styleId="313">
    <w:name w:val="Основной текст 31"/>
    <w:basedOn w:val="a"/>
    <w:next w:val="3e"/>
    <w:link w:val="3f"/>
    <w:unhideWhenUsed/>
    <w:rsid w:val="00C63634"/>
    <w:pPr>
      <w:widowControl/>
      <w:spacing w:after="120" w:line="276" w:lineRule="auto"/>
    </w:pPr>
    <w:rPr>
      <w:rFonts w:ascii="Calibri" w:eastAsia="Calibri" w:hAnsi="Calibri" w:cs="Times New Roman"/>
      <w:color w:val="auto"/>
      <w:sz w:val="16"/>
      <w:szCs w:val="16"/>
      <w:lang w:eastAsia="en-US" w:bidi="ar-SA"/>
    </w:rPr>
  </w:style>
  <w:style w:type="character" w:customStyle="1" w:styleId="3f">
    <w:name w:val="Основной текст 3 Знак"/>
    <w:link w:val="313"/>
    <w:rsid w:val="00C63634"/>
    <w:rPr>
      <w:rFonts w:ascii="Calibri" w:eastAsia="Calibri" w:hAnsi="Calibri" w:cs="Times New Roman"/>
      <w:sz w:val="16"/>
      <w:szCs w:val="16"/>
      <w:lang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C63634"/>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C63634"/>
    <w:pPr>
      <w:widowControl/>
      <w:spacing w:after="120"/>
      <w:ind w:firstLine="200"/>
    </w:pPr>
    <w:rPr>
      <w:rFonts w:ascii="Times New Roman" w:eastAsia="Times New Roman" w:hAnsi="Times New Roman" w:cs="Times New Roman"/>
      <w:color w:val="auto"/>
      <w:lang w:bidi="ar-SA"/>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C6363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C63634"/>
    <w:pPr>
      <w:widowControl/>
      <w:spacing w:after="120"/>
    </w:pPr>
    <w:rPr>
      <w:rFonts w:ascii="Times New Roman" w:eastAsia="Times New Roman" w:hAnsi="Times New Roman" w:cs="Times New Roman"/>
      <w:color w:val="auto"/>
      <w:lang w:bidi="ar-SA"/>
    </w:rPr>
  </w:style>
  <w:style w:type="paragraph" w:styleId="aff0">
    <w:name w:val="List Bullet"/>
    <w:basedOn w:val="a"/>
    <w:rsid w:val="00C63634"/>
    <w:pPr>
      <w:widowControl/>
      <w:tabs>
        <w:tab w:val="num" w:pos="360"/>
      </w:tabs>
      <w:ind w:left="360" w:hanging="360"/>
    </w:pPr>
    <w:rPr>
      <w:rFonts w:ascii="Times New Roman" w:eastAsia="Times New Roman" w:hAnsi="Times New Roman" w:cs="Times New Roman"/>
      <w:color w:val="auto"/>
      <w:lang w:bidi="ar-SA"/>
    </w:rPr>
  </w:style>
  <w:style w:type="paragraph" w:styleId="2f3">
    <w:name w:val="Body Text Indent 2"/>
    <w:basedOn w:val="a"/>
    <w:link w:val="2f4"/>
    <w:rsid w:val="00C63634"/>
    <w:pPr>
      <w:widowControl/>
      <w:ind w:firstLine="720"/>
      <w:jc w:val="both"/>
    </w:pPr>
    <w:rPr>
      <w:rFonts w:ascii="Times New Roman" w:eastAsia="Times New Roman" w:hAnsi="Times New Roman" w:cs="Times New Roman"/>
      <w:color w:val="auto"/>
      <w:sz w:val="20"/>
      <w:szCs w:val="20"/>
      <w:lang w:bidi="ar-SA"/>
    </w:rPr>
  </w:style>
  <w:style w:type="character" w:customStyle="1" w:styleId="2f4">
    <w:name w:val="Основной текст с отступом 2 Знак"/>
    <w:link w:val="2f3"/>
    <w:rsid w:val="00C63634"/>
    <w:rPr>
      <w:rFonts w:ascii="Times New Roman" w:eastAsia="Times New Roman" w:hAnsi="Times New Roman" w:cs="Times New Roman"/>
      <w:sz w:val="20"/>
      <w:szCs w:val="20"/>
      <w:lang w:bidi="ar-SA"/>
    </w:rPr>
  </w:style>
  <w:style w:type="paragraph" w:customStyle="1" w:styleId="ConsNonformat">
    <w:name w:val="ConsNonformat"/>
    <w:rsid w:val="00C63634"/>
    <w:pPr>
      <w:widowControl w:val="0"/>
      <w:autoSpaceDE w:val="0"/>
      <w:autoSpaceDN w:val="0"/>
      <w:adjustRightInd w:val="0"/>
      <w:ind w:right="19772"/>
    </w:pPr>
    <w:rPr>
      <w:rFonts w:eastAsia="Times New Roman"/>
    </w:rPr>
  </w:style>
  <w:style w:type="paragraph" w:customStyle="1" w:styleId="1d">
    <w:name w:val="Нижний колонтитул1"/>
    <w:basedOn w:val="a"/>
    <w:next w:val="aff1"/>
    <w:link w:val="aff2"/>
    <w:uiPriority w:val="99"/>
    <w:unhideWhenUsed/>
    <w:rsid w:val="00C63634"/>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ff2">
    <w:name w:val="Нижний колонтитул Знак"/>
    <w:link w:val="1d"/>
    <w:uiPriority w:val="99"/>
    <w:rsid w:val="00C63634"/>
    <w:rPr>
      <w:rFonts w:ascii="Calibri" w:eastAsia="Calibri" w:hAnsi="Calibri" w:cs="Times New Roman"/>
      <w:sz w:val="22"/>
      <w:szCs w:val="22"/>
      <w:lang w:eastAsia="en-US" w:bidi="ar-SA"/>
    </w:rPr>
  </w:style>
  <w:style w:type="character" w:customStyle="1" w:styleId="aff3">
    <w:name w:val="Основной текст с отступом Знак"/>
    <w:link w:val="1e"/>
    <w:semiHidden/>
    <w:rsid w:val="00C63634"/>
    <w:rPr>
      <w:rFonts w:ascii="Calibri" w:eastAsia="Calibri" w:hAnsi="Calibri" w:cs="Times New Roman"/>
      <w:sz w:val="22"/>
      <w:szCs w:val="22"/>
      <w:lang w:eastAsia="en-US" w:bidi="ar-SA"/>
    </w:rPr>
  </w:style>
  <w:style w:type="paragraph" w:customStyle="1" w:styleId="1e">
    <w:name w:val="Основной текст с отступом1"/>
    <w:basedOn w:val="a"/>
    <w:next w:val="aff4"/>
    <w:link w:val="aff3"/>
    <w:semiHidden/>
    <w:unhideWhenUsed/>
    <w:rsid w:val="00C63634"/>
    <w:pPr>
      <w:widowControl/>
      <w:spacing w:after="120" w:line="276" w:lineRule="auto"/>
      <w:ind w:left="283"/>
    </w:pPr>
    <w:rPr>
      <w:rFonts w:ascii="Calibri" w:eastAsia="Calibri" w:hAnsi="Calibri" w:cs="Times New Roman"/>
      <w:color w:val="auto"/>
      <w:sz w:val="22"/>
      <w:szCs w:val="22"/>
      <w:lang w:eastAsia="en-US" w:bidi="ar-SA"/>
    </w:rPr>
  </w:style>
  <w:style w:type="paragraph" w:customStyle="1" w:styleId="1f">
    <w:name w:val="Текст выноски1"/>
    <w:basedOn w:val="a"/>
    <w:next w:val="af4"/>
    <w:uiPriority w:val="99"/>
    <w:semiHidden/>
    <w:unhideWhenUsed/>
    <w:rsid w:val="00C63634"/>
    <w:pPr>
      <w:widowControl/>
    </w:pPr>
    <w:rPr>
      <w:rFonts w:ascii="Tahoma" w:eastAsia="Calibri" w:hAnsi="Tahoma" w:cs="Tahoma"/>
      <w:color w:val="auto"/>
      <w:sz w:val="16"/>
      <w:szCs w:val="16"/>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6363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C63634"/>
    <w:pPr>
      <w:widowControl/>
      <w:spacing w:after="120"/>
      <w:ind w:left="280"/>
    </w:pPr>
    <w:rPr>
      <w:rFonts w:ascii="Times New Roman" w:eastAsia="Times New Roman" w:hAnsi="Times New Roman" w:cs="Times New Roman"/>
      <w:color w:val="auto"/>
      <w:lang w:bidi="ar-SA"/>
    </w:rPr>
  </w:style>
  <w:style w:type="paragraph" w:customStyle="1" w:styleId="212">
    <w:name w:val="Основной текст 21"/>
    <w:basedOn w:val="a"/>
    <w:next w:val="2f5"/>
    <w:link w:val="2f6"/>
    <w:uiPriority w:val="99"/>
    <w:unhideWhenUsed/>
    <w:rsid w:val="00C63634"/>
    <w:pPr>
      <w:widowControl/>
      <w:spacing w:after="120" w:line="480" w:lineRule="auto"/>
    </w:pPr>
    <w:rPr>
      <w:rFonts w:ascii="Calibri" w:eastAsia="Calibri" w:hAnsi="Calibri" w:cs="Times New Roman"/>
      <w:color w:val="auto"/>
      <w:sz w:val="22"/>
      <w:szCs w:val="22"/>
      <w:lang w:eastAsia="en-US" w:bidi="ar-SA"/>
    </w:rPr>
  </w:style>
  <w:style w:type="character" w:customStyle="1" w:styleId="2f6">
    <w:name w:val="Основной текст 2 Знак"/>
    <w:link w:val="212"/>
    <w:uiPriority w:val="99"/>
    <w:rsid w:val="00C63634"/>
    <w:rPr>
      <w:rFonts w:ascii="Calibri" w:eastAsia="Calibri" w:hAnsi="Calibri" w:cs="Times New Roman"/>
      <w:sz w:val="22"/>
      <w:szCs w:val="22"/>
      <w:lang w:eastAsia="en-US" w:bidi="ar-SA"/>
    </w:rPr>
  </w:style>
  <w:style w:type="character" w:customStyle="1" w:styleId="2f7">
    <w:name w:val="Красная строка 2 Знак"/>
    <w:link w:val="2f8"/>
    <w:uiPriority w:val="99"/>
    <w:semiHidden/>
    <w:rsid w:val="00C63634"/>
    <w:rPr>
      <w:rFonts w:ascii="Calibri" w:eastAsia="Calibri" w:hAnsi="Calibri" w:cs="Times New Roman"/>
      <w:sz w:val="22"/>
      <w:szCs w:val="22"/>
      <w:lang w:eastAsia="en-US" w:bidi="ar-SA"/>
    </w:rPr>
  </w:style>
  <w:style w:type="paragraph" w:styleId="aff4">
    <w:name w:val="Body Text Indent"/>
    <w:basedOn w:val="a"/>
    <w:link w:val="1f0"/>
    <w:uiPriority w:val="99"/>
    <w:semiHidden/>
    <w:unhideWhenUsed/>
    <w:rsid w:val="00C63634"/>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1f0">
    <w:name w:val="Основной текст с отступом Знак1"/>
    <w:link w:val="aff4"/>
    <w:uiPriority w:val="99"/>
    <w:semiHidden/>
    <w:rsid w:val="00C63634"/>
    <w:rPr>
      <w:rFonts w:ascii="Calibri" w:eastAsia="Calibri" w:hAnsi="Calibri" w:cs="Times New Roman"/>
      <w:sz w:val="22"/>
      <w:szCs w:val="22"/>
      <w:lang w:eastAsia="en-US" w:bidi="ar-SA"/>
    </w:rPr>
  </w:style>
  <w:style w:type="paragraph" w:styleId="2f8">
    <w:name w:val="Body Text First Indent 2"/>
    <w:basedOn w:val="aff4"/>
    <w:link w:val="2f7"/>
    <w:uiPriority w:val="99"/>
    <w:semiHidden/>
    <w:unhideWhenUsed/>
    <w:rsid w:val="00C63634"/>
    <w:pPr>
      <w:spacing w:after="200"/>
      <w:ind w:left="360" w:firstLine="360"/>
    </w:pPr>
  </w:style>
  <w:style w:type="character" w:customStyle="1" w:styleId="213">
    <w:name w:val="Красная строка 2 Знак1"/>
    <w:uiPriority w:val="99"/>
    <w:semiHidden/>
    <w:rsid w:val="00C63634"/>
    <w:rPr>
      <w:rFonts w:ascii="Calibri" w:eastAsia="Calibri" w:hAnsi="Calibri" w:cs="Times New Roman"/>
      <w:sz w:val="22"/>
      <w:szCs w:val="22"/>
      <w:lang w:eastAsia="en-US" w:bidi="ar-SA"/>
    </w:rPr>
  </w:style>
  <w:style w:type="paragraph" w:customStyle="1" w:styleId="aff5">
    <w:name w:val="Заголовок части"/>
    <w:basedOn w:val="a"/>
    <w:rsid w:val="00C63634"/>
    <w:pPr>
      <w:widowControl/>
      <w:spacing w:before="120" w:after="120"/>
      <w:ind w:firstLine="397"/>
      <w:jc w:val="center"/>
    </w:pPr>
    <w:rPr>
      <w:rFonts w:ascii="Baltica" w:eastAsia="Times New Roman" w:hAnsi="Baltica" w:cs="Times New Roman"/>
      <w:b/>
      <w:color w:val="auto"/>
      <w:sz w:val="28"/>
      <w:szCs w:val="20"/>
      <w:lang w:bidi="ar-SA"/>
    </w:rPr>
  </w:style>
  <w:style w:type="character" w:customStyle="1" w:styleId="dash041704300433043e043b043e0432043e043a00201char1">
    <w:name w:val="dash0417_0430_0433_043e_043b_043e_0432_043e_043a_00201__char1"/>
    <w:rsid w:val="00C63634"/>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C63634"/>
    <w:rPr>
      <w:rFonts w:ascii="Times New Roman" w:hAnsi="Times New Roman" w:cs="Times New Roman" w:hint="default"/>
      <w:b/>
      <w:bCs/>
      <w:smallCaps/>
      <w:strike w:val="0"/>
      <w:dstrike w:val="0"/>
      <w:sz w:val="36"/>
      <w:szCs w:val="36"/>
      <w:u w:val="none"/>
      <w:effect w:val="none"/>
    </w:rPr>
  </w:style>
  <w:style w:type="paragraph" w:customStyle="1" w:styleId="Default">
    <w:name w:val="Default"/>
    <w:rsid w:val="00C63634"/>
    <w:pPr>
      <w:autoSpaceDE w:val="0"/>
      <w:autoSpaceDN w:val="0"/>
      <w:adjustRightInd w:val="0"/>
    </w:pPr>
    <w:rPr>
      <w:rFonts w:ascii="Times New Roman" w:eastAsia="Calibri" w:hAnsi="Times New Roman" w:cs="Times New Roman"/>
      <w:color w:val="000000"/>
      <w:sz w:val="24"/>
      <w:szCs w:val="24"/>
      <w:lang w:eastAsia="en-US"/>
    </w:rPr>
  </w:style>
  <w:style w:type="paragraph" w:styleId="aff6">
    <w:name w:val="footnote text"/>
    <w:basedOn w:val="a"/>
    <w:link w:val="aff7"/>
    <w:semiHidden/>
    <w:rsid w:val="00C63634"/>
    <w:pPr>
      <w:widowControl/>
    </w:pPr>
    <w:rPr>
      <w:rFonts w:ascii="Times New Roman" w:eastAsia="Times New Roman" w:hAnsi="Times New Roman" w:cs="Times New Roman"/>
      <w:color w:val="auto"/>
      <w:sz w:val="20"/>
      <w:szCs w:val="20"/>
      <w:lang w:bidi="ar-SA"/>
    </w:rPr>
  </w:style>
  <w:style w:type="character" w:customStyle="1" w:styleId="aff7">
    <w:name w:val="Текст сноски Знак"/>
    <w:link w:val="aff6"/>
    <w:semiHidden/>
    <w:rsid w:val="00C63634"/>
    <w:rPr>
      <w:rFonts w:ascii="Times New Roman" w:eastAsia="Times New Roman" w:hAnsi="Times New Roman" w:cs="Times New Roman"/>
      <w:sz w:val="20"/>
      <w:szCs w:val="20"/>
      <w:lang w:bidi="ar-SA"/>
    </w:rPr>
  </w:style>
  <w:style w:type="character" w:styleId="aff8">
    <w:name w:val="footnote reference"/>
    <w:semiHidden/>
    <w:rsid w:val="00C63634"/>
    <w:rPr>
      <w:vertAlign w:val="superscript"/>
    </w:rPr>
  </w:style>
  <w:style w:type="paragraph" w:customStyle="1" w:styleId="ConsPlusTitle">
    <w:name w:val="ConsPlusTitle"/>
    <w:rsid w:val="00C63634"/>
    <w:pPr>
      <w:widowControl w:val="0"/>
      <w:autoSpaceDE w:val="0"/>
      <w:autoSpaceDN w:val="0"/>
      <w:adjustRightInd w:val="0"/>
    </w:pPr>
    <w:rPr>
      <w:rFonts w:ascii="Times New Roman" w:eastAsia="Times New Roman" w:hAnsi="Times New Roman" w:cs="Times New Roman"/>
      <w:b/>
      <w:bCs/>
      <w:sz w:val="28"/>
      <w:szCs w:val="28"/>
    </w:rPr>
  </w:style>
  <w:style w:type="character" w:customStyle="1" w:styleId="aff9">
    <w:name w:val="Текст концевой сноски Знак"/>
    <w:link w:val="affa"/>
    <w:uiPriority w:val="99"/>
    <w:semiHidden/>
    <w:rsid w:val="00C63634"/>
    <w:rPr>
      <w:rFonts w:ascii="Calibri" w:eastAsia="Calibri" w:hAnsi="Calibri" w:cs="Times New Roman"/>
      <w:sz w:val="20"/>
      <w:szCs w:val="20"/>
      <w:lang w:eastAsia="en-US" w:bidi="ar-SA"/>
    </w:rPr>
  </w:style>
  <w:style w:type="paragraph" w:customStyle="1" w:styleId="1f1">
    <w:name w:val="Текст концевой сноски1"/>
    <w:basedOn w:val="a"/>
    <w:next w:val="affa"/>
    <w:uiPriority w:val="99"/>
    <w:semiHidden/>
    <w:unhideWhenUsed/>
    <w:rsid w:val="00C63634"/>
    <w:pPr>
      <w:widowControl/>
    </w:pPr>
    <w:rPr>
      <w:rFonts w:ascii="Calibri" w:eastAsia="Calibri" w:hAnsi="Calibri" w:cs="Times New Roman"/>
      <w:color w:val="auto"/>
      <w:sz w:val="20"/>
      <w:szCs w:val="20"/>
      <w:lang w:eastAsia="en-US" w:bidi="ar-SA"/>
    </w:rPr>
  </w:style>
  <w:style w:type="paragraph" w:customStyle="1" w:styleId="ConsPlusNormal">
    <w:name w:val="ConsPlusNormal"/>
    <w:rsid w:val="00C63634"/>
    <w:pPr>
      <w:autoSpaceDE w:val="0"/>
      <w:autoSpaceDN w:val="0"/>
      <w:adjustRightInd w:val="0"/>
      <w:ind w:firstLine="720"/>
    </w:pPr>
    <w:rPr>
      <w:rFonts w:ascii="Arial" w:eastAsia="Times New Roman" w:hAnsi="Arial" w:cs="Arial"/>
    </w:rPr>
  </w:style>
  <w:style w:type="paragraph" w:customStyle="1" w:styleId="affb">
    <w:name w:val="МОН основной"/>
    <w:basedOn w:val="a"/>
    <w:rsid w:val="00C63634"/>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styleId="affc">
    <w:name w:val="Title"/>
    <w:basedOn w:val="a"/>
    <w:link w:val="affd"/>
    <w:qFormat/>
    <w:rsid w:val="00C63634"/>
    <w:pPr>
      <w:widowControl/>
      <w:jc w:val="center"/>
    </w:pPr>
    <w:rPr>
      <w:rFonts w:ascii="Times New Roman" w:eastAsia="Times New Roman" w:hAnsi="Times New Roman" w:cs="Times New Roman"/>
      <w:b/>
      <w:bCs/>
      <w:color w:val="auto"/>
      <w:lang w:bidi="ar-SA"/>
    </w:rPr>
  </w:style>
  <w:style w:type="character" w:customStyle="1" w:styleId="affd">
    <w:name w:val="Название Знак"/>
    <w:link w:val="affc"/>
    <w:rsid w:val="00C63634"/>
    <w:rPr>
      <w:rFonts w:ascii="Times New Roman" w:eastAsia="Times New Roman" w:hAnsi="Times New Roman" w:cs="Times New Roman"/>
      <w:b/>
      <w:bCs/>
      <w:lang w:bidi="ar-SA"/>
    </w:rPr>
  </w:style>
  <w:style w:type="paragraph" w:customStyle="1" w:styleId="1f2">
    <w:name w:val="Схема документа1"/>
    <w:basedOn w:val="a"/>
    <w:next w:val="affe"/>
    <w:link w:val="1f3"/>
    <w:uiPriority w:val="99"/>
    <w:semiHidden/>
    <w:unhideWhenUsed/>
    <w:rsid w:val="00C63634"/>
    <w:pPr>
      <w:widowControl/>
    </w:pPr>
    <w:rPr>
      <w:rFonts w:ascii="Tahoma" w:eastAsia="Times New Roman" w:hAnsi="Tahoma" w:cs="Tahoma"/>
      <w:color w:val="auto"/>
      <w:sz w:val="16"/>
      <w:szCs w:val="16"/>
      <w:lang w:eastAsia="en-US" w:bidi="ar-SA"/>
    </w:rPr>
  </w:style>
  <w:style w:type="character" w:customStyle="1" w:styleId="1f3">
    <w:name w:val="Схема документа Знак1"/>
    <w:link w:val="1f2"/>
    <w:uiPriority w:val="99"/>
    <w:semiHidden/>
    <w:locked/>
    <w:rsid w:val="00C63634"/>
    <w:rPr>
      <w:rFonts w:ascii="Tahoma" w:eastAsia="Times New Roman" w:hAnsi="Tahoma" w:cs="Tahoma"/>
      <w:sz w:val="16"/>
      <w:szCs w:val="16"/>
      <w:lang w:eastAsia="en-US" w:bidi="ar-SA"/>
    </w:rPr>
  </w:style>
  <w:style w:type="character" w:customStyle="1" w:styleId="afff">
    <w:name w:val="Схема документа Знак"/>
    <w:uiPriority w:val="99"/>
    <w:semiHidden/>
    <w:rsid w:val="00C63634"/>
    <w:rPr>
      <w:rFonts w:ascii="Tahoma" w:hAnsi="Tahoma" w:cs="Tahoma"/>
      <w:color w:val="000000"/>
      <w:sz w:val="16"/>
      <w:szCs w:val="16"/>
    </w:rPr>
  </w:style>
  <w:style w:type="paragraph" w:customStyle="1" w:styleId="314">
    <w:name w:val="Основной текст с отступом 31"/>
    <w:basedOn w:val="a"/>
    <w:rsid w:val="00C63634"/>
    <w:pPr>
      <w:widowControl/>
      <w:ind w:firstLine="709"/>
      <w:jc w:val="both"/>
    </w:pPr>
    <w:rPr>
      <w:rFonts w:ascii="Times New Roman" w:eastAsia="Times New Roman" w:hAnsi="Times New Roman" w:cs="Times New Roman"/>
      <w:color w:val="auto"/>
      <w:sz w:val="28"/>
      <w:szCs w:val="20"/>
      <w:lang w:bidi="ar-SA"/>
    </w:rPr>
  </w:style>
  <w:style w:type="paragraph" w:customStyle="1" w:styleId="322">
    <w:name w:val="Основной текст с отступом 32"/>
    <w:basedOn w:val="a"/>
    <w:rsid w:val="00C63634"/>
    <w:pPr>
      <w:widowControl/>
      <w:ind w:firstLine="709"/>
      <w:jc w:val="both"/>
    </w:pPr>
    <w:rPr>
      <w:rFonts w:ascii="Times New Roman" w:eastAsia="Times New Roman" w:hAnsi="Times New Roman" w:cs="Times New Roman"/>
      <w:color w:val="auto"/>
      <w:sz w:val="28"/>
      <w:szCs w:val="20"/>
      <w:lang w:bidi="ar-SA"/>
    </w:rPr>
  </w:style>
  <w:style w:type="character" w:customStyle="1" w:styleId="afff0">
    <w:name w:val="Сноска + Курсив"/>
    <w:rsid w:val="00C6363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0ptExact0">
    <w:name w:val="Подпись к картинке + Курсив;Интервал 0 pt Exact"/>
    <w:rsid w:val="00C63634"/>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3Exact">
    <w:name w:val="Основной текст (3) Exact"/>
    <w:rsid w:val="00C6363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rsid w:val="00C63634"/>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eastAsia="ru-RU" w:bidi="ru-RU"/>
    </w:rPr>
  </w:style>
  <w:style w:type="character" w:customStyle="1" w:styleId="3115pt">
    <w:name w:val="Основной текст (3) + 11;5 pt;Полужирный"/>
    <w:rsid w:val="00C6363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75pt">
    <w:name w:val="Основной текст (3) + 7;5 pt;Курсив"/>
    <w:rsid w:val="00C6363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105pt">
    <w:name w:val="Основной текст + 10;5 pt;Полужирный"/>
    <w:rsid w:val="00C636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5">
    <w:name w:val="Основной текст (5) + Не курсив"/>
    <w:rsid w:val="00C6363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63">
    <w:name w:val="Основной текст (6)_"/>
    <w:rsid w:val="00C63634"/>
    <w:rPr>
      <w:rFonts w:ascii="Times New Roman" w:eastAsia="Times New Roman" w:hAnsi="Times New Roman" w:cs="Times New Roman"/>
      <w:spacing w:val="-10"/>
      <w:sz w:val="8"/>
      <w:szCs w:val="8"/>
      <w:shd w:val="clear" w:color="auto" w:fill="FFFFFF"/>
      <w:lang w:val="en-US" w:bidi="en-US"/>
    </w:rPr>
  </w:style>
  <w:style w:type="character" w:customStyle="1" w:styleId="73">
    <w:name w:val="Основной текст (7)_"/>
    <w:rsid w:val="00C63634"/>
    <w:rPr>
      <w:rFonts w:ascii="Times New Roman" w:eastAsia="Times New Roman" w:hAnsi="Times New Roman" w:cs="Times New Roman"/>
      <w:sz w:val="8"/>
      <w:szCs w:val="8"/>
      <w:shd w:val="clear" w:color="auto" w:fill="FFFFFF"/>
    </w:rPr>
  </w:style>
  <w:style w:type="character" w:customStyle="1" w:styleId="afff1">
    <w:name w:val="Колонтитул + Не полужирный;Курсив"/>
    <w:rsid w:val="00C636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0pt0">
    <w:name w:val="Колонтитул + Интервал 0 pt"/>
    <w:rsid w:val="00C6363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f9">
    <w:name w:val="Подпись к таблице (2) + Не курсив"/>
    <w:rsid w:val="00C6363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93">
    <w:name w:val="Основной текст (9)_"/>
    <w:rsid w:val="00C63634"/>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1">
    <w:name w:val="Колонтитул + Не полужирный;Курсив;Интервал 0 pt"/>
    <w:rsid w:val="00C6363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105pt-1pt">
    <w:name w:val="Колонтитул + 10;5 pt;Курсив;Интервал -1 pt"/>
    <w:rsid w:val="00C63634"/>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eastAsia="ru-RU" w:bidi="ru-RU"/>
    </w:rPr>
  </w:style>
  <w:style w:type="character" w:customStyle="1" w:styleId="105pt0">
    <w:name w:val="Колонтитул + 10;5 pt;Не полужирный;Курсив"/>
    <w:rsid w:val="00C6363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1">
    <w:name w:val="Основной текст (11)_"/>
    <w:rsid w:val="00C63634"/>
    <w:rPr>
      <w:rFonts w:ascii="Times New Roman" w:eastAsia="Times New Roman" w:hAnsi="Times New Roman" w:cs="Times New Roman"/>
      <w:b w:val="0"/>
      <w:bCs w:val="0"/>
      <w:i w:val="0"/>
      <w:iCs w:val="0"/>
      <w:smallCaps w:val="0"/>
      <w:strike w:val="0"/>
      <w:sz w:val="22"/>
      <w:szCs w:val="22"/>
      <w:u w:val="none"/>
    </w:rPr>
  </w:style>
  <w:style w:type="character" w:customStyle="1" w:styleId="112">
    <w:name w:val="Основной текст (11)"/>
    <w:rsid w:val="00C636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CenturyGothic11pt">
    <w:name w:val="Колонтитул + Century Gothic;11 pt"/>
    <w:rsid w:val="00C63634"/>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pt">
    <w:name w:val="Основной текст (11) + 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2">
    <w:name w:val="Основной текст (12)_"/>
    <w:link w:val="123"/>
    <w:rsid w:val="00C63634"/>
    <w:rPr>
      <w:rFonts w:ascii="CordiaUPC" w:eastAsia="CordiaUPC" w:hAnsi="CordiaUPC" w:cs="CordiaUPC"/>
      <w:sz w:val="8"/>
      <w:szCs w:val="8"/>
      <w:shd w:val="clear" w:color="auto" w:fill="FFFFFF"/>
      <w:lang w:val="en-US" w:bidi="en-US"/>
    </w:rPr>
  </w:style>
  <w:style w:type="paragraph" w:customStyle="1" w:styleId="123">
    <w:name w:val="Основной текст (12)"/>
    <w:basedOn w:val="a"/>
    <w:link w:val="122"/>
    <w:rsid w:val="00C63634"/>
    <w:pPr>
      <w:shd w:val="clear" w:color="auto" w:fill="FFFFFF"/>
      <w:spacing w:line="0" w:lineRule="atLeast"/>
      <w:jc w:val="both"/>
    </w:pPr>
    <w:rPr>
      <w:rFonts w:ascii="CordiaUPC" w:eastAsia="CordiaUPC" w:hAnsi="CordiaUPC" w:cs="CordiaUPC"/>
      <w:color w:val="auto"/>
      <w:sz w:val="8"/>
      <w:szCs w:val="8"/>
      <w:lang w:val="en-US" w:bidi="en-US"/>
    </w:rPr>
  </w:style>
  <w:style w:type="character" w:customStyle="1" w:styleId="140">
    <w:name w:val="Основной текст (14)_"/>
    <w:link w:val="141"/>
    <w:rsid w:val="00C63634"/>
    <w:rPr>
      <w:rFonts w:ascii="Candara" w:eastAsia="Candara" w:hAnsi="Candara" w:cs="Candara"/>
      <w:sz w:val="8"/>
      <w:szCs w:val="8"/>
      <w:shd w:val="clear" w:color="auto" w:fill="FFFFFF"/>
    </w:rPr>
  </w:style>
  <w:style w:type="paragraph" w:customStyle="1" w:styleId="141">
    <w:name w:val="Основной текст (14)"/>
    <w:basedOn w:val="a"/>
    <w:link w:val="140"/>
    <w:rsid w:val="00C63634"/>
    <w:pPr>
      <w:shd w:val="clear" w:color="auto" w:fill="FFFFFF"/>
      <w:spacing w:line="0" w:lineRule="atLeast"/>
      <w:jc w:val="both"/>
    </w:pPr>
    <w:rPr>
      <w:rFonts w:ascii="Candara" w:eastAsia="Candara" w:hAnsi="Candara" w:cs="Candara"/>
      <w:color w:val="auto"/>
      <w:sz w:val="8"/>
      <w:szCs w:val="8"/>
    </w:rPr>
  </w:style>
  <w:style w:type="character" w:customStyle="1" w:styleId="14FranklinGothicBook">
    <w:name w:val="Основной текст (14) + Franklin Gothic Book;Курсив"/>
    <w:rsid w:val="00C63634"/>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rsid w:val="00C6363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rsid w:val="00C6363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3">
    <w:name w:val="Основной текст (11) + Курсив"/>
    <w:rsid w:val="00C636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rsid w:val="00C6363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1Exact">
    <w:name w:val="Основной текст (11) Exact"/>
    <w:rsid w:val="00C636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0ptExact">
    <w:name w:val="Основной текст (11) + Интервал 0 pt Exact"/>
    <w:rsid w:val="00C63634"/>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rsid w:val="00C6363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12pt">
    <w:name w:val="Основной текст (13) + 12 pt"/>
    <w:rsid w:val="00C63634"/>
    <w:rPr>
      <w:rFonts w:ascii="Times New Roman" w:eastAsia="Times New Roman" w:hAnsi="Times New Roman" w:cs="Times New Roman"/>
      <w:i w:val="0"/>
      <w:iCs w:val="0"/>
      <w:color w:val="000000"/>
      <w:spacing w:val="0"/>
      <w:w w:val="100"/>
      <w:position w:val="0"/>
      <w:sz w:val="24"/>
      <w:szCs w:val="24"/>
      <w:shd w:val="clear" w:color="auto" w:fill="FFFFFF"/>
      <w:lang w:val="ru-RU" w:eastAsia="ru-RU" w:bidi="ru-RU"/>
    </w:rPr>
  </w:style>
  <w:style w:type="character" w:customStyle="1" w:styleId="49">
    <w:name w:val="Подпись к таблице (4)_"/>
    <w:rsid w:val="00C63634"/>
    <w:rPr>
      <w:rFonts w:ascii="Times New Roman" w:eastAsia="Times New Roman" w:hAnsi="Times New Roman" w:cs="Times New Roman"/>
      <w:b w:val="0"/>
      <w:bCs w:val="0"/>
      <w:i/>
      <w:iCs/>
      <w:smallCaps w:val="0"/>
      <w:strike w:val="0"/>
      <w:sz w:val="22"/>
      <w:szCs w:val="22"/>
      <w:u w:val="none"/>
    </w:rPr>
  </w:style>
  <w:style w:type="character" w:customStyle="1" w:styleId="4a">
    <w:name w:val="Подпись к таблице (4)"/>
    <w:rsid w:val="00C636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fff2">
    <w:name w:val="А_основной"/>
    <w:basedOn w:val="a"/>
    <w:link w:val="afff3"/>
    <w:qFormat/>
    <w:rsid w:val="00AD3116"/>
    <w:pPr>
      <w:widowControl/>
      <w:spacing w:line="360" w:lineRule="auto"/>
      <w:ind w:firstLine="454"/>
      <w:jc w:val="both"/>
    </w:pPr>
    <w:rPr>
      <w:rFonts w:ascii="Times New Roman" w:eastAsia="Calibri" w:hAnsi="Times New Roman" w:cs="Times New Roman"/>
      <w:color w:val="auto"/>
      <w:szCs w:val="28"/>
      <w:lang w:eastAsia="en-US" w:bidi="ar-SA"/>
    </w:rPr>
  </w:style>
  <w:style w:type="character" w:customStyle="1" w:styleId="afff3">
    <w:name w:val="А_основной Знак"/>
    <w:link w:val="afff2"/>
    <w:rsid w:val="00AD3116"/>
    <w:rPr>
      <w:rFonts w:ascii="Times New Roman" w:eastAsia="Calibri" w:hAnsi="Times New Roman" w:cs="Times New Roman"/>
      <w:szCs w:val="28"/>
      <w:lang w:eastAsia="en-US" w:bidi="ar-SA"/>
    </w:rPr>
  </w:style>
  <w:style w:type="paragraph" w:customStyle="1" w:styleId="Zag1">
    <w:name w:val="Zag_1"/>
    <w:basedOn w:val="a"/>
    <w:rsid w:val="00C63634"/>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pple-style-span">
    <w:name w:val="apple-style-span"/>
    <w:basedOn w:val="a0"/>
    <w:rsid w:val="00C63634"/>
  </w:style>
  <w:style w:type="paragraph" w:customStyle="1" w:styleId="-12">
    <w:name w:val="Цветной список - Акцент 12"/>
    <w:basedOn w:val="a"/>
    <w:qFormat/>
    <w:rsid w:val="00C63634"/>
    <w:pPr>
      <w:widowControl/>
      <w:spacing w:after="200"/>
      <w:ind w:left="720"/>
      <w:contextualSpacing/>
    </w:pPr>
    <w:rPr>
      <w:rFonts w:ascii="Cambria" w:eastAsia="Cambria" w:hAnsi="Cambria" w:cs="Times New Roman"/>
      <w:color w:val="auto"/>
      <w:lang w:eastAsia="en-US" w:bidi="ar-SA"/>
    </w:rPr>
  </w:style>
  <w:style w:type="paragraph" w:customStyle="1" w:styleId="124">
    <w:name w:val="Основной текст12"/>
    <w:basedOn w:val="a"/>
    <w:rsid w:val="00C63634"/>
    <w:pPr>
      <w:shd w:val="clear" w:color="auto" w:fill="FFFFFF"/>
      <w:spacing w:line="250" w:lineRule="exact"/>
      <w:ind w:hanging="720"/>
    </w:pPr>
    <w:rPr>
      <w:rFonts w:ascii="Times New Roman" w:eastAsia="Times New Roman" w:hAnsi="Times New Roman" w:cs="Times New Roman"/>
      <w:sz w:val="21"/>
      <w:szCs w:val="21"/>
    </w:rPr>
  </w:style>
  <w:style w:type="character" w:styleId="afff4">
    <w:name w:val="line number"/>
    <w:basedOn w:val="a0"/>
    <w:uiPriority w:val="99"/>
    <w:semiHidden/>
    <w:unhideWhenUsed/>
    <w:rsid w:val="00C63634"/>
  </w:style>
  <w:style w:type="table" w:customStyle="1" w:styleId="114">
    <w:name w:val="Сетка таблицы11"/>
    <w:basedOn w:val="a1"/>
    <w:next w:val="af0"/>
    <w:uiPriority w:val="59"/>
    <w:rsid w:val="00C63634"/>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текст + Полужирный"/>
    <w:rsid w:val="00C636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64">
    <w:name w:val="Сетка таблицы6"/>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Заголовок 2 Знак1"/>
    <w:uiPriority w:val="9"/>
    <w:semiHidden/>
    <w:rsid w:val="00C63634"/>
    <w:rPr>
      <w:rFonts w:ascii="Cambria" w:eastAsia="Times New Roman" w:hAnsi="Cambria" w:cs="Times New Roman"/>
      <w:b/>
      <w:bCs/>
      <w:color w:val="4F81BD"/>
      <w:sz w:val="26"/>
      <w:szCs w:val="26"/>
    </w:rPr>
  </w:style>
  <w:style w:type="character" w:customStyle="1" w:styleId="315">
    <w:name w:val="Заголовок 3 Знак1"/>
    <w:uiPriority w:val="9"/>
    <w:semiHidden/>
    <w:rsid w:val="00C63634"/>
    <w:rPr>
      <w:rFonts w:ascii="Cambria" w:eastAsia="Times New Roman" w:hAnsi="Cambria" w:cs="Times New Roman"/>
      <w:b/>
      <w:bCs/>
      <w:color w:val="4F81BD"/>
    </w:rPr>
  </w:style>
  <w:style w:type="character" w:customStyle="1" w:styleId="413">
    <w:name w:val="Заголовок 4 Знак1"/>
    <w:uiPriority w:val="9"/>
    <w:semiHidden/>
    <w:rsid w:val="00C63634"/>
    <w:rPr>
      <w:rFonts w:ascii="Cambria" w:eastAsia="Times New Roman" w:hAnsi="Cambria" w:cs="Times New Roman"/>
      <w:b/>
      <w:bCs/>
      <w:i/>
      <w:iCs/>
      <w:color w:val="4F81BD"/>
    </w:rPr>
  </w:style>
  <w:style w:type="character" w:customStyle="1" w:styleId="911">
    <w:name w:val="Заголовок 9 Знак1"/>
    <w:uiPriority w:val="9"/>
    <w:semiHidden/>
    <w:rsid w:val="00C63634"/>
    <w:rPr>
      <w:rFonts w:ascii="Cambria" w:eastAsia="Times New Roman" w:hAnsi="Cambria" w:cs="Times New Roman"/>
      <w:i/>
      <w:iCs/>
      <w:color w:val="404040"/>
      <w:sz w:val="20"/>
      <w:szCs w:val="20"/>
    </w:rPr>
  </w:style>
  <w:style w:type="paragraph" w:styleId="3e">
    <w:name w:val="Body Text 3"/>
    <w:basedOn w:val="a"/>
    <w:link w:val="316"/>
    <w:uiPriority w:val="99"/>
    <w:semiHidden/>
    <w:unhideWhenUsed/>
    <w:rsid w:val="00C63634"/>
    <w:pPr>
      <w:widowControl/>
      <w:spacing w:after="120" w:line="276" w:lineRule="auto"/>
    </w:pPr>
    <w:rPr>
      <w:rFonts w:ascii="Calibri" w:eastAsia="Calibri" w:hAnsi="Calibri" w:cs="Times New Roman"/>
      <w:color w:val="auto"/>
      <w:sz w:val="16"/>
      <w:szCs w:val="16"/>
      <w:lang w:eastAsia="en-US" w:bidi="ar-SA"/>
    </w:rPr>
  </w:style>
  <w:style w:type="character" w:customStyle="1" w:styleId="316">
    <w:name w:val="Основной текст 3 Знак1"/>
    <w:link w:val="3e"/>
    <w:uiPriority w:val="99"/>
    <w:semiHidden/>
    <w:rsid w:val="00C63634"/>
    <w:rPr>
      <w:rFonts w:ascii="Calibri" w:eastAsia="Calibri" w:hAnsi="Calibri" w:cs="Times New Roman"/>
      <w:sz w:val="16"/>
      <w:szCs w:val="16"/>
      <w:lang w:eastAsia="en-US" w:bidi="ar-SA"/>
    </w:rPr>
  </w:style>
  <w:style w:type="paragraph" w:styleId="aff1">
    <w:name w:val="footer"/>
    <w:basedOn w:val="a"/>
    <w:link w:val="1f4"/>
    <w:uiPriority w:val="99"/>
    <w:unhideWhenUsed/>
    <w:rsid w:val="00C63634"/>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1f4">
    <w:name w:val="Нижний колонтитул Знак1"/>
    <w:link w:val="aff1"/>
    <w:uiPriority w:val="99"/>
    <w:rsid w:val="00C63634"/>
    <w:rPr>
      <w:rFonts w:ascii="Calibri" w:eastAsia="Calibri" w:hAnsi="Calibri" w:cs="Times New Roman"/>
      <w:sz w:val="22"/>
      <w:szCs w:val="22"/>
      <w:lang w:eastAsia="en-US" w:bidi="ar-SA"/>
    </w:rPr>
  </w:style>
  <w:style w:type="character" w:customStyle="1" w:styleId="1f5">
    <w:name w:val="Текст выноски Знак1"/>
    <w:uiPriority w:val="99"/>
    <w:semiHidden/>
    <w:rsid w:val="00C63634"/>
    <w:rPr>
      <w:rFonts w:ascii="Tahoma" w:hAnsi="Tahoma" w:cs="Tahoma"/>
      <w:sz w:val="16"/>
      <w:szCs w:val="16"/>
    </w:rPr>
  </w:style>
  <w:style w:type="paragraph" w:styleId="2f5">
    <w:name w:val="Body Text 2"/>
    <w:basedOn w:val="a"/>
    <w:link w:val="215"/>
    <w:uiPriority w:val="99"/>
    <w:semiHidden/>
    <w:unhideWhenUsed/>
    <w:rsid w:val="00C63634"/>
    <w:pPr>
      <w:widowControl/>
      <w:spacing w:after="120" w:line="480" w:lineRule="auto"/>
    </w:pPr>
    <w:rPr>
      <w:rFonts w:ascii="Calibri" w:eastAsia="Calibri" w:hAnsi="Calibri" w:cs="Times New Roman"/>
      <w:color w:val="auto"/>
      <w:sz w:val="22"/>
      <w:szCs w:val="22"/>
      <w:lang w:eastAsia="en-US" w:bidi="ar-SA"/>
    </w:rPr>
  </w:style>
  <w:style w:type="character" w:customStyle="1" w:styleId="215">
    <w:name w:val="Основной текст 2 Знак1"/>
    <w:link w:val="2f5"/>
    <w:uiPriority w:val="99"/>
    <w:semiHidden/>
    <w:rsid w:val="00C63634"/>
    <w:rPr>
      <w:rFonts w:ascii="Calibri" w:eastAsia="Calibri" w:hAnsi="Calibri" w:cs="Times New Roman"/>
      <w:sz w:val="22"/>
      <w:szCs w:val="22"/>
      <w:lang w:eastAsia="en-US" w:bidi="ar-SA"/>
    </w:rPr>
  </w:style>
  <w:style w:type="paragraph" w:styleId="affa">
    <w:name w:val="endnote text"/>
    <w:basedOn w:val="a"/>
    <w:link w:val="aff9"/>
    <w:uiPriority w:val="99"/>
    <w:semiHidden/>
    <w:unhideWhenUsed/>
    <w:rsid w:val="00C63634"/>
    <w:pPr>
      <w:widowControl/>
    </w:pPr>
    <w:rPr>
      <w:rFonts w:ascii="Calibri" w:eastAsia="Calibri" w:hAnsi="Calibri" w:cs="Times New Roman"/>
      <w:color w:val="auto"/>
      <w:sz w:val="20"/>
      <w:szCs w:val="20"/>
      <w:lang w:eastAsia="en-US" w:bidi="ar-SA"/>
    </w:rPr>
  </w:style>
  <w:style w:type="character" w:customStyle="1" w:styleId="1f6">
    <w:name w:val="Текст концевой сноски Знак1"/>
    <w:uiPriority w:val="99"/>
    <w:semiHidden/>
    <w:rsid w:val="00C63634"/>
    <w:rPr>
      <w:color w:val="000000"/>
      <w:sz w:val="20"/>
      <w:szCs w:val="20"/>
    </w:rPr>
  </w:style>
  <w:style w:type="paragraph" w:styleId="affe">
    <w:name w:val="Document Map"/>
    <w:basedOn w:val="a"/>
    <w:link w:val="2fa"/>
    <w:uiPriority w:val="99"/>
    <w:semiHidden/>
    <w:unhideWhenUsed/>
    <w:rsid w:val="00C63634"/>
    <w:pPr>
      <w:widowControl/>
    </w:pPr>
    <w:rPr>
      <w:rFonts w:ascii="Tahoma" w:eastAsia="Calibri" w:hAnsi="Tahoma" w:cs="Tahoma"/>
      <w:color w:val="auto"/>
      <w:sz w:val="16"/>
      <w:szCs w:val="16"/>
      <w:lang w:eastAsia="en-US" w:bidi="ar-SA"/>
    </w:rPr>
  </w:style>
  <w:style w:type="character" w:customStyle="1" w:styleId="2fa">
    <w:name w:val="Схема документа Знак2"/>
    <w:link w:val="affe"/>
    <w:uiPriority w:val="99"/>
    <w:semiHidden/>
    <w:rsid w:val="00C63634"/>
    <w:rPr>
      <w:rFonts w:ascii="Tahoma" w:eastAsia="Calibri" w:hAnsi="Tahoma" w:cs="Tahoma"/>
      <w:sz w:val="16"/>
      <w:szCs w:val="16"/>
      <w:lang w:eastAsia="en-US" w:bidi="ar-SA"/>
    </w:rPr>
  </w:style>
  <w:style w:type="numbering" w:customStyle="1" w:styleId="2fb">
    <w:name w:val="Нет списка2"/>
    <w:next w:val="a2"/>
    <w:uiPriority w:val="99"/>
    <w:semiHidden/>
    <w:unhideWhenUsed/>
    <w:rsid w:val="00C63634"/>
  </w:style>
  <w:style w:type="paragraph" w:customStyle="1" w:styleId="text">
    <w:name w:val="text"/>
    <w:basedOn w:val="a"/>
    <w:rsid w:val="00C63634"/>
    <w:pPr>
      <w:widowControl/>
      <w:spacing w:before="100" w:beforeAutospacing="1" w:after="100" w:afterAutospacing="1"/>
    </w:pPr>
    <w:rPr>
      <w:rFonts w:ascii="Arial" w:eastAsia="Times New Roman" w:hAnsi="Arial" w:cs="Arial"/>
      <w:sz w:val="20"/>
      <w:szCs w:val="20"/>
      <w:lang w:bidi="ar-SA"/>
    </w:rPr>
  </w:style>
  <w:style w:type="table" w:customStyle="1" w:styleId="74">
    <w:name w:val="Сетка таблицы7"/>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6">
    <w:name w:val="TOC Heading"/>
    <w:basedOn w:val="1"/>
    <w:next w:val="a"/>
    <w:uiPriority w:val="39"/>
    <w:semiHidden/>
    <w:unhideWhenUsed/>
    <w:qFormat/>
    <w:rsid w:val="0062292A"/>
    <w:pPr>
      <w:keepLines/>
      <w:spacing w:before="480" w:after="0" w:line="276" w:lineRule="auto"/>
      <w:jc w:val="left"/>
      <w:outlineLvl w:val="9"/>
    </w:pPr>
    <w:rPr>
      <w:rFonts w:ascii="Cambria" w:hAnsi="Cambria"/>
      <w:color w:val="365F91"/>
      <w:kern w:val="0"/>
      <w:sz w:val="28"/>
      <w:szCs w:val="28"/>
    </w:rPr>
  </w:style>
  <w:style w:type="character" w:styleId="afff7">
    <w:name w:val="FollowedHyperlink"/>
    <w:uiPriority w:val="99"/>
    <w:semiHidden/>
    <w:unhideWhenUsed/>
    <w:rsid w:val="00D854A6"/>
    <w:rPr>
      <w:color w:val="800080"/>
      <w:u w:val="single"/>
    </w:rPr>
  </w:style>
  <w:style w:type="character" w:customStyle="1" w:styleId="50">
    <w:name w:val="Заголовок 5 Знак"/>
    <w:link w:val="5"/>
    <w:rsid w:val="00CC36DC"/>
    <w:rPr>
      <w:rFonts w:ascii="Times New Roman" w:eastAsia="Times New Roman" w:hAnsi="Times New Roman" w:cs="Times New Roman"/>
      <w:b/>
      <w:bCs/>
      <w:i/>
      <w:iCs/>
      <w:sz w:val="24"/>
      <w:szCs w:val="24"/>
    </w:rPr>
  </w:style>
  <w:style w:type="character" w:customStyle="1" w:styleId="60">
    <w:name w:val="Заголовок 6 Знак"/>
    <w:link w:val="6"/>
    <w:rsid w:val="00CC36DC"/>
    <w:rPr>
      <w:rFonts w:ascii="Times New Roman" w:eastAsia="Times New Roman" w:hAnsi="Times New Roman" w:cs="Times New Roman"/>
      <w:b/>
      <w:bCs/>
      <w:i/>
      <w:iCs/>
      <w:color w:val="000000"/>
      <w:sz w:val="24"/>
      <w:szCs w:val="24"/>
    </w:rPr>
  </w:style>
  <w:style w:type="character" w:customStyle="1" w:styleId="70">
    <w:name w:val="Заголовок 7 Знак"/>
    <w:link w:val="7"/>
    <w:rsid w:val="00CC36DC"/>
    <w:rPr>
      <w:rFonts w:ascii="Times New Roman" w:eastAsia="Times New Roman" w:hAnsi="Times New Roman" w:cs="Times New Roman"/>
      <w:b/>
      <w:bCs/>
      <w:i/>
      <w:iCs/>
      <w:color w:val="000000"/>
      <w:sz w:val="24"/>
      <w:szCs w:val="24"/>
      <w:shd w:val="clear" w:color="auto" w:fill="FFFFFF"/>
    </w:rPr>
  </w:style>
  <w:style w:type="paragraph" w:customStyle="1" w:styleId="Heading">
    <w:name w:val="Heading"/>
    <w:rsid w:val="00CC36DC"/>
    <w:pPr>
      <w:widowControl w:val="0"/>
      <w:autoSpaceDE w:val="0"/>
      <w:autoSpaceDN w:val="0"/>
      <w:adjustRightInd w:val="0"/>
    </w:pPr>
    <w:rPr>
      <w:rFonts w:ascii="Arial" w:eastAsia="Times New Roman" w:hAnsi="Arial" w:cs="Arial"/>
      <w:b/>
      <w:bCs/>
      <w:sz w:val="22"/>
      <w:szCs w:val="22"/>
    </w:rPr>
  </w:style>
  <w:style w:type="paragraph" w:customStyle="1" w:styleId="msonospacing0">
    <w:name w:val="msonospacing"/>
    <w:basedOn w:val="a"/>
    <w:rsid w:val="00CC36DC"/>
    <w:pPr>
      <w:widowControl/>
    </w:pPr>
    <w:rPr>
      <w:rFonts w:ascii="Times New Roman" w:eastAsia="Times New Roman" w:hAnsi="Times New Roman" w:cs="Times New Roman"/>
      <w:color w:val="auto"/>
      <w:lang w:bidi="ar-SA"/>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a"/>
    <w:uiPriority w:val="99"/>
    <w:rsid w:val="00CC36DC"/>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CC36DC"/>
    <w:rPr>
      <w:rFonts w:ascii="Calibri" w:eastAsia="Calibri" w:hAnsi="Calibri" w:cs="Times New Roman"/>
      <w:sz w:val="22"/>
      <w:szCs w:val="22"/>
      <w:lang w:eastAsia="en-US"/>
    </w:rPr>
  </w:style>
  <w:style w:type="paragraph" w:customStyle="1" w:styleId="p8">
    <w:name w:val="p8"/>
    <w:basedOn w:val="a"/>
    <w:rsid w:val="00CC36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middle">
    <w:name w:val="msonormalcxspmiddle"/>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msonormalcxsplast">
    <w:name w:val="msonormalcxsplast"/>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32cxspmiddle">
    <w:name w:val="32cxspmiddle"/>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32cxsplast">
    <w:name w:val="32cxsplast"/>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afff8">
    <w:name w:val="Основной"/>
    <w:basedOn w:val="a"/>
    <w:rsid w:val="008E6DD3"/>
    <w:pPr>
      <w:widowControl/>
      <w:autoSpaceDE w:val="0"/>
      <w:spacing w:line="214" w:lineRule="atLeast"/>
      <w:ind w:firstLine="283"/>
      <w:jc w:val="both"/>
      <w:textAlignment w:val="center"/>
    </w:pPr>
    <w:rPr>
      <w:rFonts w:ascii="NewtonCSanPin" w:eastAsia="Times New Roman" w:hAnsi="NewtonCSanPin" w:cs="NewtonCSanPin"/>
      <w:kern w:val="1"/>
      <w:sz w:val="21"/>
      <w:szCs w:val="21"/>
      <w:lang w:eastAsia="ar-SA" w:bidi="ar-SA"/>
    </w:rPr>
  </w:style>
  <w:style w:type="paragraph" w:customStyle="1" w:styleId="afff9">
    <w:name w:val="Буллит"/>
    <w:basedOn w:val="afff8"/>
    <w:rsid w:val="008E6DD3"/>
    <w:pPr>
      <w:ind w:firstLine="244"/>
    </w:pPr>
  </w:style>
  <w:style w:type="paragraph" w:customStyle="1" w:styleId="Standard">
    <w:name w:val="Standard"/>
    <w:rsid w:val="008E6DD3"/>
    <w:pPr>
      <w:widowControl w:val="0"/>
      <w:suppressAutoHyphens/>
      <w:textAlignment w:val="baseline"/>
    </w:pPr>
    <w:rPr>
      <w:rFonts w:ascii="Arial" w:eastAsia="SimSun" w:hAnsi="Arial"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445F"/>
    <w:pPr>
      <w:widowControl w:val="0"/>
    </w:pPr>
    <w:rPr>
      <w:color w:val="000000"/>
      <w:sz w:val="24"/>
      <w:szCs w:val="24"/>
      <w:lang w:bidi="ru-RU"/>
    </w:rPr>
  </w:style>
  <w:style w:type="paragraph" w:styleId="1">
    <w:name w:val="heading 1"/>
    <w:aliases w:val="Заголовок 1 Знак Знак"/>
    <w:basedOn w:val="a"/>
    <w:next w:val="a"/>
    <w:link w:val="10"/>
    <w:qFormat/>
    <w:rsid w:val="00BA7211"/>
    <w:pPr>
      <w:keepNext/>
      <w:widowControl/>
      <w:spacing w:before="240" w:after="60"/>
      <w:jc w:val="center"/>
      <w:outlineLvl w:val="0"/>
    </w:pPr>
    <w:rPr>
      <w:rFonts w:ascii="Times New Roman" w:eastAsia="Times New Roman" w:hAnsi="Times New Roman" w:cs="Times New Roman"/>
      <w:b/>
      <w:bCs/>
      <w:color w:val="auto"/>
      <w:kern w:val="32"/>
      <w:szCs w:val="32"/>
      <w:lang w:bidi="ar-SA"/>
    </w:rPr>
  </w:style>
  <w:style w:type="paragraph" w:styleId="2">
    <w:name w:val="heading 2"/>
    <w:basedOn w:val="a"/>
    <w:next w:val="a"/>
    <w:link w:val="20"/>
    <w:unhideWhenUsed/>
    <w:qFormat/>
    <w:rsid w:val="00AD3116"/>
    <w:pPr>
      <w:keepNext/>
      <w:keepLines/>
      <w:widowControl/>
      <w:spacing w:before="200" w:line="276" w:lineRule="auto"/>
      <w:jc w:val="center"/>
      <w:outlineLvl w:val="1"/>
    </w:pPr>
    <w:rPr>
      <w:rFonts w:ascii="Times New Roman" w:eastAsia="Times New Roman" w:hAnsi="Times New Roman" w:cs="Times New Roman"/>
      <w:b/>
      <w:bCs/>
      <w:color w:val="auto"/>
      <w:szCs w:val="26"/>
      <w:lang w:eastAsia="en-US" w:bidi="ar-SA"/>
    </w:rPr>
  </w:style>
  <w:style w:type="paragraph" w:styleId="3">
    <w:name w:val="heading 3"/>
    <w:aliases w:val="1.1.1."/>
    <w:basedOn w:val="a"/>
    <w:next w:val="a"/>
    <w:link w:val="30"/>
    <w:autoRedefine/>
    <w:unhideWhenUsed/>
    <w:qFormat/>
    <w:rsid w:val="00883791"/>
    <w:pPr>
      <w:keepNext/>
      <w:keepLines/>
      <w:widowControl/>
      <w:spacing w:before="200" w:line="276" w:lineRule="auto"/>
      <w:jc w:val="center"/>
      <w:outlineLvl w:val="2"/>
    </w:pPr>
    <w:rPr>
      <w:rFonts w:ascii="Times New Roman" w:eastAsia="Times New Roman" w:hAnsi="Times New Roman" w:cs="Times New Roman"/>
      <w:b/>
      <w:bCs/>
      <w:color w:val="auto"/>
      <w:lang w:eastAsia="en-US" w:bidi="ar-SA"/>
    </w:rPr>
  </w:style>
  <w:style w:type="paragraph" w:styleId="4">
    <w:name w:val="heading 4"/>
    <w:basedOn w:val="a"/>
    <w:next w:val="a"/>
    <w:link w:val="40"/>
    <w:unhideWhenUsed/>
    <w:qFormat/>
    <w:rsid w:val="00C63634"/>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styleId="5">
    <w:name w:val="heading 5"/>
    <w:basedOn w:val="a"/>
    <w:next w:val="a"/>
    <w:link w:val="50"/>
    <w:qFormat/>
    <w:rsid w:val="00CC36DC"/>
    <w:pPr>
      <w:keepNext/>
      <w:widowControl/>
      <w:ind w:left="360"/>
      <w:jc w:val="both"/>
      <w:outlineLvl w:val="4"/>
    </w:pPr>
    <w:rPr>
      <w:rFonts w:ascii="Times New Roman" w:eastAsia="Times New Roman" w:hAnsi="Times New Roman" w:cs="Times New Roman"/>
      <w:b/>
      <w:bCs/>
      <w:i/>
      <w:iCs/>
      <w:color w:val="auto"/>
      <w:lang w:bidi="ar-SA"/>
    </w:rPr>
  </w:style>
  <w:style w:type="paragraph" w:styleId="6">
    <w:name w:val="heading 6"/>
    <w:basedOn w:val="a"/>
    <w:next w:val="a"/>
    <w:link w:val="60"/>
    <w:qFormat/>
    <w:rsid w:val="00CC36DC"/>
    <w:pPr>
      <w:keepNext/>
      <w:widowControl/>
      <w:ind w:left="360"/>
      <w:jc w:val="both"/>
      <w:outlineLvl w:val="5"/>
    </w:pPr>
    <w:rPr>
      <w:rFonts w:ascii="Times New Roman" w:eastAsia="Times New Roman" w:hAnsi="Times New Roman" w:cs="Times New Roman"/>
      <w:b/>
      <w:bCs/>
      <w:i/>
      <w:iCs/>
      <w:lang w:bidi="ar-SA"/>
    </w:rPr>
  </w:style>
  <w:style w:type="paragraph" w:styleId="7">
    <w:name w:val="heading 7"/>
    <w:basedOn w:val="a"/>
    <w:next w:val="a"/>
    <w:link w:val="70"/>
    <w:qFormat/>
    <w:rsid w:val="00CC36DC"/>
    <w:pPr>
      <w:keepNext/>
      <w:widowControl/>
      <w:shd w:val="clear" w:color="auto" w:fill="FFFFFF"/>
      <w:ind w:left="360"/>
      <w:jc w:val="both"/>
      <w:outlineLvl w:val="6"/>
    </w:pPr>
    <w:rPr>
      <w:rFonts w:ascii="Times New Roman" w:eastAsia="Times New Roman" w:hAnsi="Times New Roman" w:cs="Times New Roman"/>
      <w:b/>
      <w:bCs/>
      <w:i/>
      <w:iCs/>
      <w:lang w:bidi="ar-SA"/>
    </w:rPr>
  </w:style>
  <w:style w:type="paragraph" w:styleId="8">
    <w:name w:val="heading 8"/>
    <w:basedOn w:val="a"/>
    <w:next w:val="a"/>
    <w:link w:val="80"/>
    <w:qFormat/>
    <w:rsid w:val="00C63634"/>
    <w:pPr>
      <w:widowControl/>
      <w:spacing w:before="240" w:after="60"/>
      <w:outlineLvl w:val="7"/>
    </w:pPr>
    <w:rPr>
      <w:rFonts w:ascii="Times New Roman" w:eastAsia="Times New Roman" w:hAnsi="Times New Roman" w:cs="Times New Roman"/>
      <w:i/>
      <w:iCs/>
      <w:color w:val="auto"/>
      <w:lang w:bidi="ar-SA"/>
    </w:rPr>
  </w:style>
  <w:style w:type="paragraph" w:styleId="9">
    <w:name w:val="heading 9"/>
    <w:basedOn w:val="a"/>
    <w:next w:val="a"/>
    <w:link w:val="90"/>
    <w:unhideWhenUsed/>
    <w:qFormat/>
    <w:rsid w:val="00C63634"/>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6445F"/>
    <w:rPr>
      <w:color w:val="0066CC"/>
      <w:u w:val="single"/>
    </w:rPr>
  </w:style>
  <w:style w:type="character" w:customStyle="1" w:styleId="21">
    <w:name w:val="Сноска (2)_"/>
    <w:link w:val="22"/>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4">
    <w:name w:val="Сноска_"/>
    <w:link w:val="a5"/>
    <w:rsid w:val="00A6445F"/>
    <w:rPr>
      <w:rFonts w:ascii="Calibri" w:eastAsia="Calibri" w:hAnsi="Calibri" w:cs="Calibri"/>
      <w:b/>
      <w:bCs/>
      <w:i w:val="0"/>
      <w:iCs w:val="0"/>
      <w:smallCaps w:val="0"/>
      <w:strike w:val="0"/>
      <w:spacing w:val="-10"/>
      <w:sz w:val="19"/>
      <w:szCs w:val="19"/>
      <w:u w:val="none"/>
    </w:rPr>
  </w:style>
  <w:style w:type="character" w:customStyle="1" w:styleId="31">
    <w:name w:val="Сноска (3)_"/>
    <w:link w:val="310"/>
    <w:rsid w:val="00A6445F"/>
    <w:rPr>
      <w:rFonts w:ascii="Times New Roman" w:eastAsia="Times New Roman" w:hAnsi="Times New Roman" w:cs="Times New Roman"/>
      <w:b w:val="0"/>
      <w:bCs w:val="0"/>
      <w:i w:val="0"/>
      <w:iCs w:val="0"/>
      <w:smallCaps w:val="0"/>
      <w:strike w:val="0"/>
      <w:sz w:val="15"/>
      <w:szCs w:val="15"/>
      <w:u w:val="none"/>
    </w:rPr>
  </w:style>
  <w:style w:type="character" w:customStyle="1" w:styleId="32">
    <w:name w:val="Сноска (3)"/>
    <w:rsid w:val="00A6445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a6">
    <w:name w:val="Колонтитул_"/>
    <w:link w:val="11"/>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link w:val="210"/>
    <w:rsid w:val="00A6445F"/>
    <w:rPr>
      <w:rFonts w:ascii="Calibri" w:eastAsia="Calibri" w:hAnsi="Calibri" w:cs="Calibri"/>
      <w:b/>
      <w:bCs/>
      <w:i w:val="0"/>
      <w:iCs w:val="0"/>
      <w:smallCaps w:val="0"/>
      <w:strike w:val="0"/>
      <w:sz w:val="19"/>
      <w:szCs w:val="19"/>
      <w:u w:val="none"/>
    </w:rPr>
  </w:style>
  <w:style w:type="character" w:customStyle="1" w:styleId="24">
    <w:name w:val="Оглавление (2)_"/>
    <w:link w:val="25"/>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12">
    <w:name w:val="Оглавление 1 Знак"/>
    <w:link w:val="13"/>
    <w:uiPriority w:val="39"/>
    <w:rsid w:val="00D854A6"/>
    <w:rPr>
      <w:rFonts w:ascii="Times New Roman" w:eastAsia="Calibri" w:hAnsi="Times New Roman" w:cs="Calibri"/>
      <w:b/>
      <w:bCs/>
      <w:color w:val="000000"/>
      <w:sz w:val="24"/>
      <w:szCs w:val="19"/>
      <w:shd w:val="clear" w:color="auto" w:fill="FFFFFF"/>
      <w:lang w:bidi="ru-RU"/>
    </w:rPr>
  </w:style>
  <w:style w:type="character" w:customStyle="1" w:styleId="33">
    <w:name w:val="Основной текст (3)_"/>
    <w:link w:val="311"/>
    <w:rsid w:val="00A6445F"/>
    <w:rPr>
      <w:rFonts w:ascii="Times New Roman" w:eastAsia="Times New Roman" w:hAnsi="Times New Roman" w:cs="Times New Roman"/>
      <w:b/>
      <w:bCs/>
      <w:i w:val="0"/>
      <w:iCs w:val="0"/>
      <w:smallCaps w:val="0"/>
      <w:strike w:val="0"/>
      <w:sz w:val="22"/>
      <w:szCs w:val="22"/>
      <w:u w:val="none"/>
    </w:rPr>
  </w:style>
  <w:style w:type="character" w:customStyle="1" w:styleId="a8">
    <w:name w:val="Основной текст_"/>
    <w:link w:val="91"/>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14">
    <w:name w:val="Основной текст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26">
    <w:name w:val="Основной текст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5">
    <w:name w:val="Заголовок №1_"/>
    <w:link w:val="110"/>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9">
    <w:name w:val="Основной текст + Курсив"/>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
    <w:name w:val="Основной текст (4)_"/>
    <w:link w:val="410"/>
    <w:rsid w:val="00A6445F"/>
    <w:rPr>
      <w:rFonts w:ascii="Times New Roman" w:eastAsia="Times New Roman" w:hAnsi="Times New Roman" w:cs="Times New Roman"/>
      <w:b w:val="0"/>
      <w:bCs w:val="0"/>
      <w:i/>
      <w:iCs/>
      <w:smallCaps w:val="0"/>
      <w:strike w:val="0"/>
      <w:sz w:val="21"/>
      <w:szCs w:val="21"/>
      <w:u w:val="none"/>
    </w:rPr>
  </w:style>
  <w:style w:type="character" w:customStyle="1" w:styleId="42">
    <w:name w:val="Основной текст (4) + Не курсив"/>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4">
    <w:name w:val="Основной текст3"/>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3">
    <w:name w:val="Основной текст4"/>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 + Курсив3"/>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51">
    <w:name w:val="Основной текст5"/>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 Курсив2"/>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411">
    <w:name w:val="Основной текст (4) + Не курсив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44">
    <w:name w:val="Основной текст (4)"/>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6">
    <w:name w:val="Заголовок №1"/>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a">
    <w:name w:val="Подпись к таблице_"/>
    <w:link w:val="17"/>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ab">
    <w:name w:val="Подпись к таблице"/>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36">
    <w:name w:val="Подпись к таблице3"/>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18">
    <w:name w:val="Основной текст + Курсив1"/>
    <w:rsid w:val="00A6445F"/>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8">
    <w:name w:val="Подпись к таблице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420">
    <w:name w:val="Основной текст (4)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9">
    <w:name w:val="Подпись к таблице (2)_"/>
    <w:link w:val="2a"/>
    <w:rsid w:val="00A6445F"/>
    <w:rPr>
      <w:rFonts w:ascii="Times New Roman" w:eastAsia="Times New Roman" w:hAnsi="Times New Roman" w:cs="Times New Roman"/>
      <w:b w:val="0"/>
      <w:bCs w:val="0"/>
      <w:i/>
      <w:iCs/>
      <w:smallCaps w:val="0"/>
      <w:strike w:val="0"/>
      <w:sz w:val="21"/>
      <w:szCs w:val="21"/>
      <w:u w:val="none"/>
    </w:rPr>
  </w:style>
  <w:style w:type="character" w:customStyle="1" w:styleId="Exact">
    <w:name w:val="Подпись к картинке Exact"/>
    <w:link w:val="ac"/>
    <w:rsid w:val="00A6445F"/>
    <w:rPr>
      <w:rFonts w:ascii="Times New Roman" w:eastAsia="Times New Roman" w:hAnsi="Times New Roman" w:cs="Times New Roman"/>
      <w:b w:val="0"/>
      <w:bCs w:val="0"/>
      <w:i/>
      <w:iCs/>
      <w:smallCaps w:val="0"/>
      <w:strike w:val="0"/>
      <w:spacing w:val="1"/>
      <w:sz w:val="20"/>
      <w:szCs w:val="20"/>
      <w:u w:val="none"/>
    </w:rPr>
  </w:style>
  <w:style w:type="character" w:customStyle="1" w:styleId="4Exact">
    <w:name w:val="Основной текст (4) Exact"/>
    <w:rsid w:val="00A6445F"/>
    <w:rPr>
      <w:rFonts w:ascii="Times New Roman" w:eastAsia="Times New Roman" w:hAnsi="Times New Roman" w:cs="Times New Roman"/>
      <w:b w:val="0"/>
      <w:bCs w:val="0"/>
      <w:i/>
      <w:iCs/>
      <w:smallCaps w:val="0"/>
      <w:strike w:val="0"/>
      <w:spacing w:val="1"/>
      <w:sz w:val="20"/>
      <w:szCs w:val="20"/>
      <w:u w:val="none"/>
    </w:rPr>
  </w:style>
  <w:style w:type="character" w:customStyle="1" w:styleId="4Exact2">
    <w:name w:val="Основной текст (4) Exact2"/>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40ptExact">
    <w:name w:val="Основной текст (4) + Не курсив;Интервал 0 pt Exact"/>
    <w:rsid w:val="00A6445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4Exact1">
    <w:name w:val="Основной текст (4) Exact1"/>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2b">
    <w:name w:val="Подпись к картинке (2)_"/>
    <w:link w:val="2c"/>
    <w:rsid w:val="00A6445F"/>
    <w:rPr>
      <w:rFonts w:ascii="Times New Roman" w:eastAsia="Times New Roman" w:hAnsi="Times New Roman" w:cs="Times New Roman"/>
      <w:b w:val="0"/>
      <w:bCs w:val="0"/>
      <w:i w:val="0"/>
      <w:iCs w:val="0"/>
      <w:smallCaps w:val="0"/>
      <w:strike w:val="0"/>
      <w:sz w:val="21"/>
      <w:szCs w:val="21"/>
      <w:u w:val="none"/>
    </w:rPr>
  </w:style>
  <w:style w:type="character" w:customStyle="1" w:styleId="Exact0">
    <w:name w:val="Основной текст Exact"/>
    <w:rsid w:val="00A6445F"/>
    <w:rPr>
      <w:rFonts w:ascii="Times New Roman" w:eastAsia="Times New Roman" w:hAnsi="Times New Roman" w:cs="Times New Roman"/>
      <w:b w:val="0"/>
      <w:bCs w:val="0"/>
      <w:i w:val="0"/>
      <w:iCs w:val="0"/>
      <w:smallCaps w:val="0"/>
      <w:strike w:val="0"/>
      <w:sz w:val="20"/>
      <w:szCs w:val="20"/>
      <w:u w:val="none"/>
    </w:rPr>
  </w:style>
  <w:style w:type="character" w:customStyle="1" w:styleId="2d">
    <w:name w:val="Колонтитул2"/>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61">
    <w:name w:val="Основной текст6"/>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Calibri95pt">
    <w:name w:val="Основной текст + Calibri;9;5 pt;Полужирный"/>
    <w:rsid w:val="00A6445F"/>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ad">
    <w:name w:val="Основной текст + Малые прописные"/>
    <w:rsid w:val="00A6445F"/>
    <w:rPr>
      <w:rFonts w:ascii="Times New Roman" w:eastAsia="Times New Roman" w:hAnsi="Times New Roman" w:cs="Times New Roman"/>
      <w:b w:val="0"/>
      <w:bCs w:val="0"/>
      <w:i w:val="0"/>
      <w:iCs w:val="0"/>
      <w:smallCaps/>
      <w:strike w:val="0"/>
      <w:color w:val="000000"/>
      <w:spacing w:val="0"/>
      <w:w w:val="100"/>
      <w:position w:val="0"/>
      <w:sz w:val="21"/>
      <w:szCs w:val="21"/>
      <w:u w:val="none"/>
      <w:lang w:val="ru-RU" w:eastAsia="ru-RU" w:bidi="ru-RU"/>
    </w:rPr>
  </w:style>
  <w:style w:type="character" w:customStyle="1" w:styleId="75pt0pt">
    <w:name w:val="Основной текст + 7;5 pt;Интервал 0 pt"/>
    <w:rsid w:val="00A6445F"/>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ru-RU" w:eastAsia="ru-RU" w:bidi="ru-RU"/>
    </w:rPr>
  </w:style>
  <w:style w:type="character" w:customStyle="1" w:styleId="Calibri95pt1">
    <w:name w:val="Основной текст + Calibri;9;5 pt;Полужирный1"/>
    <w:rsid w:val="00A6445F"/>
    <w:rPr>
      <w:rFonts w:ascii="Calibri" w:eastAsia="Calibri" w:hAnsi="Calibri" w:cs="Calibri"/>
      <w:b/>
      <w:bCs/>
      <w:i w:val="0"/>
      <w:iCs w:val="0"/>
      <w:smallCaps w:val="0"/>
      <w:strike w:val="0"/>
      <w:color w:val="000000"/>
      <w:spacing w:val="0"/>
      <w:w w:val="100"/>
      <w:position w:val="0"/>
      <w:sz w:val="19"/>
      <w:szCs w:val="19"/>
      <w:u w:val="none"/>
      <w:lang w:val="ru-RU" w:eastAsia="ru-RU" w:bidi="ru-RU"/>
    </w:rPr>
  </w:style>
  <w:style w:type="character" w:customStyle="1" w:styleId="2e">
    <w:name w:val="Основной текст (2)"/>
    <w:rsid w:val="00A6445F"/>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37">
    <w:name w:val="Подпись к таблице (3)_"/>
    <w:link w:val="38"/>
    <w:rsid w:val="00A6445F"/>
    <w:rPr>
      <w:rFonts w:ascii="Times New Roman" w:eastAsia="Times New Roman" w:hAnsi="Times New Roman" w:cs="Times New Roman"/>
      <w:b/>
      <w:bCs/>
      <w:i/>
      <w:iCs/>
      <w:smallCaps w:val="0"/>
      <w:strike w:val="0"/>
      <w:sz w:val="23"/>
      <w:szCs w:val="23"/>
      <w:u w:val="none"/>
    </w:rPr>
  </w:style>
  <w:style w:type="character" w:customStyle="1" w:styleId="Calibri">
    <w:name w:val="Основной текст + Calibri;Курсив"/>
    <w:rsid w:val="00A6445F"/>
    <w:rPr>
      <w:rFonts w:ascii="Calibri" w:eastAsia="Calibri" w:hAnsi="Calibri" w:cs="Calibri"/>
      <w:b w:val="0"/>
      <w:bCs w:val="0"/>
      <w:i/>
      <w:iCs/>
      <w:smallCaps w:val="0"/>
      <w:strike w:val="0"/>
      <w:color w:val="000000"/>
      <w:spacing w:val="0"/>
      <w:w w:val="100"/>
      <w:position w:val="0"/>
      <w:sz w:val="21"/>
      <w:szCs w:val="21"/>
      <w:u w:val="none"/>
      <w:lang w:val="ru-RU" w:eastAsia="ru-RU" w:bidi="ru-RU"/>
    </w:rPr>
  </w:style>
  <w:style w:type="character" w:customStyle="1" w:styleId="11pt">
    <w:name w:val="Основной текст + 11 pt;Полужирный"/>
    <w:rsid w:val="00A6445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9">
    <w:name w:val="Основной текст (3)"/>
    <w:rsid w:val="00A644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0ptExact">
    <w:name w:val="Основной текст + Интервал 0 pt Exact"/>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eastAsia="ru-RU" w:bidi="ru-RU"/>
    </w:rPr>
  </w:style>
  <w:style w:type="character" w:customStyle="1" w:styleId="10pt0pt">
    <w:name w:val="Колонтитул + 10 pt;Полужирный;Интервал 0 pt"/>
    <w:rsid w:val="00A6445F"/>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Candara85pt">
    <w:name w:val="Основной текст + Candara;8;5 pt"/>
    <w:rsid w:val="00A6445F"/>
    <w:rPr>
      <w:rFonts w:ascii="Candara" w:eastAsia="Candara" w:hAnsi="Candara" w:cs="Candara"/>
      <w:b w:val="0"/>
      <w:bCs w:val="0"/>
      <w:i w:val="0"/>
      <w:iCs w:val="0"/>
      <w:smallCaps w:val="0"/>
      <w:strike w:val="0"/>
      <w:color w:val="000000"/>
      <w:spacing w:val="0"/>
      <w:w w:val="100"/>
      <w:position w:val="0"/>
      <w:sz w:val="17"/>
      <w:szCs w:val="17"/>
      <w:u w:val="none"/>
      <w:lang w:val="ru-RU" w:eastAsia="ru-RU" w:bidi="ru-RU"/>
    </w:rPr>
  </w:style>
  <w:style w:type="character" w:customStyle="1" w:styleId="71">
    <w:name w:val="Основной текст7"/>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Candara85pt1">
    <w:name w:val="Основной текст + Candara;8;5 pt1"/>
    <w:rsid w:val="00A6445F"/>
    <w:rPr>
      <w:rFonts w:ascii="Candara" w:eastAsia="Candara" w:hAnsi="Candara" w:cs="Candara"/>
      <w:b w:val="0"/>
      <w:bCs w:val="0"/>
      <w:i w:val="0"/>
      <w:iCs w:val="0"/>
      <w:smallCaps w:val="0"/>
      <w:strike w:val="0"/>
      <w:color w:val="000000"/>
      <w:spacing w:val="0"/>
      <w:w w:val="100"/>
      <w:position w:val="0"/>
      <w:sz w:val="17"/>
      <w:szCs w:val="17"/>
      <w:u w:val="single"/>
      <w:lang w:val="ru-RU" w:eastAsia="ru-RU" w:bidi="ru-RU"/>
    </w:rPr>
  </w:style>
  <w:style w:type="character" w:customStyle="1" w:styleId="0ptExact1">
    <w:name w:val="Основной текст + Интервал 0 pt Exact1"/>
    <w:rsid w:val="00A6445F"/>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eastAsia="ru-RU" w:bidi="ru-RU"/>
    </w:rPr>
  </w:style>
  <w:style w:type="character" w:customStyle="1" w:styleId="81">
    <w:name w:val="Основной текст8"/>
    <w:rsid w:val="00A6445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22">
    <w:name w:val="Сноска (2)"/>
    <w:basedOn w:val="a"/>
    <w:link w:val="21"/>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a5">
    <w:name w:val="Сноска"/>
    <w:basedOn w:val="a"/>
    <w:link w:val="a4"/>
    <w:rsid w:val="00A6445F"/>
    <w:pPr>
      <w:shd w:val="clear" w:color="auto" w:fill="FFFFFF"/>
      <w:spacing w:line="226" w:lineRule="exact"/>
      <w:jc w:val="both"/>
    </w:pPr>
    <w:rPr>
      <w:rFonts w:ascii="Calibri" w:eastAsia="Calibri" w:hAnsi="Calibri" w:cs="Calibri"/>
      <w:b/>
      <w:bCs/>
      <w:spacing w:val="-10"/>
      <w:sz w:val="19"/>
      <w:szCs w:val="19"/>
    </w:rPr>
  </w:style>
  <w:style w:type="paragraph" w:customStyle="1" w:styleId="310">
    <w:name w:val="Сноска (3)1"/>
    <w:basedOn w:val="a"/>
    <w:link w:val="31"/>
    <w:rsid w:val="00A6445F"/>
    <w:pPr>
      <w:shd w:val="clear" w:color="auto" w:fill="FFFFFF"/>
      <w:spacing w:line="192" w:lineRule="exact"/>
      <w:ind w:firstLine="280"/>
      <w:jc w:val="both"/>
    </w:pPr>
    <w:rPr>
      <w:rFonts w:ascii="Times New Roman" w:eastAsia="Times New Roman" w:hAnsi="Times New Roman" w:cs="Times New Roman"/>
      <w:sz w:val="15"/>
      <w:szCs w:val="15"/>
    </w:rPr>
  </w:style>
  <w:style w:type="paragraph" w:customStyle="1" w:styleId="11">
    <w:name w:val="Колонтитул1"/>
    <w:basedOn w:val="a"/>
    <w:link w:val="a6"/>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210">
    <w:name w:val="Основной текст (2)1"/>
    <w:basedOn w:val="a"/>
    <w:link w:val="23"/>
    <w:rsid w:val="00A6445F"/>
    <w:pPr>
      <w:shd w:val="clear" w:color="auto" w:fill="FFFFFF"/>
      <w:spacing w:after="300" w:line="0" w:lineRule="atLeast"/>
      <w:jc w:val="center"/>
    </w:pPr>
    <w:rPr>
      <w:rFonts w:ascii="Calibri" w:eastAsia="Calibri" w:hAnsi="Calibri" w:cs="Calibri"/>
      <w:b/>
      <w:bCs/>
      <w:sz w:val="19"/>
      <w:szCs w:val="19"/>
    </w:rPr>
  </w:style>
  <w:style w:type="paragraph" w:customStyle="1" w:styleId="25">
    <w:name w:val="Оглавление (2)"/>
    <w:basedOn w:val="a"/>
    <w:link w:val="24"/>
    <w:rsid w:val="00A6445F"/>
    <w:pPr>
      <w:shd w:val="clear" w:color="auto" w:fill="FFFFFF"/>
      <w:spacing w:before="300" w:line="240" w:lineRule="exact"/>
      <w:jc w:val="both"/>
    </w:pPr>
    <w:rPr>
      <w:rFonts w:ascii="Times New Roman" w:eastAsia="Times New Roman" w:hAnsi="Times New Roman" w:cs="Times New Roman"/>
      <w:sz w:val="21"/>
      <w:szCs w:val="21"/>
    </w:rPr>
  </w:style>
  <w:style w:type="paragraph" w:styleId="13">
    <w:name w:val="toc 1"/>
    <w:basedOn w:val="a"/>
    <w:link w:val="12"/>
    <w:autoRedefine/>
    <w:uiPriority w:val="39"/>
    <w:rsid w:val="00D854A6"/>
    <w:pPr>
      <w:shd w:val="clear" w:color="auto" w:fill="FFFFFF"/>
      <w:tabs>
        <w:tab w:val="right" w:leader="dot" w:pos="9761"/>
      </w:tabs>
      <w:spacing w:line="240" w:lineRule="exact"/>
      <w:jc w:val="center"/>
    </w:pPr>
    <w:rPr>
      <w:rFonts w:ascii="Times New Roman" w:eastAsia="Calibri" w:hAnsi="Times New Roman" w:cs="Calibri"/>
      <w:b/>
      <w:bCs/>
      <w:szCs w:val="19"/>
    </w:rPr>
  </w:style>
  <w:style w:type="paragraph" w:customStyle="1" w:styleId="311">
    <w:name w:val="Основной текст (3)1"/>
    <w:basedOn w:val="a"/>
    <w:link w:val="33"/>
    <w:rsid w:val="00A6445F"/>
    <w:pPr>
      <w:shd w:val="clear" w:color="auto" w:fill="FFFFFF"/>
      <w:spacing w:after="120" w:line="0" w:lineRule="atLeast"/>
      <w:jc w:val="center"/>
    </w:pPr>
    <w:rPr>
      <w:rFonts w:ascii="Times New Roman" w:eastAsia="Times New Roman" w:hAnsi="Times New Roman" w:cs="Times New Roman"/>
      <w:b/>
      <w:bCs/>
      <w:sz w:val="22"/>
      <w:szCs w:val="22"/>
    </w:rPr>
  </w:style>
  <w:style w:type="paragraph" w:customStyle="1" w:styleId="91">
    <w:name w:val="Основной текст9"/>
    <w:basedOn w:val="a"/>
    <w:link w:val="a8"/>
    <w:rsid w:val="00A6445F"/>
    <w:pPr>
      <w:shd w:val="clear" w:color="auto" w:fill="FFFFFF"/>
      <w:spacing w:before="120" w:line="250" w:lineRule="exact"/>
      <w:ind w:hanging="3120"/>
      <w:jc w:val="both"/>
    </w:pPr>
    <w:rPr>
      <w:rFonts w:ascii="Times New Roman" w:eastAsia="Times New Roman" w:hAnsi="Times New Roman" w:cs="Times New Roman"/>
      <w:sz w:val="21"/>
      <w:szCs w:val="21"/>
    </w:rPr>
  </w:style>
  <w:style w:type="paragraph" w:customStyle="1" w:styleId="110">
    <w:name w:val="Заголовок №11"/>
    <w:basedOn w:val="a"/>
    <w:link w:val="15"/>
    <w:rsid w:val="00A6445F"/>
    <w:pPr>
      <w:shd w:val="clear" w:color="auto" w:fill="FFFFFF"/>
      <w:spacing w:before="2220" w:line="250" w:lineRule="exact"/>
      <w:ind w:hanging="340"/>
      <w:outlineLvl w:val="0"/>
    </w:pPr>
    <w:rPr>
      <w:rFonts w:ascii="Times New Roman" w:eastAsia="Times New Roman" w:hAnsi="Times New Roman" w:cs="Times New Roman"/>
      <w:sz w:val="21"/>
      <w:szCs w:val="21"/>
    </w:rPr>
  </w:style>
  <w:style w:type="paragraph" w:customStyle="1" w:styleId="410">
    <w:name w:val="Основной текст (4)1"/>
    <w:basedOn w:val="a"/>
    <w:link w:val="41"/>
    <w:rsid w:val="00A6445F"/>
    <w:pPr>
      <w:shd w:val="clear" w:color="auto" w:fill="FFFFFF"/>
      <w:spacing w:line="250" w:lineRule="exact"/>
      <w:jc w:val="both"/>
    </w:pPr>
    <w:rPr>
      <w:rFonts w:ascii="Times New Roman" w:eastAsia="Times New Roman" w:hAnsi="Times New Roman" w:cs="Times New Roman"/>
      <w:i/>
      <w:iCs/>
      <w:sz w:val="21"/>
      <w:szCs w:val="21"/>
    </w:rPr>
  </w:style>
  <w:style w:type="paragraph" w:customStyle="1" w:styleId="17">
    <w:name w:val="Подпись к таблице1"/>
    <w:basedOn w:val="a"/>
    <w:link w:val="aa"/>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2a">
    <w:name w:val="Подпись к таблице (2)"/>
    <w:basedOn w:val="a"/>
    <w:link w:val="29"/>
    <w:rsid w:val="00A6445F"/>
    <w:pPr>
      <w:shd w:val="clear" w:color="auto" w:fill="FFFFFF"/>
      <w:spacing w:after="60" w:line="0" w:lineRule="atLeast"/>
    </w:pPr>
    <w:rPr>
      <w:rFonts w:ascii="Times New Roman" w:eastAsia="Times New Roman" w:hAnsi="Times New Roman" w:cs="Times New Roman"/>
      <w:i/>
      <w:iCs/>
      <w:sz w:val="21"/>
      <w:szCs w:val="21"/>
    </w:rPr>
  </w:style>
  <w:style w:type="paragraph" w:customStyle="1" w:styleId="ac">
    <w:name w:val="Подпись к картинке"/>
    <w:basedOn w:val="a"/>
    <w:link w:val="Exact"/>
    <w:rsid w:val="00A6445F"/>
    <w:pPr>
      <w:shd w:val="clear" w:color="auto" w:fill="FFFFFF"/>
      <w:spacing w:line="250" w:lineRule="exact"/>
      <w:jc w:val="center"/>
    </w:pPr>
    <w:rPr>
      <w:rFonts w:ascii="Times New Roman" w:eastAsia="Times New Roman" w:hAnsi="Times New Roman" w:cs="Times New Roman"/>
      <w:i/>
      <w:iCs/>
      <w:spacing w:val="1"/>
      <w:sz w:val="20"/>
      <w:szCs w:val="20"/>
    </w:rPr>
  </w:style>
  <w:style w:type="paragraph" w:customStyle="1" w:styleId="2c">
    <w:name w:val="Подпись к картинке (2)"/>
    <w:basedOn w:val="a"/>
    <w:link w:val="2b"/>
    <w:rsid w:val="00A6445F"/>
    <w:pPr>
      <w:shd w:val="clear" w:color="auto" w:fill="FFFFFF"/>
      <w:spacing w:line="0" w:lineRule="atLeast"/>
    </w:pPr>
    <w:rPr>
      <w:rFonts w:ascii="Times New Roman" w:eastAsia="Times New Roman" w:hAnsi="Times New Roman" w:cs="Times New Roman"/>
      <w:sz w:val="21"/>
      <w:szCs w:val="21"/>
    </w:rPr>
  </w:style>
  <w:style w:type="paragraph" w:customStyle="1" w:styleId="38">
    <w:name w:val="Подпись к таблице (3)"/>
    <w:basedOn w:val="a"/>
    <w:link w:val="37"/>
    <w:rsid w:val="00A6445F"/>
    <w:pPr>
      <w:shd w:val="clear" w:color="auto" w:fill="FFFFFF"/>
      <w:spacing w:line="317" w:lineRule="exact"/>
    </w:pPr>
    <w:rPr>
      <w:rFonts w:ascii="Times New Roman" w:eastAsia="Times New Roman" w:hAnsi="Times New Roman" w:cs="Times New Roman"/>
      <w:b/>
      <w:bCs/>
      <w:i/>
      <w:iCs/>
      <w:sz w:val="23"/>
      <w:szCs w:val="23"/>
    </w:rPr>
  </w:style>
  <w:style w:type="paragraph" w:styleId="ae">
    <w:name w:val="List Paragraph"/>
    <w:basedOn w:val="a"/>
    <w:link w:val="af"/>
    <w:uiPriority w:val="34"/>
    <w:qFormat/>
    <w:rsid w:val="00B77999"/>
    <w:pPr>
      <w:widowControl/>
      <w:spacing w:after="200" w:line="276" w:lineRule="auto"/>
      <w:ind w:left="720"/>
      <w:contextualSpacing/>
    </w:pPr>
    <w:rPr>
      <w:rFonts w:ascii="Calibri" w:eastAsia="Calibri" w:hAnsi="Calibri" w:cs="Times New Roman"/>
      <w:color w:val="auto"/>
      <w:sz w:val="22"/>
      <w:szCs w:val="22"/>
      <w:lang w:val="x-none" w:eastAsia="en-US" w:bidi="ar-SA"/>
    </w:rPr>
  </w:style>
  <w:style w:type="table" w:styleId="af0">
    <w:name w:val="Table Grid"/>
    <w:basedOn w:val="a1"/>
    <w:uiPriority w:val="39"/>
    <w:rsid w:val="00B77999"/>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aliases w:val="body text,Основной текст Знак1,Основной текст Знак Знак,Основной текст отчета,Текст документа"/>
    <w:basedOn w:val="a"/>
    <w:link w:val="af2"/>
    <w:rsid w:val="00B77999"/>
    <w:pPr>
      <w:widowControl/>
      <w:jc w:val="both"/>
    </w:pPr>
    <w:rPr>
      <w:rFonts w:ascii="Times New Roman" w:eastAsia="Times New Roman" w:hAnsi="Times New Roman" w:cs="Times New Roman"/>
      <w:color w:val="auto"/>
      <w:sz w:val="28"/>
      <w:szCs w:val="28"/>
      <w:lang w:bidi="ar-SA"/>
    </w:rPr>
  </w:style>
  <w:style w:type="character" w:customStyle="1" w:styleId="af2">
    <w:name w:val="Основной текст Знак"/>
    <w:aliases w:val="body text Знак,Основной текст Знак1 Знак,Основной текст Знак Знак Знак,Основной текст отчета Знак,Текст документа Знак"/>
    <w:link w:val="af1"/>
    <w:rsid w:val="00B77999"/>
    <w:rPr>
      <w:rFonts w:ascii="Times New Roman" w:eastAsia="Times New Roman" w:hAnsi="Times New Roman" w:cs="Times New Roman"/>
      <w:sz w:val="28"/>
      <w:szCs w:val="28"/>
      <w:lang w:bidi="ar-SA"/>
    </w:rPr>
  </w:style>
  <w:style w:type="paragraph" w:styleId="af3">
    <w:name w:val="No Spacing"/>
    <w:uiPriority w:val="1"/>
    <w:qFormat/>
    <w:rsid w:val="00B77999"/>
    <w:rPr>
      <w:rFonts w:ascii="Times New Roman" w:eastAsia="Times New Roman" w:hAnsi="Times New Roman" w:cs="Times New Roman"/>
    </w:rPr>
  </w:style>
  <w:style w:type="character" w:customStyle="1" w:styleId="11pt0">
    <w:name w:val="Основной текст + 11 pt"/>
    <w:rsid w:val="00B77999"/>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30">
    <w:name w:val="Основной текст (13)_"/>
    <w:link w:val="131"/>
    <w:rsid w:val="00B77999"/>
    <w:rPr>
      <w:rFonts w:ascii="Times New Roman" w:eastAsia="Times New Roman" w:hAnsi="Times New Roman" w:cs="Times New Roman"/>
      <w:i/>
      <w:iCs/>
      <w:shd w:val="clear" w:color="auto" w:fill="FFFFFF"/>
    </w:rPr>
  </w:style>
  <w:style w:type="paragraph" w:customStyle="1" w:styleId="131">
    <w:name w:val="Основной текст (13)"/>
    <w:basedOn w:val="a"/>
    <w:link w:val="130"/>
    <w:rsid w:val="00B77999"/>
    <w:pPr>
      <w:shd w:val="clear" w:color="auto" w:fill="FFFFFF"/>
      <w:spacing w:after="240" w:line="298" w:lineRule="exact"/>
      <w:ind w:hanging="720"/>
    </w:pPr>
    <w:rPr>
      <w:rFonts w:ascii="Times New Roman" w:eastAsia="Times New Roman" w:hAnsi="Times New Roman" w:cs="Times New Roman"/>
      <w:i/>
      <w:iCs/>
      <w:color w:val="auto"/>
    </w:rPr>
  </w:style>
  <w:style w:type="paragraph" w:customStyle="1" w:styleId="19">
    <w:name w:val="Без интервала1"/>
    <w:rsid w:val="00B77999"/>
    <w:rPr>
      <w:rFonts w:ascii="Calibri" w:eastAsia="Times New Roman" w:hAnsi="Calibri" w:cs="Times New Roman"/>
      <w:sz w:val="22"/>
      <w:szCs w:val="22"/>
      <w:lang w:val="sah-RU" w:eastAsia="en-US"/>
    </w:rPr>
  </w:style>
  <w:style w:type="paragraph" w:styleId="af4">
    <w:name w:val="Balloon Text"/>
    <w:basedOn w:val="a"/>
    <w:link w:val="af5"/>
    <w:uiPriority w:val="99"/>
    <w:semiHidden/>
    <w:unhideWhenUsed/>
    <w:rsid w:val="00B77999"/>
    <w:rPr>
      <w:rFonts w:ascii="Tahoma" w:hAnsi="Tahoma" w:cs="Tahoma"/>
      <w:sz w:val="16"/>
      <w:szCs w:val="16"/>
    </w:rPr>
  </w:style>
  <w:style w:type="character" w:customStyle="1" w:styleId="af5">
    <w:name w:val="Текст выноски Знак"/>
    <w:link w:val="af4"/>
    <w:uiPriority w:val="99"/>
    <w:semiHidden/>
    <w:rsid w:val="00B77999"/>
    <w:rPr>
      <w:rFonts w:ascii="Tahoma" w:hAnsi="Tahoma" w:cs="Tahoma"/>
      <w:color w:val="000000"/>
      <w:sz w:val="16"/>
      <w:szCs w:val="16"/>
    </w:rPr>
  </w:style>
  <w:style w:type="character" w:customStyle="1" w:styleId="Zag11">
    <w:name w:val="Zag_11"/>
    <w:rsid w:val="006B0742"/>
  </w:style>
  <w:style w:type="paragraph" w:customStyle="1" w:styleId="Osnova">
    <w:name w:val="Osnova"/>
    <w:basedOn w:val="a"/>
    <w:rsid w:val="006B0742"/>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character" w:customStyle="1" w:styleId="apple-converted-space">
    <w:name w:val="apple-converted-space"/>
    <w:basedOn w:val="a0"/>
    <w:rsid w:val="00407A3D"/>
  </w:style>
  <w:style w:type="character" w:styleId="af6">
    <w:name w:val="Strong"/>
    <w:uiPriority w:val="22"/>
    <w:qFormat/>
    <w:rsid w:val="00407A3D"/>
    <w:rPr>
      <w:b/>
      <w:bCs/>
    </w:rPr>
  </w:style>
  <w:style w:type="character" w:styleId="af7">
    <w:name w:val="Emphasis"/>
    <w:qFormat/>
    <w:rsid w:val="00407A3D"/>
    <w:rPr>
      <w:i/>
      <w:iCs/>
    </w:rPr>
  </w:style>
  <w:style w:type="paragraph" w:styleId="af8">
    <w:name w:val="Subtitle"/>
    <w:basedOn w:val="a"/>
    <w:link w:val="af9"/>
    <w:qFormat/>
    <w:rsid w:val="00D4223B"/>
    <w:pPr>
      <w:widowControl/>
      <w:spacing w:before="120"/>
      <w:jc w:val="center"/>
    </w:pPr>
    <w:rPr>
      <w:rFonts w:ascii="Arial" w:eastAsia="Times New Roman" w:hAnsi="Arial" w:cs="Times New Roman"/>
      <w:b/>
      <w:bCs/>
      <w:caps/>
      <w:color w:val="auto"/>
      <w:sz w:val="28"/>
      <w:lang w:bidi="ar-SA"/>
    </w:rPr>
  </w:style>
  <w:style w:type="character" w:customStyle="1" w:styleId="af9">
    <w:name w:val="Подзаголовок Знак"/>
    <w:link w:val="af8"/>
    <w:rsid w:val="00D4223B"/>
    <w:rPr>
      <w:rFonts w:ascii="Arial" w:eastAsia="Times New Roman" w:hAnsi="Arial" w:cs="Times New Roman"/>
      <w:b/>
      <w:bCs/>
      <w:caps/>
      <w:sz w:val="28"/>
      <w:lang w:bidi="ar-SA"/>
    </w:rPr>
  </w:style>
  <w:style w:type="table" w:customStyle="1" w:styleId="1a">
    <w:name w:val="Сетка таблицы1"/>
    <w:basedOn w:val="a1"/>
    <w:next w:val="af0"/>
    <w:uiPriority w:val="59"/>
    <w:rsid w:val="00A0398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1"/>
    <w:next w:val="af0"/>
    <w:uiPriority w:val="59"/>
    <w:rsid w:val="00A03982"/>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0"/>
    <w:uiPriority w:val="59"/>
    <w:rsid w:val="00A54D5C"/>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5pt">
    <w:name w:val="Колонтитул + 9;5 pt"/>
    <w:rsid w:val="008A481F"/>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table" w:customStyle="1" w:styleId="45">
    <w:name w:val="Сетка таблицы4"/>
    <w:basedOn w:val="a1"/>
    <w:next w:val="af0"/>
    <w:uiPriority w:val="59"/>
    <w:rsid w:val="007A1D84"/>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0"/>
    <w:uiPriority w:val="59"/>
    <w:rsid w:val="00832A88"/>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b"/>
    <w:uiPriority w:val="99"/>
    <w:rsid w:val="00D109D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aliases w:val="Заголовок 1 Знак Знак Знак"/>
    <w:link w:val="1"/>
    <w:rsid w:val="00BA7211"/>
    <w:rPr>
      <w:rFonts w:ascii="Times New Roman" w:eastAsia="Times New Roman" w:hAnsi="Times New Roman" w:cs="Times New Roman"/>
      <w:b/>
      <w:bCs/>
      <w:kern w:val="32"/>
      <w:szCs w:val="32"/>
      <w:lang w:bidi="ar-SA"/>
    </w:rPr>
  </w:style>
  <w:style w:type="character" w:customStyle="1" w:styleId="20">
    <w:name w:val="Заголовок 2 Знак"/>
    <w:link w:val="2"/>
    <w:rsid w:val="00AD3116"/>
    <w:rPr>
      <w:rFonts w:ascii="Times New Roman" w:eastAsia="Times New Roman" w:hAnsi="Times New Roman" w:cs="Times New Roman"/>
      <w:b/>
      <w:bCs/>
      <w:szCs w:val="26"/>
      <w:lang w:eastAsia="en-US" w:bidi="ar-SA"/>
    </w:rPr>
  </w:style>
  <w:style w:type="character" w:customStyle="1" w:styleId="30">
    <w:name w:val="Заголовок 3 Знак"/>
    <w:aliases w:val="1.1.1. Знак"/>
    <w:link w:val="3"/>
    <w:rsid w:val="00883791"/>
    <w:rPr>
      <w:rFonts w:ascii="Times New Roman" w:eastAsia="Times New Roman" w:hAnsi="Times New Roman" w:cs="Times New Roman"/>
      <w:b/>
      <w:bCs/>
      <w:lang w:eastAsia="en-US" w:bidi="ar-SA"/>
    </w:rPr>
  </w:style>
  <w:style w:type="character" w:customStyle="1" w:styleId="40">
    <w:name w:val="Заголовок 4 Знак"/>
    <w:link w:val="4"/>
    <w:rsid w:val="00C63634"/>
    <w:rPr>
      <w:rFonts w:ascii="Cambria" w:eastAsia="Times New Roman" w:hAnsi="Cambria" w:cs="Times New Roman"/>
      <w:b/>
      <w:bCs/>
      <w:i/>
      <w:iCs/>
      <w:color w:val="4F81BD"/>
      <w:sz w:val="22"/>
      <w:szCs w:val="22"/>
      <w:lang w:eastAsia="en-US" w:bidi="ar-SA"/>
    </w:rPr>
  </w:style>
  <w:style w:type="character" w:customStyle="1" w:styleId="80">
    <w:name w:val="Заголовок 8 Знак"/>
    <w:link w:val="8"/>
    <w:rsid w:val="00C63634"/>
    <w:rPr>
      <w:rFonts w:ascii="Times New Roman" w:eastAsia="Times New Roman" w:hAnsi="Times New Roman" w:cs="Times New Roman"/>
      <w:i/>
      <w:iCs/>
      <w:lang w:bidi="ar-SA"/>
    </w:rPr>
  </w:style>
  <w:style w:type="character" w:customStyle="1" w:styleId="90">
    <w:name w:val="Заголовок 9 Знак"/>
    <w:link w:val="9"/>
    <w:rsid w:val="00C63634"/>
    <w:rPr>
      <w:rFonts w:ascii="Cambria" w:eastAsia="Times New Roman" w:hAnsi="Cambria" w:cs="Times New Roman"/>
      <w:i/>
      <w:iCs/>
      <w:color w:val="404040"/>
      <w:sz w:val="20"/>
      <w:szCs w:val="20"/>
      <w:lang w:eastAsia="en-US" w:bidi="ar-SA"/>
    </w:rPr>
  </w:style>
  <w:style w:type="paragraph" w:customStyle="1" w:styleId="211">
    <w:name w:val="Заголовок 21"/>
    <w:basedOn w:val="a"/>
    <w:next w:val="a"/>
    <w:unhideWhenUsed/>
    <w:rsid w:val="00C63634"/>
    <w:pPr>
      <w:keepNext/>
      <w:keepLines/>
      <w:widowControl/>
      <w:spacing w:before="200" w:line="276" w:lineRule="auto"/>
      <w:outlineLvl w:val="1"/>
    </w:pPr>
    <w:rPr>
      <w:rFonts w:ascii="Cambria" w:eastAsia="Times New Roman" w:hAnsi="Cambria" w:cs="Times New Roman"/>
      <w:b/>
      <w:bCs/>
      <w:color w:val="4F81BD"/>
      <w:sz w:val="26"/>
      <w:szCs w:val="26"/>
      <w:lang w:eastAsia="en-US" w:bidi="ar-SA"/>
    </w:rPr>
  </w:style>
  <w:style w:type="paragraph" w:customStyle="1" w:styleId="312">
    <w:name w:val="Заголовок 31"/>
    <w:basedOn w:val="a"/>
    <w:next w:val="a"/>
    <w:unhideWhenUsed/>
    <w:qFormat/>
    <w:rsid w:val="00C63634"/>
    <w:pPr>
      <w:keepNext/>
      <w:keepLines/>
      <w:widowControl/>
      <w:spacing w:before="200" w:line="276" w:lineRule="auto"/>
      <w:outlineLvl w:val="2"/>
    </w:pPr>
    <w:rPr>
      <w:rFonts w:ascii="Cambria" w:eastAsia="Times New Roman" w:hAnsi="Cambria" w:cs="Times New Roman"/>
      <w:b/>
      <w:bCs/>
      <w:color w:val="4F81BD"/>
      <w:sz w:val="22"/>
      <w:szCs w:val="22"/>
      <w:lang w:eastAsia="en-US" w:bidi="ar-SA"/>
    </w:rPr>
  </w:style>
  <w:style w:type="paragraph" w:customStyle="1" w:styleId="412">
    <w:name w:val="Заголовок 41"/>
    <w:basedOn w:val="a"/>
    <w:next w:val="a"/>
    <w:unhideWhenUsed/>
    <w:qFormat/>
    <w:rsid w:val="00C63634"/>
    <w:pPr>
      <w:keepNext/>
      <w:keepLines/>
      <w:widowControl/>
      <w:spacing w:before="200" w:line="276" w:lineRule="auto"/>
      <w:outlineLvl w:val="3"/>
    </w:pPr>
    <w:rPr>
      <w:rFonts w:ascii="Cambria" w:eastAsia="Times New Roman" w:hAnsi="Cambria" w:cs="Times New Roman"/>
      <w:b/>
      <w:bCs/>
      <w:i/>
      <w:iCs/>
      <w:color w:val="4F81BD"/>
      <w:sz w:val="22"/>
      <w:szCs w:val="22"/>
      <w:lang w:eastAsia="en-US" w:bidi="ar-SA"/>
    </w:rPr>
  </w:style>
  <w:style w:type="paragraph" w:customStyle="1" w:styleId="910">
    <w:name w:val="Заголовок 91"/>
    <w:basedOn w:val="a"/>
    <w:next w:val="a"/>
    <w:uiPriority w:val="9"/>
    <w:semiHidden/>
    <w:unhideWhenUsed/>
    <w:qFormat/>
    <w:rsid w:val="00C63634"/>
    <w:pPr>
      <w:keepNext/>
      <w:keepLines/>
      <w:widowControl/>
      <w:spacing w:before="200" w:line="276" w:lineRule="auto"/>
      <w:outlineLvl w:val="8"/>
    </w:pPr>
    <w:rPr>
      <w:rFonts w:ascii="Cambria" w:eastAsia="Times New Roman" w:hAnsi="Cambria" w:cs="Times New Roman"/>
      <w:i/>
      <w:iCs/>
      <w:color w:val="404040"/>
      <w:sz w:val="20"/>
      <w:szCs w:val="20"/>
      <w:lang w:eastAsia="en-US" w:bidi="ar-SA"/>
    </w:rPr>
  </w:style>
  <w:style w:type="numbering" w:customStyle="1" w:styleId="1b">
    <w:name w:val="Нет списка1"/>
    <w:next w:val="a2"/>
    <w:uiPriority w:val="99"/>
    <w:semiHidden/>
    <w:unhideWhenUsed/>
    <w:rsid w:val="00C63634"/>
  </w:style>
  <w:style w:type="character" w:customStyle="1" w:styleId="MicrosoftSansSerif9pt">
    <w:name w:val="Колонтитул + Microsoft Sans Serif;9 pt"/>
    <w:rsid w:val="00C63634"/>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0">
    <w:name w:val="Заголовок №2_"/>
    <w:link w:val="2f1"/>
    <w:rsid w:val="00C63634"/>
    <w:rPr>
      <w:rFonts w:ascii="Times New Roman" w:eastAsia="Times New Roman" w:hAnsi="Times New Roman" w:cs="Times New Roman"/>
      <w:b/>
      <w:bCs/>
      <w:sz w:val="26"/>
      <w:szCs w:val="26"/>
      <w:shd w:val="clear" w:color="auto" w:fill="FFFFFF"/>
    </w:rPr>
  </w:style>
  <w:style w:type="paragraph" w:customStyle="1" w:styleId="2f1">
    <w:name w:val="Заголовок №2"/>
    <w:basedOn w:val="a"/>
    <w:link w:val="2f0"/>
    <w:rsid w:val="00C63634"/>
    <w:pPr>
      <w:shd w:val="clear" w:color="auto" w:fill="FFFFFF"/>
      <w:spacing w:line="250" w:lineRule="exact"/>
      <w:jc w:val="center"/>
      <w:outlineLvl w:val="1"/>
    </w:pPr>
    <w:rPr>
      <w:rFonts w:ascii="Times New Roman" w:eastAsia="Times New Roman" w:hAnsi="Times New Roman" w:cs="Times New Roman"/>
      <w:b/>
      <w:bCs/>
      <w:color w:val="auto"/>
      <w:sz w:val="26"/>
      <w:szCs w:val="26"/>
    </w:rPr>
  </w:style>
  <w:style w:type="character" w:customStyle="1" w:styleId="320">
    <w:name w:val="Заголовок №3 (2)_"/>
    <w:link w:val="321"/>
    <w:rsid w:val="00C63634"/>
    <w:rPr>
      <w:rFonts w:ascii="Times New Roman" w:eastAsia="Times New Roman" w:hAnsi="Times New Roman" w:cs="Times New Roman"/>
      <w:sz w:val="21"/>
      <w:szCs w:val="21"/>
      <w:shd w:val="clear" w:color="auto" w:fill="FFFFFF"/>
    </w:rPr>
  </w:style>
  <w:style w:type="paragraph" w:customStyle="1" w:styleId="321">
    <w:name w:val="Заголовок №3 (2)"/>
    <w:basedOn w:val="a"/>
    <w:link w:val="320"/>
    <w:rsid w:val="00C63634"/>
    <w:pPr>
      <w:shd w:val="clear" w:color="auto" w:fill="FFFFFF"/>
      <w:spacing w:after="180" w:line="250" w:lineRule="exact"/>
      <w:ind w:hanging="360"/>
      <w:outlineLvl w:val="2"/>
    </w:pPr>
    <w:rPr>
      <w:rFonts w:ascii="Times New Roman" w:eastAsia="Times New Roman" w:hAnsi="Times New Roman" w:cs="Times New Roman"/>
      <w:color w:val="auto"/>
      <w:sz w:val="21"/>
      <w:szCs w:val="21"/>
    </w:rPr>
  </w:style>
  <w:style w:type="character" w:customStyle="1" w:styleId="46">
    <w:name w:val="Заголовок №4_"/>
    <w:link w:val="47"/>
    <w:rsid w:val="00C63634"/>
    <w:rPr>
      <w:rFonts w:ascii="Times New Roman" w:eastAsia="Times New Roman" w:hAnsi="Times New Roman" w:cs="Times New Roman"/>
      <w:sz w:val="21"/>
      <w:szCs w:val="21"/>
      <w:shd w:val="clear" w:color="auto" w:fill="FFFFFF"/>
    </w:rPr>
  </w:style>
  <w:style w:type="paragraph" w:customStyle="1" w:styleId="47">
    <w:name w:val="Заголовок №4"/>
    <w:basedOn w:val="a"/>
    <w:link w:val="46"/>
    <w:rsid w:val="00C63634"/>
    <w:pPr>
      <w:shd w:val="clear" w:color="auto" w:fill="FFFFFF"/>
      <w:spacing w:line="254" w:lineRule="exact"/>
      <w:ind w:hanging="720"/>
      <w:outlineLvl w:val="3"/>
    </w:pPr>
    <w:rPr>
      <w:rFonts w:ascii="Times New Roman" w:eastAsia="Times New Roman" w:hAnsi="Times New Roman" w:cs="Times New Roman"/>
      <w:color w:val="auto"/>
      <w:sz w:val="21"/>
      <w:szCs w:val="21"/>
    </w:rPr>
  </w:style>
  <w:style w:type="character" w:customStyle="1" w:styleId="3b">
    <w:name w:val="Заголовок №3_"/>
    <w:link w:val="3c"/>
    <w:rsid w:val="00C63634"/>
    <w:rPr>
      <w:rFonts w:ascii="Times New Roman" w:eastAsia="Times New Roman" w:hAnsi="Times New Roman" w:cs="Times New Roman"/>
      <w:b/>
      <w:bCs/>
      <w:sz w:val="23"/>
      <w:szCs w:val="23"/>
      <w:shd w:val="clear" w:color="auto" w:fill="FFFFFF"/>
    </w:rPr>
  </w:style>
  <w:style w:type="paragraph" w:customStyle="1" w:styleId="3c">
    <w:name w:val="Заголовок №3"/>
    <w:basedOn w:val="a"/>
    <w:link w:val="3b"/>
    <w:rsid w:val="00C63634"/>
    <w:pPr>
      <w:shd w:val="clear" w:color="auto" w:fill="FFFFFF"/>
      <w:spacing w:before="240" w:line="250" w:lineRule="exact"/>
      <w:jc w:val="both"/>
      <w:outlineLvl w:val="2"/>
    </w:pPr>
    <w:rPr>
      <w:rFonts w:ascii="Times New Roman" w:eastAsia="Times New Roman" w:hAnsi="Times New Roman" w:cs="Times New Roman"/>
      <w:b/>
      <w:bCs/>
      <w:color w:val="auto"/>
      <w:sz w:val="23"/>
      <w:szCs w:val="23"/>
    </w:rPr>
  </w:style>
  <w:style w:type="character" w:customStyle="1" w:styleId="220">
    <w:name w:val="Заголовок №2 (2)_"/>
    <w:link w:val="221"/>
    <w:rsid w:val="00C63634"/>
    <w:rPr>
      <w:rFonts w:ascii="Times New Roman" w:eastAsia="Times New Roman" w:hAnsi="Times New Roman" w:cs="Times New Roman"/>
      <w:b/>
      <w:bCs/>
      <w:sz w:val="23"/>
      <w:szCs w:val="23"/>
      <w:shd w:val="clear" w:color="auto" w:fill="FFFFFF"/>
    </w:rPr>
  </w:style>
  <w:style w:type="paragraph" w:customStyle="1" w:styleId="221">
    <w:name w:val="Заголовок №2 (2)"/>
    <w:basedOn w:val="a"/>
    <w:link w:val="220"/>
    <w:rsid w:val="00C63634"/>
    <w:pPr>
      <w:shd w:val="clear" w:color="auto" w:fill="FFFFFF"/>
      <w:spacing w:before="240" w:after="240" w:line="0" w:lineRule="atLeast"/>
      <w:ind w:hanging="560"/>
      <w:outlineLvl w:val="1"/>
    </w:pPr>
    <w:rPr>
      <w:rFonts w:ascii="Times New Roman" w:eastAsia="Times New Roman" w:hAnsi="Times New Roman" w:cs="Times New Roman"/>
      <w:b/>
      <w:bCs/>
      <w:color w:val="auto"/>
      <w:sz w:val="23"/>
      <w:szCs w:val="23"/>
    </w:rPr>
  </w:style>
  <w:style w:type="character" w:customStyle="1" w:styleId="230">
    <w:name w:val="Заголовок №2 (3)_"/>
    <w:link w:val="231"/>
    <w:rsid w:val="00C63634"/>
    <w:rPr>
      <w:rFonts w:ascii="Times New Roman" w:eastAsia="Times New Roman" w:hAnsi="Times New Roman" w:cs="Times New Roman"/>
      <w:sz w:val="21"/>
      <w:szCs w:val="21"/>
      <w:shd w:val="clear" w:color="auto" w:fill="FFFFFF"/>
    </w:rPr>
  </w:style>
  <w:style w:type="paragraph" w:customStyle="1" w:styleId="231">
    <w:name w:val="Заголовок №2 (3)"/>
    <w:basedOn w:val="a"/>
    <w:link w:val="230"/>
    <w:rsid w:val="00C63634"/>
    <w:pPr>
      <w:shd w:val="clear" w:color="auto" w:fill="FFFFFF"/>
      <w:spacing w:before="240" w:after="300" w:line="0" w:lineRule="atLeast"/>
      <w:ind w:hanging="360"/>
      <w:jc w:val="both"/>
      <w:outlineLvl w:val="1"/>
    </w:pPr>
    <w:rPr>
      <w:rFonts w:ascii="Times New Roman" w:eastAsia="Times New Roman" w:hAnsi="Times New Roman" w:cs="Times New Roman"/>
      <w:color w:val="auto"/>
      <w:sz w:val="21"/>
      <w:szCs w:val="21"/>
    </w:rPr>
  </w:style>
  <w:style w:type="character" w:customStyle="1" w:styleId="120">
    <w:name w:val="Заголовок №1 (2)_"/>
    <w:link w:val="121"/>
    <w:rsid w:val="00C63634"/>
    <w:rPr>
      <w:rFonts w:ascii="Times New Roman" w:eastAsia="Times New Roman" w:hAnsi="Times New Roman" w:cs="Times New Roman"/>
      <w:b/>
      <w:bCs/>
      <w:sz w:val="28"/>
      <w:szCs w:val="28"/>
      <w:shd w:val="clear" w:color="auto" w:fill="FFFFFF"/>
    </w:rPr>
  </w:style>
  <w:style w:type="paragraph" w:customStyle="1" w:styleId="121">
    <w:name w:val="Заголовок №1 (2)"/>
    <w:basedOn w:val="a"/>
    <w:link w:val="120"/>
    <w:rsid w:val="00C63634"/>
    <w:pPr>
      <w:shd w:val="clear" w:color="auto" w:fill="FFFFFF"/>
      <w:spacing w:after="600" w:line="0" w:lineRule="atLeast"/>
      <w:outlineLvl w:val="0"/>
    </w:pPr>
    <w:rPr>
      <w:rFonts w:ascii="Times New Roman" w:eastAsia="Times New Roman" w:hAnsi="Times New Roman" w:cs="Times New Roman"/>
      <w:b/>
      <w:bCs/>
      <w:color w:val="auto"/>
      <w:sz w:val="28"/>
      <w:szCs w:val="28"/>
    </w:rPr>
  </w:style>
  <w:style w:type="character" w:customStyle="1" w:styleId="53">
    <w:name w:val="Основной текст (5)_"/>
    <w:link w:val="54"/>
    <w:rsid w:val="00C63634"/>
    <w:rPr>
      <w:rFonts w:ascii="Times New Roman" w:eastAsia="Times New Roman" w:hAnsi="Times New Roman" w:cs="Times New Roman"/>
      <w:sz w:val="19"/>
      <w:szCs w:val="19"/>
      <w:shd w:val="clear" w:color="auto" w:fill="FFFFFF"/>
    </w:rPr>
  </w:style>
  <w:style w:type="paragraph" w:customStyle="1" w:styleId="54">
    <w:name w:val="Основной текст (5)"/>
    <w:basedOn w:val="a"/>
    <w:link w:val="53"/>
    <w:rsid w:val="00C63634"/>
    <w:pPr>
      <w:shd w:val="clear" w:color="auto" w:fill="FFFFFF"/>
      <w:spacing w:before="600" w:line="350" w:lineRule="exact"/>
      <w:jc w:val="both"/>
    </w:pPr>
    <w:rPr>
      <w:rFonts w:ascii="Times New Roman" w:eastAsia="Times New Roman" w:hAnsi="Times New Roman" w:cs="Times New Roman"/>
      <w:color w:val="auto"/>
      <w:sz w:val="19"/>
      <w:szCs w:val="19"/>
    </w:rPr>
  </w:style>
  <w:style w:type="character" w:customStyle="1" w:styleId="13pt">
    <w:name w:val="Основной текст + 13 pt;Полужирный"/>
    <w:rsid w:val="00C6363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05pt">
    <w:name w:val="Заголовок №2 (2) + 10;5 pt;Не полужирный"/>
    <w:rsid w:val="00C63634"/>
    <w:rPr>
      <w:rFonts w:ascii="Times New Roman" w:eastAsia="Times New Roman" w:hAnsi="Times New Roman" w:cs="Times New Roman"/>
      <w:b w:val="0"/>
      <w:bCs w:val="0"/>
      <w:color w:val="000000"/>
      <w:spacing w:val="0"/>
      <w:w w:val="100"/>
      <w:position w:val="0"/>
      <w:sz w:val="21"/>
      <w:szCs w:val="21"/>
      <w:shd w:val="clear" w:color="auto" w:fill="FFFFFF"/>
      <w:lang w:val="ru-RU" w:eastAsia="ru-RU" w:bidi="ru-RU"/>
    </w:rPr>
  </w:style>
  <w:style w:type="character" w:customStyle="1" w:styleId="20pt">
    <w:name w:val="Основной текст (2) + Интервал 0 pt"/>
    <w:rsid w:val="00C63634"/>
    <w:rPr>
      <w:rFonts w:ascii="Times New Roman" w:eastAsia="Times New Roman" w:hAnsi="Times New Roman" w:cs="Times New Roman"/>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FranklinGothicHeavy75pt">
    <w:name w:val="Основной текст + Franklin Gothic Heavy;7;5 pt;Курсив"/>
    <w:rsid w:val="00C63634"/>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7pt">
    <w:name w:val="Основной текст + 7 pt"/>
    <w:rsid w:val="00C6363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5pt150">
    <w:name w:val="Основной текст + 5 pt;Масштаб 150%"/>
    <w:rsid w:val="00C63634"/>
    <w:rPr>
      <w:rFonts w:ascii="Times New Roman" w:eastAsia="Times New Roman" w:hAnsi="Times New Roman" w:cs="Times New Roman"/>
      <w:b w:val="0"/>
      <w:bCs w:val="0"/>
      <w:i w:val="0"/>
      <w:iCs w:val="0"/>
      <w:smallCaps w:val="0"/>
      <w:strike w:val="0"/>
      <w:color w:val="000000"/>
      <w:spacing w:val="0"/>
      <w:w w:val="150"/>
      <w:position w:val="0"/>
      <w:sz w:val="10"/>
      <w:szCs w:val="10"/>
      <w:u w:val="none"/>
      <w:shd w:val="clear" w:color="auto" w:fill="FFFFFF"/>
      <w:lang w:val="ru-RU" w:eastAsia="ru-RU" w:bidi="ru-RU"/>
    </w:rPr>
  </w:style>
  <w:style w:type="character" w:customStyle="1" w:styleId="10pt">
    <w:name w:val="Основной текст + 10 pt;Полужирный"/>
    <w:rsid w:val="00C6363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ahoma65pt">
    <w:name w:val="Основной текст + Tahoma;6;5 pt"/>
    <w:rsid w:val="00C63634"/>
    <w:rPr>
      <w:rFonts w:ascii="Tahoma" w:eastAsia="Tahoma" w:hAnsi="Tahoma" w:cs="Tahoma"/>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10pt150">
    <w:name w:val="Основной текст + 10 pt;Масштаб 150%"/>
    <w:rsid w:val="00C63634"/>
    <w:rPr>
      <w:rFonts w:ascii="Times New Roman" w:eastAsia="Times New Roman" w:hAnsi="Times New Roman" w:cs="Times New Roman"/>
      <w:b w:val="0"/>
      <w:bCs w:val="0"/>
      <w:i w:val="0"/>
      <w:iCs w:val="0"/>
      <w:smallCaps w:val="0"/>
      <w:strike w:val="0"/>
      <w:color w:val="000000"/>
      <w:spacing w:val="0"/>
      <w:w w:val="150"/>
      <w:position w:val="0"/>
      <w:sz w:val="20"/>
      <w:szCs w:val="20"/>
      <w:u w:val="none"/>
      <w:shd w:val="clear" w:color="auto" w:fill="FFFFFF"/>
      <w:lang w:val="ru-RU" w:eastAsia="ru-RU" w:bidi="ru-RU"/>
    </w:rPr>
  </w:style>
  <w:style w:type="character" w:customStyle="1" w:styleId="75pt">
    <w:name w:val="Основной текст + 7;5 pt"/>
    <w:rsid w:val="00C63634"/>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6Exact">
    <w:name w:val="Основной текст (6) Exact"/>
    <w:link w:val="62"/>
    <w:rsid w:val="00C63634"/>
    <w:rPr>
      <w:rFonts w:ascii="Times New Roman" w:eastAsia="Times New Roman" w:hAnsi="Times New Roman" w:cs="Times New Roman"/>
      <w:b/>
      <w:bCs/>
      <w:spacing w:val="7"/>
      <w:sz w:val="21"/>
      <w:szCs w:val="21"/>
      <w:shd w:val="clear" w:color="auto" w:fill="FFFFFF"/>
    </w:rPr>
  </w:style>
  <w:style w:type="paragraph" w:customStyle="1" w:styleId="62">
    <w:name w:val="Основной текст (6)"/>
    <w:basedOn w:val="a"/>
    <w:link w:val="6Exact"/>
    <w:rsid w:val="00C63634"/>
    <w:pPr>
      <w:shd w:val="clear" w:color="auto" w:fill="FFFFFF"/>
      <w:spacing w:after="60" w:line="0" w:lineRule="atLeast"/>
    </w:pPr>
    <w:rPr>
      <w:rFonts w:ascii="Times New Roman" w:eastAsia="Times New Roman" w:hAnsi="Times New Roman" w:cs="Times New Roman"/>
      <w:b/>
      <w:bCs/>
      <w:color w:val="auto"/>
      <w:spacing w:val="7"/>
      <w:sz w:val="21"/>
      <w:szCs w:val="21"/>
    </w:rPr>
  </w:style>
  <w:style w:type="character" w:customStyle="1" w:styleId="613pt0ptExact">
    <w:name w:val="Основной текст (6) + 13 pt;Интервал 0 pt Exact"/>
    <w:rsid w:val="00C63634"/>
    <w:rPr>
      <w:rFonts w:ascii="Times New Roman" w:eastAsia="Times New Roman" w:hAnsi="Times New Roman" w:cs="Times New Roman"/>
      <w:b w:val="0"/>
      <w:bCs w:val="0"/>
      <w:color w:val="000000"/>
      <w:spacing w:val="0"/>
      <w:w w:val="100"/>
      <w:position w:val="0"/>
      <w:sz w:val="26"/>
      <w:szCs w:val="26"/>
      <w:shd w:val="clear" w:color="auto" w:fill="FFFFFF"/>
      <w:lang w:val="ru-RU" w:eastAsia="ru-RU" w:bidi="ru-RU"/>
    </w:rPr>
  </w:style>
  <w:style w:type="character" w:customStyle="1" w:styleId="5Exact">
    <w:name w:val="Основной текст (5) Exact"/>
    <w:rsid w:val="00C63634"/>
    <w:rPr>
      <w:rFonts w:ascii="Times New Roman" w:eastAsia="Times New Roman" w:hAnsi="Times New Roman" w:cs="Times New Roman"/>
      <w:b w:val="0"/>
      <w:bCs w:val="0"/>
      <w:i w:val="0"/>
      <w:iCs w:val="0"/>
      <w:smallCaps w:val="0"/>
      <w:strike w:val="0"/>
      <w:spacing w:val="6"/>
      <w:sz w:val="18"/>
      <w:szCs w:val="18"/>
      <w:u w:val="none"/>
    </w:rPr>
  </w:style>
  <w:style w:type="character" w:customStyle="1" w:styleId="50ptExact">
    <w:name w:val="Основной текст (5) + Интервал 0 pt Exact"/>
    <w:rsid w:val="00C63634"/>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95pt0">
    <w:name w:val="Основной текст + 9;5 pt"/>
    <w:rsid w:val="00C63634"/>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Candara85pt0">
    <w:name w:val="Основной текст + Candara;8;5 pt;Полужирный"/>
    <w:rsid w:val="00C63634"/>
    <w:rPr>
      <w:rFonts w:ascii="Candara" w:eastAsia="Candara" w:hAnsi="Candara" w:cs="Candar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7Exact">
    <w:name w:val="Основной текст (7) Exact"/>
    <w:link w:val="72"/>
    <w:rsid w:val="00C63634"/>
    <w:rPr>
      <w:rFonts w:ascii="Segoe UI" w:eastAsia="Segoe UI" w:hAnsi="Segoe UI" w:cs="Segoe UI"/>
      <w:b/>
      <w:bCs/>
      <w:sz w:val="186"/>
      <w:szCs w:val="186"/>
      <w:shd w:val="clear" w:color="auto" w:fill="FFFFFF"/>
    </w:rPr>
  </w:style>
  <w:style w:type="paragraph" w:customStyle="1" w:styleId="72">
    <w:name w:val="Основной текст (7)"/>
    <w:basedOn w:val="a"/>
    <w:link w:val="7Exact"/>
    <w:rsid w:val="00C63634"/>
    <w:pPr>
      <w:shd w:val="clear" w:color="auto" w:fill="FFFFFF"/>
      <w:spacing w:line="0" w:lineRule="atLeast"/>
    </w:pPr>
    <w:rPr>
      <w:rFonts w:ascii="Segoe UI" w:eastAsia="Segoe UI" w:hAnsi="Segoe UI" w:cs="Segoe UI"/>
      <w:b/>
      <w:bCs/>
      <w:color w:val="auto"/>
      <w:sz w:val="186"/>
      <w:szCs w:val="186"/>
    </w:rPr>
  </w:style>
  <w:style w:type="character" w:customStyle="1" w:styleId="afc">
    <w:name w:val="Подпись к картинке_"/>
    <w:rsid w:val="00C63634"/>
    <w:rPr>
      <w:rFonts w:ascii="Times New Roman" w:eastAsia="Times New Roman" w:hAnsi="Times New Roman" w:cs="Times New Roman"/>
      <w:sz w:val="21"/>
      <w:szCs w:val="21"/>
      <w:shd w:val="clear" w:color="auto" w:fill="FFFFFF"/>
    </w:rPr>
  </w:style>
  <w:style w:type="character" w:customStyle="1" w:styleId="34pt">
    <w:name w:val="Основной текст + 34 pt"/>
    <w:rsid w:val="00C63634"/>
    <w:rPr>
      <w:rFonts w:ascii="Times New Roman" w:eastAsia="Times New Roman" w:hAnsi="Times New Roman" w:cs="Times New Roman"/>
      <w:b w:val="0"/>
      <w:bCs w:val="0"/>
      <w:i w:val="0"/>
      <w:iCs w:val="0"/>
      <w:smallCaps w:val="0"/>
      <w:strike w:val="0"/>
      <w:color w:val="000000"/>
      <w:spacing w:val="0"/>
      <w:w w:val="100"/>
      <w:position w:val="0"/>
      <w:sz w:val="68"/>
      <w:szCs w:val="68"/>
      <w:u w:val="none"/>
      <w:shd w:val="clear" w:color="auto" w:fill="FFFFFF"/>
      <w:lang w:val="ru-RU" w:eastAsia="ru-RU" w:bidi="ru-RU"/>
    </w:rPr>
  </w:style>
  <w:style w:type="character" w:customStyle="1" w:styleId="9Exact">
    <w:name w:val="Основной текст (9) Exact"/>
    <w:link w:val="92"/>
    <w:rsid w:val="00C63634"/>
    <w:rPr>
      <w:rFonts w:ascii="Segoe UI" w:eastAsia="Segoe UI" w:hAnsi="Segoe UI" w:cs="Segoe UI"/>
      <w:b/>
      <w:bCs/>
      <w:i/>
      <w:iCs/>
      <w:sz w:val="70"/>
      <w:szCs w:val="70"/>
      <w:shd w:val="clear" w:color="auto" w:fill="FFFFFF"/>
    </w:rPr>
  </w:style>
  <w:style w:type="paragraph" w:customStyle="1" w:styleId="92">
    <w:name w:val="Основной текст (9)"/>
    <w:basedOn w:val="a"/>
    <w:link w:val="9Exact"/>
    <w:rsid w:val="00C63634"/>
    <w:pPr>
      <w:shd w:val="clear" w:color="auto" w:fill="FFFFFF"/>
      <w:spacing w:line="0" w:lineRule="atLeast"/>
    </w:pPr>
    <w:rPr>
      <w:rFonts w:ascii="Segoe UI" w:eastAsia="Segoe UI" w:hAnsi="Segoe UI" w:cs="Segoe UI"/>
      <w:b/>
      <w:bCs/>
      <w:i/>
      <w:iCs/>
      <w:color w:val="auto"/>
      <w:sz w:val="70"/>
      <w:szCs w:val="70"/>
    </w:rPr>
  </w:style>
  <w:style w:type="character" w:customStyle="1" w:styleId="82">
    <w:name w:val="Основной текст (8)_"/>
    <w:link w:val="83"/>
    <w:rsid w:val="00C63634"/>
    <w:rPr>
      <w:rFonts w:ascii="Impact" w:eastAsia="Impact" w:hAnsi="Impact" w:cs="Impact"/>
      <w:sz w:val="62"/>
      <w:szCs w:val="62"/>
      <w:shd w:val="clear" w:color="auto" w:fill="FFFFFF"/>
    </w:rPr>
  </w:style>
  <w:style w:type="paragraph" w:customStyle="1" w:styleId="83">
    <w:name w:val="Основной текст (8)"/>
    <w:basedOn w:val="a"/>
    <w:link w:val="82"/>
    <w:rsid w:val="00C63634"/>
    <w:pPr>
      <w:shd w:val="clear" w:color="auto" w:fill="FFFFFF"/>
      <w:spacing w:line="0" w:lineRule="atLeast"/>
    </w:pPr>
    <w:rPr>
      <w:rFonts w:ascii="Impact" w:eastAsia="Impact" w:hAnsi="Impact" w:cs="Impact"/>
      <w:color w:val="auto"/>
      <w:sz w:val="62"/>
      <w:szCs w:val="62"/>
    </w:rPr>
  </w:style>
  <w:style w:type="character" w:customStyle="1" w:styleId="0pt">
    <w:name w:val="Основной текст + 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eastAsia="ru-RU" w:bidi="ru-RU"/>
    </w:rPr>
  </w:style>
  <w:style w:type="character" w:customStyle="1" w:styleId="14pt">
    <w:name w:val="Основной текст + 14 pt;Полужирный;Курсив"/>
    <w:rsid w:val="00C63634"/>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5pt">
    <w:name w:val="Основной текст + 15 pt"/>
    <w:rsid w:val="00C63634"/>
    <w:rPr>
      <w:rFonts w:ascii="Times New Roman" w:eastAsia="Times New Roman" w:hAnsi="Times New Roman" w:cs="Times New Roman"/>
      <w:b w:val="0"/>
      <w:bCs w:val="0"/>
      <w:i w:val="0"/>
      <w:iCs w:val="0"/>
      <w:smallCaps w:val="0"/>
      <w:strike w:val="0"/>
      <w:color w:val="FFFFFF"/>
      <w:spacing w:val="0"/>
      <w:w w:val="100"/>
      <w:position w:val="0"/>
      <w:sz w:val="30"/>
      <w:szCs w:val="30"/>
      <w:u w:val="none"/>
      <w:shd w:val="clear" w:color="auto" w:fill="FFFFFF"/>
      <w:lang w:val="ru-RU" w:eastAsia="ru-RU" w:bidi="ru-RU"/>
    </w:rPr>
  </w:style>
  <w:style w:type="character" w:customStyle="1" w:styleId="Candara15pt">
    <w:name w:val="Основной текст + Candara;15 pt;Полужирный"/>
    <w:rsid w:val="00C63634"/>
    <w:rPr>
      <w:rFonts w:ascii="Candara" w:eastAsia="Candara" w:hAnsi="Candara" w:cs="Candara"/>
      <w:b/>
      <w:bCs/>
      <w:i w:val="0"/>
      <w:iCs w:val="0"/>
      <w:smallCaps w:val="0"/>
      <w:strike w:val="0"/>
      <w:color w:val="FFFFFF"/>
      <w:spacing w:val="0"/>
      <w:w w:val="100"/>
      <w:position w:val="0"/>
      <w:sz w:val="30"/>
      <w:szCs w:val="30"/>
      <w:u w:val="none"/>
      <w:shd w:val="clear" w:color="auto" w:fill="FFFFFF"/>
      <w:lang w:val="ru-RU" w:eastAsia="ru-RU" w:bidi="ru-RU"/>
    </w:rPr>
  </w:style>
  <w:style w:type="character" w:customStyle="1" w:styleId="ArialNarrow39pt">
    <w:name w:val="Основной текст + Arial Narrow;39 pt"/>
    <w:rsid w:val="00C63634"/>
    <w:rPr>
      <w:rFonts w:ascii="Arial Narrow" w:eastAsia="Arial Narrow" w:hAnsi="Arial Narrow" w:cs="Arial Narrow"/>
      <w:b w:val="0"/>
      <w:bCs w:val="0"/>
      <w:i w:val="0"/>
      <w:iCs w:val="0"/>
      <w:smallCaps w:val="0"/>
      <w:strike w:val="0"/>
      <w:color w:val="000000"/>
      <w:spacing w:val="0"/>
      <w:w w:val="100"/>
      <w:position w:val="0"/>
      <w:sz w:val="78"/>
      <w:szCs w:val="78"/>
      <w:u w:val="none"/>
      <w:shd w:val="clear" w:color="auto" w:fill="FFFFFF"/>
      <w:lang w:val="ru-RU" w:eastAsia="ru-RU" w:bidi="ru-RU"/>
    </w:rPr>
  </w:style>
  <w:style w:type="character" w:customStyle="1" w:styleId="ArialNarrow5pt">
    <w:name w:val="Основной текст + Arial Narrow;5 pt"/>
    <w:rsid w:val="00C63634"/>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4pt">
    <w:name w:val="Основной текст + 4 pt"/>
    <w:rsid w:val="00C6363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100">
    <w:name w:val="Основной текст (10)_"/>
    <w:link w:val="101"/>
    <w:rsid w:val="00C63634"/>
    <w:rPr>
      <w:rFonts w:ascii="Georgia" w:eastAsia="Georgia" w:hAnsi="Georgia" w:cs="Georgia"/>
      <w:b/>
      <w:bCs/>
      <w:spacing w:val="-40"/>
      <w:sz w:val="20"/>
      <w:szCs w:val="20"/>
      <w:shd w:val="clear" w:color="auto" w:fill="FFFFFF"/>
    </w:rPr>
  </w:style>
  <w:style w:type="paragraph" w:customStyle="1" w:styleId="101">
    <w:name w:val="Основной текст (10)"/>
    <w:basedOn w:val="a"/>
    <w:link w:val="100"/>
    <w:rsid w:val="00C63634"/>
    <w:pPr>
      <w:shd w:val="clear" w:color="auto" w:fill="FFFFFF"/>
      <w:spacing w:after="1200" w:line="0" w:lineRule="atLeast"/>
      <w:jc w:val="both"/>
    </w:pPr>
    <w:rPr>
      <w:rFonts w:ascii="Georgia" w:eastAsia="Georgia" w:hAnsi="Georgia" w:cs="Georgia"/>
      <w:b/>
      <w:bCs/>
      <w:color w:val="auto"/>
      <w:spacing w:val="-40"/>
      <w:sz w:val="20"/>
      <w:szCs w:val="20"/>
    </w:rPr>
  </w:style>
  <w:style w:type="character" w:customStyle="1" w:styleId="10115pt0pt">
    <w:name w:val="Основной текст (10) + 11;5 pt;Курсив;Интервал 0 pt"/>
    <w:rsid w:val="00C63634"/>
    <w:rPr>
      <w:rFonts w:ascii="Georgia" w:eastAsia="Georgia" w:hAnsi="Georgia" w:cs="Georgia"/>
      <w:b w:val="0"/>
      <w:bCs w:val="0"/>
      <w:i/>
      <w:iCs/>
      <w:color w:val="000000"/>
      <w:spacing w:val="0"/>
      <w:w w:val="100"/>
      <w:position w:val="0"/>
      <w:sz w:val="23"/>
      <w:szCs w:val="23"/>
      <w:shd w:val="clear" w:color="auto" w:fill="FFFFFF"/>
      <w:lang w:val="ru-RU" w:eastAsia="ru-RU" w:bidi="ru-RU"/>
    </w:rPr>
  </w:style>
  <w:style w:type="character" w:customStyle="1" w:styleId="115pt">
    <w:name w:val="Основной текст + 11;5 pt;Полужирный"/>
    <w:rsid w:val="00C6363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styleId="2f2">
    <w:name w:val="toc 2"/>
    <w:basedOn w:val="a"/>
    <w:autoRedefine/>
    <w:uiPriority w:val="39"/>
    <w:rsid w:val="0062292A"/>
    <w:pPr>
      <w:tabs>
        <w:tab w:val="right" w:leader="dot" w:pos="9781"/>
      </w:tabs>
      <w:spacing w:line="250" w:lineRule="exact"/>
      <w:ind w:firstLine="567"/>
    </w:pPr>
    <w:rPr>
      <w:rFonts w:ascii="Times New Roman" w:eastAsia="Times New Roman" w:hAnsi="Times New Roman" w:cs="Times New Roman"/>
      <w:szCs w:val="21"/>
    </w:rPr>
  </w:style>
  <w:style w:type="paragraph" w:styleId="3d">
    <w:name w:val="toc 3"/>
    <w:basedOn w:val="a"/>
    <w:autoRedefine/>
    <w:uiPriority w:val="39"/>
    <w:rsid w:val="0062292A"/>
    <w:pPr>
      <w:tabs>
        <w:tab w:val="left" w:pos="928"/>
        <w:tab w:val="right" w:leader="dot" w:pos="9781"/>
      </w:tabs>
      <w:spacing w:line="250" w:lineRule="exact"/>
      <w:ind w:firstLine="851"/>
      <w:jc w:val="both"/>
    </w:pPr>
    <w:rPr>
      <w:rFonts w:ascii="Times New Roman" w:eastAsia="Times New Roman" w:hAnsi="Times New Roman" w:cs="Times New Roman"/>
      <w:szCs w:val="21"/>
    </w:rPr>
  </w:style>
  <w:style w:type="paragraph" w:styleId="48">
    <w:name w:val="toc 4"/>
    <w:basedOn w:val="a"/>
    <w:autoRedefine/>
    <w:rsid w:val="00C63634"/>
    <w:pPr>
      <w:tabs>
        <w:tab w:val="right" w:leader="dot" w:pos="9781"/>
      </w:tabs>
      <w:spacing w:line="250" w:lineRule="exact"/>
      <w:ind w:right="280"/>
      <w:jc w:val="both"/>
    </w:pPr>
    <w:rPr>
      <w:rFonts w:ascii="Times New Roman" w:eastAsia="Times New Roman" w:hAnsi="Times New Roman" w:cs="Times New Roman"/>
      <w:sz w:val="21"/>
      <w:szCs w:val="21"/>
    </w:rPr>
  </w:style>
  <w:style w:type="paragraph" w:styleId="afd">
    <w:name w:val="header"/>
    <w:basedOn w:val="a"/>
    <w:link w:val="afe"/>
    <w:uiPriority w:val="99"/>
    <w:unhideWhenUsed/>
    <w:rsid w:val="00C63634"/>
    <w:pPr>
      <w:tabs>
        <w:tab w:val="center" w:pos="4677"/>
        <w:tab w:val="right" w:pos="9355"/>
      </w:tabs>
    </w:pPr>
  </w:style>
  <w:style w:type="character" w:customStyle="1" w:styleId="afe">
    <w:name w:val="Верхний колонтитул Знак"/>
    <w:link w:val="afd"/>
    <w:uiPriority w:val="99"/>
    <w:rsid w:val="00C63634"/>
    <w:rPr>
      <w:color w:val="000000"/>
    </w:rPr>
  </w:style>
  <w:style w:type="paragraph" w:customStyle="1" w:styleId="1c">
    <w:name w:val="Абзац списка1"/>
    <w:basedOn w:val="a"/>
    <w:next w:val="ae"/>
    <w:qFormat/>
    <w:rsid w:val="00C63634"/>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western">
    <w:name w:val="western"/>
    <w:basedOn w:val="a"/>
    <w:rsid w:val="00C63634"/>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highlighthighlightactive">
    <w:name w:val="highlight highlight_active"/>
    <w:basedOn w:val="a0"/>
    <w:rsid w:val="00C63634"/>
  </w:style>
  <w:style w:type="character" w:customStyle="1" w:styleId="dash041e005f0431005f044b005f0447005f043d005f044b005f0439005f005fchar1char1">
    <w:name w:val="dash041e_005f0431_005f044b_005f0447_005f043d_005f044b_005f0439_005f_005fchar1__char1"/>
    <w:rsid w:val="00C6363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63634"/>
    <w:pPr>
      <w:widowControl/>
    </w:pPr>
    <w:rPr>
      <w:rFonts w:ascii="Times New Roman" w:eastAsia="Times New Roman" w:hAnsi="Times New Roman" w:cs="Times New Roman"/>
      <w:color w:val="auto"/>
      <w:lang w:bidi="ar-SA"/>
    </w:rPr>
  </w:style>
  <w:style w:type="character" w:customStyle="1" w:styleId="dash041e0431044b0447043d044b0439char1">
    <w:name w:val="dash041e_0431_044b_0447_043d_044b_0439__char1"/>
    <w:rsid w:val="00C6363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C63634"/>
    <w:pPr>
      <w:widowControl/>
    </w:pPr>
    <w:rPr>
      <w:rFonts w:ascii="Times New Roman" w:eastAsia="Times New Roman" w:hAnsi="Times New Roman" w:cs="Times New Roman"/>
      <w:color w:val="auto"/>
      <w:lang w:bidi="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6363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C6363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C63634"/>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C6363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63634"/>
    <w:pPr>
      <w:widowControl/>
      <w:jc w:val="both"/>
    </w:pPr>
    <w:rPr>
      <w:rFonts w:ascii="Times New Roman" w:eastAsia="Times New Roman" w:hAnsi="Times New Roman" w:cs="Times New Roman"/>
      <w:color w:val="auto"/>
      <w:sz w:val="20"/>
      <w:szCs w:val="20"/>
      <w:lang w:bidi="ar-SA"/>
    </w:rPr>
  </w:style>
  <w:style w:type="character" w:customStyle="1" w:styleId="dash041e005f0431005f044b005f0447005f043d005f044b005f04391char1">
    <w:name w:val="dash041e_005f0431_005f044b_005f0447_005f043d_005f044b_005f04391__char1"/>
    <w:rsid w:val="00C63634"/>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C63634"/>
    <w:rPr>
      <w:b/>
      <w:bCs/>
    </w:rPr>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C636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C63634"/>
    <w:pPr>
      <w:widowControl/>
      <w:spacing w:after="120" w:line="480" w:lineRule="atLeast"/>
      <w:ind w:left="280"/>
    </w:pPr>
    <w:rPr>
      <w:rFonts w:ascii="Times New Roman" w:eastAsia="Times New Roman" w:hAnsi="Times New Roman" w:cs="Times New Roman"/>
      <w:color w:val="auto"/>
      <w:lang w:bidi="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63634"/>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C63634"/>
    <w:pPr>
      <w:widowControl/>
      <w:spacing w:after="120"/>
      <w:ind w:left="280"/>
    </w:pPr>
    <w:rPr>
      <w:rFonts w:ascii="Times New Roman" w:eastAsia="Times New Roman" w:hAnsi="Times New Roman" w:cs="Times New Roman"/>
      <w:color w:val="auto"/>
      <w:lang w:bidi="ar-SA"/>
    </w:rPr>
  </w:style>
  <w:style w:type="character" w:customStyle="1" w:styleId="dash0410043104370430044600200441043f04380441043a0430char1">
    <w:name w:val="dash0410_0431_0437_0430_0446_0020_0441_043f_0438_0441_043a_0430__char1"/>
    <w:rsid w:val="00C6363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C63634"/>
    <w:pPr>
      <w:widowControl/>
      <w:ind w:left="720" w:firstLine="700"/>
      <w:jc w:val="both"/>
    </w:pPr>
    <w:rPr>
      <w:rFonts w:ascii="Times New Roman" w:eastAsia="Times New Roman" w:hAnsi="Times New Roman" w:cs="Times New Roman"/>
      <w:color w:val="auto"/>
      <w:lang w:bidi="ar-SA"/>
    </w:rPr>
  </w:style>
  <w:style w:type="character" w:customStyle="1" w:styleId="dash041d043e0432044b0439char1">
    <w:name w:val="dash041d_043e_0432_044b_0439__char1"/>
    <w:rsid w:val="00C63634"/>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C63634"/>
    <w:pPr>
      <w:widowControl/>
      <w:spacing w:line="360" w:lineRule="atLeast"/>
      <w:ind w:firstLine="440"/>
      <w:jc w:val="both"/>
    </w:pPr>
    <w:rPr>
      <w:rFonts w:ascii="Times New Roman" w:eastAsia="Times New Roman" w:hAnsi="Times New Roman" w:cs="Times New Roman"/>
      <w:color w:val="auto"/>
      <w:sz w:val="28"/>
      <w:szCs w:val="28"/>
      <w:lang w:bidi="ar-SA"/>
    </w:rPr>
  </w:style>
  <w:style w:type="character" w:customStyle="1" w:styleId="achar1">
    <w:name w:val="a__char1"/>
    <w:rsid w:val="00C63634"/>
    <w:rPr>
      <w:rFonts w:ascii="Arial" w:hAnsi="Arial" w:cs="Arial" w:hint="default"/>
      <w:strike w:val="0"/>
      <w:dstrike w:val="0"/>
      <w:sz w:val="22"/>
      <w:szCs w:val="22"/>
      <w:u w:val="none"/>
      <w:effect w:val="none"/>
    </w:rPr>
  </w:style>
  <w:style w:type="paragraph" w:customStyle="1" w:styleId="aff">
    <w:name w:val="a"/>
    <w:basedOn w:val="a"/>
    <w:rsid w:val="00C63634"/>
    <w:pPr>
      <w:widowControl/>
      <w:spacing w:after="200" w:line="260" w:lineRule="atLeast"/>
      <w:ind w:left="720"/>
    </w:pPr>
    <w:rPr>
      <w:rFonts w:ascii="Arial" w:eastAsia="Times New Roman" w:hAnsi="Arial" w:cs="Arial"/>
      <w:color w:val="auto"/>
      <w:sz w:val="22"/>
      <w:szCs w:val="22"/>
      <w:lang w:bidi="ar-SA"/>
    </w:rPr>
  </w:style>
  <w:style w:type="paragraph" w:customStyle="1" w:styleId="313">
    <w:name w:val="Основной текст 31"/>
    <w:basedOn w:val="a"/>
    <w:next w:val="3e"/>
    <w:link w:val="3f"/>
    <w:unhideWhenUsed/>
    <w:rsid w:val="00C63634"/>
    <w:pPr>
      <w:widowControl/>
      <w:spacing w:after="120" w:line="276" w:lineRule="auto"/>
    </w:pPr>
    <w:rPr>
      <w:rFonts w:ascii="Calibri" w:eastAsia="Calibri" w:hAnsi="Calibri" w:cs="Times New Roman"/>
      <w:color w:val="auto"/>
      <w:sz w:val="16"/>
      <w:szCs w:val="16"/>
      <w:lang w:eastAsia="en-US" w:bidi="ar-SA"/>
    </w:rPr>
  </w:style>
  <w:style w:type="character" w:customStyle="1" w:styleId="3f">
    <w:name w:val="Основной текст 3 Знак"/>
    <w:link w:val="313"/>
    <w:rsid w:val="00C63634"/>
    <w:rPr>
      <w:rFonts w:ascii="Calibri" w:eastAsia="Calibri" w:hAnsi="Calibri" w:cs="Times New Roman"/>
      <w:sz w:val="16"/>
      <w:szCs w:val="16"/>
      <w:lang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C63634"/>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C63634"/>
    <w:pPr>
      <w:widowControl/>
      <w:spacing w:after="120"/>
      <w:ind w:firstLine="200"/>
    </w:pPr>
    <w:rPr>
      <w:rFonts w:ascii="Times New Roman" w:eastAsia="Times New Roman" w:hAnsi="Times New Roman" w:cs="Times New Roman"/>
      <w:color w:val="auto"/>
      <w:lang w:bidi="ar-SA"/>
    </w:r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C6363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C63634"/>
    <w:pPr>
      <w:widowControl/>
      <w:spacing w:after="120"/>
    </w:pPr>
    <w:rPr>
      <w:rFonts w:ascii="Times New Roman" w:eastAsia="Times New Roman" w:hAnsi="Times New Roman" w:cs="Times New Roman"/>
      <w:color w:val="auto"/>
      <w:lang w:bidi="ar-SA"/>
    </w:rPr>
  </w:style>
  <w:style w:type="paragraph" w:styleId="aff0">
    <w:name w:val="List Bullet"/>
    <w:basedOn w:val="a"/>
    <w:rsid w:val="00C63634"/>
    <w:pPr>
      <w:widowControl/>
      <w:tabs>
        <w:tab w:val="num" w:pos="360"/>
      </w:tabs>
      <w:ind w:left="360" w:hanging="360"/>
    </w:pPr>
    <w:rPr>
      <w:rFonts w:ascii="Times New Roman" w:eastAsia="Times New Roman" w:hAnsi="Times New Roman" w:cs="Times New Roman"/>
      <w:color w:val="auto"/>
      <w:lang w:bidi="ar-SA"/>
    </w:rPr>
  </w:style>
  <w:style w:type="paragraph" w:styleId="2f3">
    <w:name w:val="Body Text Indent 2"/>
    <w:basedOn w:val="a"/>
    <w:link w:val="2f4"/>
    <w:rsid w:val="00C63634"/>
    <w:pPr>
      <w:widowControl/>
      <w:ind w:firstLine="720"/>
      <w:jc w:val="both"/>
    </w:pPr>
    <w:rPr>
      <w:rFonts w:ascii="Times New Roman" w:eastAsia="Times New Roman" w:hAnsi="Times New Roman" w:cs="Times New Roman"/>
      <w:color w:val="auto"/>
      <w:sz w:val="20"/>
      <w:szCs w:val="20"/>
      <w:lang w:bidi="ar-SA"/>
    </w:rPr>
  </w:style>
  <w:style w:type="character" w:customStyle="1" w:styleId="2f4">
    <w:name w:val="Основной текст с отступом 2 Знак"/>
    <w:link w:val="2f3"/>
    <w:rsid w:val="00C63634"/>
    <w:rPr>
      <w:rFonts w:ascii="Times New Roman" w:eastAsia="Times New Roman" w:hAnsi="Times New Roman" w:cs="Times New Roman"/>
      <w:sz w:val="20"/>
      <w:szCs w:val="20"/>
      <w:lang w:bidi="ar-SA"/>
    </w:rPr>
  </w:style>
  <w:style w:type="paragraph" w:customStyle="1" w:styleId="ConsNonformat">
    <w:name w:val="ConsNonformat"/>
    <w:rsid w:val="00C63634"/>
    <w:pPr>
      <w:widowControl w:val="0"/>
      <w:autoSpaceDE w:val="0"/>
      <w:autoSpaceDN w:val="0"/>
      <w:adjustRightInd w:val="0"/>
      <w:ind w:right="19772"/>
    </w:pPr>
    <w:rPr>
      <w:rFonts w:eastAsia="Times New Roman"/>
    </w:rPr>
  </w:style>
  <w:style w:type="paragraph" w:customStyle="1" w:styleId="1d">
    <w:name w:val="Нижний колонтитул1"/>
    <w:basedOn w:val="a"/>
    <w:next w:val="aff1"/>
    <w:link w:val="aff2"/>
    <w:uiPriority w:val="99"/>
    <w:unhideWhenUsed/>
    <w:rsid w:val="00C63634"/>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aff2">
    <w:name w:val="Нижний колонтитул Знак"/>
    <w:link w:val="1d"/>
    <w:uiPriority w:val="99"/>
    <w:rsid w:val="00C63634"/>
    <w:rPr>
      <w:rFonts w:ascii="Calibri" w:eastAsia="Calibri" w:hAnsi="Calibri" w:cs="Times New Roman"/>
      <w:sz w:val="22"/>
      <w:szCs w:val="22"/>
      <w:lang w:eastAsia="en-US" w:bidi="ar-SA"/>
    </w:rPr>
  </w:style>
  <w:style w:type="character" w:customStyle="1" w:styleId="aff3">
    <w:name w:val="Основной текст с отступом Знак"/>
    <w:link w:val="1e"/>
    <w:semiHidden/>
    <w:rsid w:val="00C63634"/>
    <w:rPr>
      <w:rFonts w:ascii="Calibri" w:eastAsia="Calibri" w:hAnsi="Calibri" w:cs="Times New Roman"/>
      <w:sz w:val="22"/>
      <w:szCs w:val="22"/>
      <w:lang w:eastAsia="en-US" w:bidi="ar-SA"/>
    </w:rPr>
  </w:style>
  <w:style w:type="paragraph" w:customStyle="1" w:styleId="1e">
    <w:name w:val="Основной текст с отступом1"/>
    <w:basedOn w:val="a"/>
    <w:next w:val="aff4"/>
    <w:link w:val="aff3"/>
    <w:semiHidden/>
    <w:unhideWhenUsed/>
    <w:rsid w:val="00C63634"/>
    <w:pPr>
      <w:widowControl/>
      <w:spacing w:after="120" w:line="276" w:lineRule="auto"/>
      <w:ind w:left="283"/>
    </w:pPr>
    <w:rPr>
      <w:rFonts w:ascii="Calibri" w:eastAsia="Calibri" w:hAnsi="Calibri" w:cs="Times New Roman"/>
      <w:color w:val="auto"/>
      <w:sz w:val="22"/>
      <w:szCs w:val="22"/>
      <w:lang w:eastAsia="en-US" w:bidi="ar-SA"/>
    </w:rPr>
  </w:style>
  <w:style w:type="paragraph" w:customStyle="1" w:styleId="1f">
    <w:name w:val="Текст выноски1"/>
    <w:basedOn w:val="a"/>
    <w:next w:val="af4"/>
    <w:uiPriority w:val="99"/>
    <w:semiHidden/>
    <w:unhideWhenUsed/>
    <w:rsid w:val="00C63634"/>
    <w:pPr>
      <w:widowControl/>
    </w:pPr>
    <w:rPr>
      <w:rFonts w:ascii="Tahoma" w:eastAsia="Calibri" w:hAnsi="Tahoma" w:cs="Tahoma"/>
      <w:color w:val="auto"/>
      <w:sz w:val="16"/>
      <w:szCs w:val="16"/>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63634"/>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C63634"/>
    <w:pPr>
      <w:widowControl/>
      <w:spacing w:after="120"/>
      <w:ind w:left="280"/>
    </w:pPr>
    <w:rPr>
      <w:rFonts w:ascii="Times New Roman" w:eastAsia="Times New Roman" w:hAnsi="Times New Roman" w:cs="Times New Roman"/>
      <w:color w:val="auto"/>
      <w:lang w:bidi="ar-SA"/>
    </w:rPr>
  </w:style>
  <w:style w:type="paragraph" w:customStyle="1" w:styleId="212">
    <w:name w:val="Основной текст 21"/>
    <w:basedOn w:val="a"/>
    <w:next w:val="2f5"/>
    <w:link w:val="2f6"/>
    <w:uiPriority w:val="99"/>
    <w:unhideWhenUsed/>
    <w:rsid w:val="00C63634"/>
    <w:pPr>
      <w:widowControl/>
      <w:spacing w:after="120" w:line="480" w:lineRule="auto"/>
    </w:pPr>
    <w:rPr>
      <w:rFonts w:ascii="Calibri" w:eastAsia="Calibri" w:hAnsi="Calibri" w:cs="Times New Roman"/>
      <w:color w:val="auto"/>
      <w:sz w:val="22"/>
      <w:szCs w:val="22"/>
      <w:lang w:eastAsia="en-US" w:bidi="ar-SA"/>
    </w:rPr>
  </w:style>
  <w:style w:type="character" w:customStyle="1" w:styleId="2f6">
    <w:name w:val="Основной текст 2 Знак"/>
    <w:link w:val="212"/>
    <w:uiPriority w:val="99"/>
    <w:rsid w:val="00C63634"/>
    <w:rPr>
      <w:rFonts w:ascii="Calibri" w:eastAsia="Calibri" w:hAnsi="Calibri" w:cs="Times New Roman"/>
      <w:sz w:val="22"/>
      <w:szCs w:val="22"/>
      <w:lang w:eastAsia="en-US" w:bidi="ar-SA"/>
    </w:rPr>
  </w:style>
  <w:style w:type="character" w:customStyle="1" w:styleId="2f7">
    <w:name w:val="Красная строка 2 Знак"/>
    <w:link w:val="2f8"/>
    <w:uiPriority w:val="99"/>
    <w:semiHidden/>
    <w:rsid w:val="00C63634"/>
    <w:rPr>
      <w:rFonts w:ascii="Calibri" w:eastAsia="Calibri" w:hAnsi="Calibri" w:cs="Times New Roman"/>
      <w:sz w:val="22"/>
      <w:szCs w:val="22"/>
      <w:lang w:eastAsia="en-US" w:bidi="ar-SA"/>
    </w:rPr>
  </w:style>
  <w:style w:type="paragraph" w:styleId="aff4">
    <w:name w:val="Body Text Indent"/>
    <w:basedOn w:val="a"/>
    <w:link w:val="1f0"/>
    <w:uiPriority w:val="99"/>
    <w:semiHidden/>
    <w:unhideWhenUsed/>
    <w:rsid w:val="00C63634"/>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1f0">
    <w:name w:val="Основной текст с отступом Знак1"/>
    <w:link w:val="aff4"/>
    <w:uiPriority w:val="99"/>
    <w:semiHidden/>
    <w:rsid w:val="00C63634"/>
    <w:rPr>
      <w:rFonts w:ascii="Calibri" w:eastAsia="Calibri" w:hAnsi="Calibri" w:cs="Times New Roman"/>
      <w:sz w:val="22"/>
      <w:szCs w:val="22"/>
      <w:lang w:eastAsia="en-US" w:bidi="ar-SA"/>
    </w:rPr>
  </w:style>
  <w:style w:type="paragraph" w:styleId="2f8">
    <w:name w:val="Body Text First Indent 2"/>
    <w:basedOn w:val="aff4"/>
    <w:link w:val="2f7"/>
    <w:uiPriority w:val="99"/>
    <w:semiHidden/>
    <w:unhideWhenUsed/>
    <w:rsid w:val="00C63634"/>
    <w:pPr>
      <w:spacing w:after="200"/>
      <w:ind w:left="360" w:firstLine="360"/>
    </w:pPr>
  </w:style>
  <w:style w:type="character" w:customStyle="1" w:styleId="213">
    <w:name w:val="Красная строка 2 Знак1"/>
    <w:uiPriority w:val="99"/>
    <w:semiHidden/>
    <w:rsid w:val="00C63634"/>
    <w:rPr>
      <w:rFonts w:ascii="Calibri" w:eastAsia="Calibri" w:hAnsi="Calibri" w:cs="Times New Roman"/>
      <w:sz w:val="22"/>
      <w:szCs w:val="22"/>
      <w:lang w:eastAsia="en-US" w:bidi="ar-SA"/>
    </w:rPr>
  </w:style>
  <w:style w:type="paragraph" w:customStyle="1" w:styleId="aff5">
    <w:name w:val="Заголовок части"/>
    <w:basedOn w:val="a"/>
    <w:rsid w:val="00C63634"/>
    <w:pPr>
      <w:widowControl/>
      <w:spacing w:before="120" w:after="120"/>
      <w:ind w:firstLine="397"/>
      <w:jc w:val="center"/>
    </w:pPr>
    <w:rPr>
      <w:rFonts w:ascii="Baltica" w:eastAsia="Times New Roman" w:hAnsi="Baltica" w:cs="Times New Roman"/>
      <w:b/>
      <w:color w:val="auto"/>
      <w:sz w:val="28"/>
      <w:szCs w:val="20"/>
      <w:lang w:bidi="ar-SA"/>
    </w:rPr>
  </w:style>
  <w:style w:type="character" w:customStyle="1" w:styleId="dash041704300433043e043b043e0432043e043a00201char1">
    <w:name w:val="dash0417_0430_0433_043e_043b_043e_0432_043e_043a_00201__char1"/>
    <w:rsid w:val="00C63634"/>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C63634"/>
    <w:rPr>
      <w:rFonts w:ascii="Times New Roman" w:hAnsi="Times New Roman" w:cs="Times New Roman" w:hint="default"/>
      <w:b/>
      <w:bCs/>
      <w:smallCaps/>
      <w:strike w:val="0"/>
      <w:dstrike w:val="0"/>
      <w:sz w:val="36"/>
      <w:szCs w:val="36"/>
      <w:u w:val="none"/>
      <w:effect w:val="none"/>
    </w:rPr>
  </w:style>
  <w:style w:type="paragraph" w:customStyle="1" w:styleId="Default">
    <w:name w:val="Default"/>
    <w:rsid w:val="00C63634"/>
    <w:pPr>
      <w:autoSpaceDE w:val="0"/>
      <w:autoSpaceDN w:val="0"/>
      <w:adjustRightInd w:val="0"/>
    </w:pPr>
    <w:rPr>
      <w:rFonts w:ascii="Times New Roman" w:eastAsia="Calibri" w:hAnsi="Times New Roman" w:cs="Times New Roman"/>
      <w:color w:val="000000"/>
      <w:sz w:val="24"/>
      <w:szCs w:val="24"/>
      <w:lang w:eastAsia="en-US"/>
    </w:rPr>
  </w:style>
  <w:style w:type="paragraph" w:styleId="aff6">
    <w:name w:val="footnote text"/>
    <w:basedOn w:val="a"/>
    <w:link w:val="aff7"/>
    <w:semiHidden/>
    <w:rsid w:val="00C63634"/>
    <w:pPr>
      <w:widowControl/>
    </w:pPr>
    <w:rPr>
      <w:rFonts w:ascii="Times New Roman" w:eastAsia="Times New Roman" w:hAnsi="Times New Roman" w:cs="Times New Roman"/>
      <w:color w:val="auto"/>
      <w:sz w:val="20"/>
      <w:szCs w:val="20"/>
      <w:lang w:bidi="ar-SA"/>
    </w:rPr>
  </w:style>
  <w:style w:type="character" w:customStyle="1" w:styleId="aff7">
    <w:name w:val="Текст сноски Знак"/>
    <w:link w:val="aff6"/>
    <w:semiHidden/>
    <w:rsid w:val="00C63634"/>
    <w:rPr>
      <w:rFonts w:ascii="Times New Roman" w:eastAsia="Times New Roman" w:hAnsi="Times New Roman" w:cs="Times New Roman"/>
      <w:sz w:val="20"/>
      <w:szCs w:val="20"/>
      <w:lang w:bidi="ar-SA"/>
    </w:rPr>
  </w:style>
  <w:style w:type="character" w:styleId="aff8">
    <w:name w:val="footnote reference"/>
    <w:semiHidden/>
    <w:rsid w:val="00C63634"/>
    <w:rPr>
      <w:vertAlign w:val="superscript"/>
    </w:rPr>
  </w:style>
  <w:style w:type="paragraph" w:customStyle="1" w:styleId="ConsPlusTitle">
    <w:name w:val="ConsPlusTitle"/>
    <w:rsid w:val="00C63634"/>
    <w:pPr>
      <w:widowControl w:val="0"/>
      <w:autoSpaceDE w:val="0"/>
      <w:autoSpaceDN w:val="0"/>
      <w:adjustRightInd w:val="0"/>
    </w:pPr>
    <w:rPr>
      <w:rFonts w:ascii="Times New Roman" w:eastAsia="Times New Roman" w:hAnsi="Times New Roman" w:cs="Times New Roman"/>
      <w:b/>
      <w:bCs/>
      <w:sz w:val="28"/>
      <w:szCs w:val="28"/>
    </w:rPr>
  </w:style>
  <w:style w:type="character" w:customStyle="1" w:styleId="aff9">
    <w:name w:val="Текст концевой сноски Знак"/>
    <w:link w:val="affa"/>
    <w:uiPriority w:val="99"/>
    <w:semiHidden/>
    <w:rsid w:val="00C63634"/>
    <w:rPr>
      <w:rFonts w:ascii="Calibri" w:eastAsia="Calibri" w:hAnsi="Calibri" w:cs="Times New Roman"/>
      <w:sz w:val="20"/>
      <w:szCs w:val="20"/>
      <w:lang w:eastAsia="en-US" w:bidi="ar-SA"/>
    </w:rPr>
  </w:style>
  <w:style w:type="paragraph" w:customStyle="1" w:styleId="1f1">
    <w:name w:val="Текст концевой сноски1"/>
    <w:basedOn w:val="a"/>
    <w:next w:val="affa"/>
    <w:uiPriority w:val="99"/>
    <w:semiHidden/>
    <w:unhideWhenUsed/>
    <w:rsid w:val="00C63634"/>
    <w:pPr>
      <w:widowControl/>
    </w:pPr>
    <w:rPr>
      <w:rFonts w:ascii="Calibri" w:eastAsia="Calibri" w:hAnsi="Calibri" w:cs="Times New Roman"/>
      <w:color w:val="auto"/>
      <w:sz w:val="20"/>
      <w:szCs w:val="20"/>
      <w:lang w:eastAsia="en-US" w:bidi="ar-SA"/>
    </w:rPr>
  </w:style>
  <w:style w:type="paragraph" w:customStyle="1" w:styleId="ConsPlusNormal">
    <w:name w:val="ConsPlusNormal"/>
    <w:rsid w:val="00C63634"/>
    <w:pPr>
      <w:autoSpaceDE w:val="0"/>
      <w:autoSpaceDN w:val="0"/>
      <w:adjustRightInd w:val="0"/>
      <w:ind w:firstLine="720"/>
    </w:pPr>
    <w:rPr>
      <w:rFonts w:ascii="Arial" w:eastAsia="Times New Roman" w:hAnsi="Arial" w:cs="Arial"/>
    </w:rPr>
  </w:style>
  <w:style w:type="paragraph" w:customStyle="1" w:styleId="affb">
    <w:name w:val="МОН основной"/>
    <w:basedOn w:val="a"/>
    <w:rsid w:val="00C63634"/>
    <w:pPr>
      <w:autoSpaceDE w:val="0"/>
      <w:autoSpaceDN w:val="0"/>
      <w:adjustRightInd w:val="0"/>
      <w:spacing w:line="360" w:lineRule="auto"/>
      <w:ind w:firstLine="709"/>
      <w:jc w:val="both"/>
    </w:pPr>
    <w:rPr>
      <w:rFonts w:ascii="Arial" w:eastAsia="Times New Roman" w:hAnsi="Arial" w:cs="Arial"/>
      <w:color w:val="auto"/>
      <w:sz w:val="28"/>
      <w:szCs w:val="20"/>
      <w:lang w:bidi="ar-SA"/>
    </w:rPr>
  </w:style>
  <w:style w:type="paragraph" w:styleId="affc">
    <w:name w:val="Title"/>
    <w:basedOn w:val="a"/>
    <w:link w:val="affd"/>
    <w:qFormat/>
    <w:rsid w:val="00C63634"/>
    <w:pPr>
      <w:widowControl/>
      <w:jc w:val="center"/>
    </w:pPr>
    <w:rPr>
      <w:rFonts w:ascii="Times New Roman" w:eastAsia="Times New Roman" w:hAnsi="Times New Roman" w:cs="Times New Roman"/>
      <w:b/>
      <w:bCs/>
      <w:color w:val="auto"/>
      <w:lang w:bidi="ar-SA"/>
    </w:rPr>
  </w:style>
  <w:style w:type="character" w:customStyle="1" w:styleId="affd">
    <w:name w:val="Название Знак"/>
    <w:link w:val="affc"/>
    <w:rsid w:val="00C63634"/>
    <w:rPr>
      <w:rFonts w:ascii="Times New Roman" w:eastAsia="Times New Roman" w:hAnsi="Times New Roman" w:cs="Times New Roman"/>
      <w:b/>
      <w:bCs/>
      <w:lang w:bidi="ar-SA"/>
    </w:rPr>
  </w:style>
  <w:style w:type="paragraph" w:customStyle="1" w:styleId="1f2">
    <w:name w:val="Схема документа1"/>
    <w:basedOn w:val="a"/>
    <w:next w:val="affe"/>
    <w:link w:val="1f3"/>
    <w:uiPriority w:val="99"/>
    <w:semiHidden/>
    <w:unhideWhenUsed/>
    <w:rsid w:val="00C63634"/>
    <w:pPr>
      <w:widowControl/>
    </w:pPr>
    <w:rPr>
      <w:rFonts w:ascii="Tahoma" w:eastAsia="Times New Roman" w:hAnsi="Tahoma" w:cs="Tahoma"/>
      <w:color w:val="auto"/>
      <w:sz w:val="16"/>
      <w:szCs w:val="16"/>
      <w:lang w:eastAsia="en-US" w:bidi="ar-SA"/>
    </w:rPr>
  </w:style>
  <w:style w:type="character" w:customStyle="1" w:styleId="1f3">
    <w:name w:val="Схема документа Знак1"/>
    <w:link w:val="1f2"/>
    <w:uiPriority w:val="99"/>
    <w:semiHidden/>
    <w:locked/>
    <w:rsid w:val="00C63634"/>
    <w:rPr>
      <w:rFonts w:ascii="Tahoma" w:eastAsia="Times New Roman" w:hAnsi="Tahoma" w:cs="Tahoma"/>
      <w:sz w:val="16"/>
      <w:szCs w:val="16"/>
      <w:lang w:eastAsia="en-US" w:bidi="ar-SA"/>
    </w:rPr>
  </w:style>
  <w:style w:type="character" w:customStyle="1" w:styleId="afff">
    <w:name w:val="Схема документа Знак"/>
    <w:uiPriority w:val="99"/>
    <w:semiHidden/>
    <w:rsid w:val="00C63634"/>
    <w:rPr>
      <w:rFonts w:ascii="Tahoma" w:hAnsi="Tahoma" w:cs="Tahoma"/>
      <w:color w:val="000000"/>
      <w:sz w:val="16"/>
      <w:szCs w:val="16"/>
    </w:rPr>
  </w:style>
  <w:style w:type="paragraph" w:customStyle="1" w:styleId="314">
    <w:name w:val="Основной текст с отступом 31"/>
    <w:basedOn w:val="a"/>
    <w:rsid w:val="00C63634"/>
    <w:pPr>
      <w:widowControl/>
      <w:ind w:firstLine="709"/>
      <w:jc w:val="both"/>
    </w:pPr>
    <w:rPr>
      <w:rFonts w:ascii="Times New Roman" w:eastAsia="Times New Roman" w:hAnsi="Times New Roman" w:cs="Times New Roman"/>
      <w:color w:val="auto"/>
      <w:sz w:val="28"/>
      <w:szCs w:val="20"/>
      <w:lang w:bidi="ar-SA"/>
    </w:rPr>
  </w:style>
  <w:style w:type="paragraph" w:customStyle="1" w:styleId="322">
    <w:name w:val="Основной текст с отступом 32"/>
    <w:basedOn w:val="a"/>
    <w:rsid w:val="00C63634"/>
    <w:pPr>
      <w:widowControl/>
      <w:ind w:firstLine="709"/>
      <w:jc w:val="both"/>
    </w:pPr>
    <w:rPr>
      <w:rFonts w:ascii="Times New Roman" w:eastAsia="Times New Roman" w:hAnsi="Times New Roman" w:cs="Times New Roman"/>
      <w:color w:val="auto"/>
      <w:sz w:val="28"/>
      <w:szCs w:val="20"/>
      <w:lang w:bidi="ar-SA"/>
    </w:rPr>
  </w:style>
  <w:style w:type="character" w:customStyle="1" w:styleId="afff0">
    <w:name w:val="Сноска + Курсив"/>
    <w:rsid w:val="00C6363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0ptExact0">
    <w:name w:val="Подпись к картинке + Курсив;Интервал 0 pt Exact"/>
    <w:rsid w:val="00C63634"/>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3Exact">
    <w:name w:val="Основной текст (3) Exact"/>
    <w:rsid w:val="00C63634"/>
    <w:rPr>
      <w:rFonts w:ascii="Times New Roman" w:eastAsia="Times New Roman" w:hAnsi="Times New Roman" w:cs="Times New Roman"/>
      <w:b w:val="0"/>
      <w:bCs w:val="0"/>
      <w:i w:val="0"/>
      <w:iCs w:val="0"/>
      <w:smallCaps w:val="0"/>
      <w:strike w:val="0"/>
      <w:spacing w:val="2"/>
      <w:sz w:val="20"/>
      <w:szCs w:val="20"/>
      <w:u w:val="none"/>
    </w:rPr>
  </w:style>
  <w:style w:type="character" w:customStyle="1" w:styleId="313pt-1pt">
    <w:name w:val="Основной текст (3) + 13 pt;Курсив;Интервал -1 pt"/>
    <w:rsid w:val="00C63634"/>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eastAsia="ru-RU" w:bidi="ru-RU"/>
    </w:rPr>
  </w:style>
  <w:style w:type="character" w:customStyle="1" w:styleId="3115pt">
    <w:name w:val="Основной текст (3) + 11;5 pt;Полужирный"/>
    <w:rsid w:val="00C6363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75pt">
    <w:name w:val="Основной текст (3) + 7;5 pt;Курсив"/>
    <w:rsid w:val="00C6363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105pt">
    <w:name w:val="Основной текст + 10;5 pt;Полужирный"/>
    <w:rsid w:val="00C636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5">
    <w:name w:val="Основной текст (5) + Не курсив"/>
    <w:rsid w:val="00C6363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63">
    <w:name w:val="Основной текст (6)_"/>
    <w:rsid w:val="00C63634"/>
    <w:rPr>
      <w:rFonts w:ascii="Times New Roman" w:eastAsia="Times New Roman" w:hAnsi="Times New Roman" w:cs="Times New Roman"/>
      <w:spacing w:val="-10"/>
      <w:sz w:val="8"/>
      <w:szCs w:val="8"/>
      <w:shd w:val="clear" w:color="auto" w:fill="FFFFFF"/>
      <w:lang w:val="en-US" w:bidi="en-US"/>
    </w:rPr>
  </w:style>
  <w:style w:type="character" w:customStyle="1" w:styleId="73">
    <w:name w:val="Основной текст (7)_"/>
    <w:rsid w:val="00C63634"/>
    <w:rPr>
      <w:rFonts w:ascii="Times New Roman" w:eastAsia="Times New Roman" w:hAnsi="Times New Roman" w:cs="Times New Roman"/>
      <w:sz w:val="8"/>
      <w:szCs w:val="8"/>
      <w:shd w:val="clear" w:color="auto" w:fill="FFFFFF"/>
    </w:rPr>
  </w:style>
  <w:style w:type="character" w:customStyle="1" w:styleId="afff1">
    <w:name w:val="Колонтитул + Не полужирный;Курсив"/>
    <w:rsid w:val="00C636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0pt0">
    <w:name w:val="Колонтитул + Интервал 0 pt"/>
    <w:rsid w:val="00C6363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f9">
    <w:name w:val="Подпись к таблице (2) + Не курсив"/>
    <w:rsid w:val="00C6363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93">
    <w:name w:val="Основной текст (9)_"/>
    <w:rsid w:val="00C63634"/>
    <w:rPr>
      <w:rFonts w:ascii="Times New Roman" w:eastAsia="Times New Roman" w:hAnsi="Times New Roman" w:cs="Times New Roman"/>
      <w:sz w:val="8"/>
      <w:szCs w:val="8"/>
      <w:shd w:val="clear" w:color="auto" w:fill="FFFFFF"/>
      <w:lang w:val="en-US" w:bidi="en-US"/>
    </w:rPr>
  </w:style>
  <w:style w:type="character" w:customStyle="1" w:styleId="11pt0pt">
    <w:name w:val="Основной текст + 11 pt;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2"/>
      <w:szCs w:val="22"/>
      <w:u w:val="none"/>
      <w:shd w:val="clear" w:color="auto" w:fill="FFFFFF"/>
      <w:lang w:val="ru-RU" w:eastAsia="ru-RU" w:bidi="ru-RU"/>
    </w:rPr>
  </w:style>
  <w:style w:type="character" w:customStyle="1" w:styleId="0pt1">
    <w:name w:val="Колонтитул + Не полужирный;Курсив;Интервал 0 pt"/>
    <w:rsid w:val="00C63634"/>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105pt-1pt">
    <w:name w:val="Колонтитул + 10;5 pt;Курсив;Интервал -1 pt"/>
    <w:rsid w:val="00C63634"/>
    <w:rPr>
      <w:rFonts w:ascii="Times New Roman" w:eastAsia="Times New Roman" w:hAnsi="Times New Roman" w:cs="Times New Roman"/>
      <w:b/>
      <w:bCs/>
      <w:i/>
      <w:iCs/>
      <w:smallCaps w:val="0"/>
      <w:strike w:val="0"/>
      <w:color w:val="000000"/>
      <w:spacing w:val="-30"/>
      <w:w w:val="100"/>
      <w:position w:val="0"/>
      <w:sz w:val="21"/>
      <w:szCs w:val="21"/>
      <w:u w:val="none"/>
      <w:shd w:val="clear" w:color="auto" w:fill="FFFFFF"/>
      <w:lang w:val="ru-RU" w:eastAsia="ru-RU" w:bidi="ru-RU"/>
    </w:rPr>
  </w:style>
  <w:style w:type="character" w:customStyle="1" w:styleId="105pt0">
    <w:name w:val="Колонтитул + 10;5 pt;Не полужирный;Курсив"/>
    <w:rsid w:val="00C6363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11">
    <w:name w:val="Основной текст (11)_"/>
    <w:rsid w:val="00C63634"/>
    <w:rPr>
      <w:rFonts w:ascii="Times New Roman" w:eastAsia="Times New Roman" w:hAnsi="Times New Roman" w:cs="Times New Roman"/>
      <w:b w:val="0"/>
      <w:bCs w:val="0"/>
      <w:i w:val="0"/>
      <w:iCs w:val="0"/>
      <w:smallCaps w:val="0"/>
      <w:strike w:val="0"/>
      <w:sz w:val="22"/>
      <w:szCs w:val="22"/>
      <w:u w:val="none"/>
    </w:rPr>
  </w:style>
  <w:style w:type="character" w:customStyle="1" w:styleId="112">
    <w:name w:val="Основной текст (11)"/>
    <w:rsid w:val="00C636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CenturyGothic11pt">
    <w:name w:val="Колонтитул + Century Gothic;11 pt"/>
    <w:rsid w:val="00C63634"/>
    <w:rPr>
      <w:rFonts w:ascii="Century Gothic" w:eastAsia="Century Gothic" w:hAnsi="Century Gothic" w:cs="Century Gothic"/>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0pt">
    <w:name w:val="Основной текст (11) + Курсив;Интервал 0 pt"/>
    <w:rsid w:val="00C63634"/>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22">
    <w:name w:val="Основной текст (12)_"/>
    <w:link w:val="123"/>
    <w:rsid w:val="00C63634"/>
    <w:rPr>
      <w:rFonts w:ascii="CordiaUPC" w:eastAsia="CordiaUPC" w:hAnsi="CordiaUPC" w:cs="CordiaUPC"/>
      <w:sz w:val="8"/>
      <w:szCs w:val="8"/>
      <w:shd w:val="clear" w:color="auto" w:fill="FFFFFF"/>
      <w:lang w:val="en-US" w:bidi="en-US"/>
    </w:rPr>
  </w:style>
  <w:style w:type="paragraph" w:customStyle="1" w:styleId="123">
    <w:name w:val="Основной текст (12)"/>
    <w:basedOn w:val="a"/>
    <w:link w:val="122"/>
    <w:rsid w:val="00C63634"/>
    <w:pPr>
      <w:shd w:val="clear" w:color="auto" w:fill="FFFFFF"/>
      <w:spacing w:line="0" w:lineRule="atLeast"/>
      <w:jc w:val="both"/>
    </w:pPr>
    <w:rPr>
      <w:rFonts w:ascii="CordiaUPC" w:eastAsia="CordiaUPC" w:hAnsi="CordiaUPC" w:cs="CordiaUPC"/>
      <w:color w:val="auto"/>
      <w:sz w:val="8"/>
      <w:szCs w:val="8"/>
      <w:lang w:val="en-US" w:bidi="en-US"/>
    </w:rPr>
  </w:style>
  <w:style w:type="character" w:customStyle="1" w:styleId="140">
    <w:name w:val="Основной текст (14)_"/>
    <w:link w:val="141"/>
    <w:rsid w:val="00C63634"/>
    <w:rPr>
      <w:rFonts w:ascii="Candara" w:eastAsia="Candara" w:hAnsi="Candara" w:cs="Candara"/>
      <w:sz w:val="8"/>
      <w:szCs w:val="8"/>
      <w:shd w:val="clear" w:color="auto" w:fill="FFFFFF"/>
    </w:rPr>
  </w:style>
  <w:style w:type="paragraph" w:customStyle="1" w:styleId="141">
    <w:name w:val="Основной текст (14)"/>
    <w:basedOn w:val="a"/>
    <w:link w:val="140"/>
    <w:rsid w:val="00C63634"/>
    <w:pPr>
      <w:shd w:val="clear" w:color="auto" w:fill="FFFFFF"/>
      <w:spacing w:line="0" w:lineRule="atLeast"/>
      <w:jc w:val="both"/>
    </w:pPr>
    <w:rPr>
      <w:rFonts w:ascii="Candara" w:eastAsia="Candara" w:hAnsi="Candara" w:cs="Candara"/>
      <w:color w:val="auto"/>
      <w:sz w:val="8"/>
      <w:szCs w:val="8"/>
    </w:rPr>
  </w:style>
  <w:style w:type="character" w:customStyle="1" w:styleId="14FranklinGothicBook">
    <w:name w:val="Основной текст (14) + Franklin Gothic Book;Курсив"/>
    <w:rsid w:val="00C63634"/>
    <w:rPr>
      <w:rFonts w:ascii="Franklin Gothic Book" w:eastAsia="Franklin Gothic Book" w:hAnsi="Franklin Gothic Book" w:cs="Franklin Gothic Book"/>
      <w:i/>
      <w:iCs/>
      <w:color w:val="000000"/>
      <w:spacing w:val="0"/>
      <w:w w:val="100"/>
      <w:position w:val="0"/>
      <w:sz w:val="8"/>
      <w:szCs w:val="8"/>
      <w:shd w:val="clear" w:color="auto" w:fill="FFFFFF"/>
      <w:lang w:val="ru-RU" w:eastAsia="ru-RU" w:bidi="ru-RU"/>
    </w:rPr>
  </w:style>
  <w:style w:type="character" w:customStyle="1" w:styleId="1112pt">
    <w:name w:val="Основной текст (11) + 12 pt;Курсив"/>
    <w:rsid w:val="00C6363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12pt0">
    <w:name w:val="Основной текст (11) + 12 pt"/>
    <w:rsid w:val="00C6363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3">
    <w:name w:val="Основной текст (11) + Курсив"/>
    <w:rsid w:val="00C6363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
    <w:name w:val="Основной текст (5) + 11 pt;Не курсив"/>
    <w:rsid w:val="00C6363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1Exact">
    <w:name w:val="Основной текст (11) Exact"/>
    <w:rsid w:val="00C63634"/>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10ptExact">
    <w:name w:val="Основной текст (11) + Интервал 0 pt Exact"/>
    <w:rsid w:val="00C63634"/>
    <w:rPr>
      <w:rFonts w:ascii="Times New Roman" w:eastAsia="Times New Roman" w:hAnsi="Times New Roman" w:cs="Times New Roman"/>
      <w:b w:val="0"/>
      <w:bCs w:val="0"/>
      <w:i w:val="0"/>
      <w:iCs w:val="0"/>
      <w:smallCaps w:val="0"/>
      <w:strike w:val="0"/>
      <w:color w:val="000000"/>
      <w:spacing w:val="1"/>
      <w:w w:val="100"/>
      <w:position w:val="0"/>
      <w:sz w:val="21"/>
      <w:szCs w:val="21"/>
      <w:u w:val="single"/>
      <w:lang w:val="ru-RU" w:eastAsia="ru-RU" w:bidi="ru-RU"/>
    </w:rPr>
  </w:style>
  <w:style w:type="character" w:customStyle="1" w:styleId="511pt0">
    <w:name w:val="Основной текст (5) + 11 pt"/>
    <w:rsid w:val="00C6363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1312pt">
    <w:name w:val="Основной текст (13) + 12 pt"/>
    <w:rsid w:val="00C63634"/>
    <w:rPr>
      <w:rFonts w:ascii="Times New Roman" w:eastAsia="Times New Roman" w:hAnsi="Times New Roman" w:cs="Times New Roman"/>
      <w:i w:val="0"/>
      <w:iCs w:val="0"/>
      <w:color w:val="000000"/>
      <w:spacing w:val="0"/>
      <w:w w:val="100"/>
      <w:position w:val="0"/>
      <w:sz w:val="24"/>
      <w:szCs w:val="24"/>
      <w:shd w:val="clear" w:color="auto" w:fill="FFFFFF"/>
      <w:lang w:val="ru-RU" w:eastAsia="ru-RU" w:bidi="ru-RU"/>
    </w:rPr>
  </w:style>
  <w:style w:type="character" w:customStyle="1" w:styleId="49">
    <w:name w:val="Подпись к таблице (4)_"/>
    <w:rsid w:val="00C63634"/>
    <w:rPr>
      <w:rFonts w:ascii="Times New Roman" w:eastAsia="Times New Roman" w:hAnsi="Times New Roman" w:cs="Times New Roman"/>
      <w:b w:val="0"/>
      <w:bCs w:val="0"/>
      <w:i/>
      <w:iCs/>
      <w:smallCaps w:val="0"/>
      <w:strike w:val="0"/>
      <w:sz w:val="22"/>
      <w:szCs w:val="22"/>
      <w:u w:val="none"/>
    </w:rPr>
  </w:style>
  <w:style w:type="character" w:customStyle="1" w:styleId="4a">
    <w:name w:val="Подпись к таблице (4)"/>
    <w:rsid w:val="00C636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afff2">
    <w:name w:val="А_основной"/>
    <w:basedOn w:val="a"/>
    <w:link w:val="afff3"/>
    <w:qFormat/>
    <w:rsid w:val="00AD3116"/>
    <w:pPr>
      <w:widowControl/>
      <w:spacing w:line="360" w:lineRule="auto"/>
      <w:ind w:firstLine="454"/>
      <w:jc w:val="both"/>
    </w:pPr>
    <w:rPr>
      <w:rFonts w:ascii="Times New Roman" w:eastAsia="Calibri" w:hAnsi="Times New Roman" w:cs="Times New Roman"/>
      <w:color w:val="auto"/>
      <w:szCs w:val="28"/>
      <w:lang w:eastAsia="en-US" w:bidi="ar-SA"/>
    </w:rPr>
  </w:style>
  <w:style w:type="character" w:customStyle="1" w:styleId="afff3">
    <w:name w:val="А_основной Знак"/>
    <w:link w:val="afff2"/>
    <w:rsid w:val="00AD3116"/>
    <w:rPr>
      <w:rFonts w:ascii="Times New Roman" w:eastAsia="Calibri" w:hAnsi="Times New Roman" w:cs="Times New Roman"/>
      <w:szCs w:val="28"/>
      <w:lang w:eastAsia="en-US" w:bidi="ar-SA"/>
    </w:rPr>
  </w:style>
  <w:style w:type="paragraph" w:customStyle="1" w:styleId="Zag1">
    <w:name w:val="Zag_1"/>
    <w:basedOn w:val="a"/>
    <w:rsid w:val="00C63634"/>
    <w:pPr>
      <w:autoSpaceDE w:val="0"/>
      <w:autoSpaceDN w:val="0"/>
      <w:adjustRightInd w:val="0"/>
      <w:spacing w:after="337" w:line="302" w:lineRule="exact"/>
      <w:jc w:val="center"/>
    </w:pPr>
    <w:rPr>
      <w:rFonts w:ascii="Times New Roman" w:eastAsia="Calibri" w:hAnsi="Times New Roman" w:cs="Times New Roman"/>
      <w:b/>
      <w:bCs/>
      <w:lang w:val="en-US" w:bidi="ar-SA"/>
    </w:rPr>
  </w:style>
  <w:style w:type="character" w:customStyle="1" w:styleId="apple-style-span">
    <w:name w:val="apple-style-span"/>
    <w:basedOn w:val="a0"/>
    <w:rsid w:val="00C63634"/>
  </w:style>
  <w:style w:type="paragraph" w:customStyle="1" w:styleId="-12">
    <w:name w:val="Цветной список - Акцент 12"/>
    <w:basedOn w:val="a"/>
    <w:qFormat/>
    <w:rsid w:val="00C63634"/>
    <w:pPr>
      <w:widowControl/>
      <w:spacing w:after="200"/>
      <w:ind w:left="720"/>
      <w:contextualSpacing/>
    </w:pPr>
    <w:rPr>
      <w:rFonts w:ascii="Cambria" w:eastAsia="Cambria" w:hAnsi="Cambria" w:cs="Times New Roman"/>
      <w:color w:val="auto"/>
      <w:lang w:eastAsia="en-US" w:bidi="ar-SA"/>
    </w:rPr>
  </w:style>
  <w:style w:type="paragraph" w:customStyle="1" w:styleId="124">
    <w:name w:val="Основной текст12"/>
    <w:basedOn w:val="a"/>
    <w:rsid w:val="00C63634"/>
    <w:pPr>
      <w:shd w:val="clear" w:color="auto" w:fill="FFFFFF"/>
      <w:spacing w:line="250" w:lineRule="exact"/>
      <w:ind w:hanging="720"/>
    </w:pPr>
    <w:rPr>
      <w:rFonts w:ascii="Times New Roman" w:eastAsia="Times New Roman" w:hAnsi="Times New Roman" w:cs="Times New Roman"/>
      <w:sz w:val="21"/>
      <w:szCs w:val="21"/>
    </w:rPr>
  </w:style>
  <w:style w:type="character" w:styleId="afff4">
    <w:name w:val="line number"/>
    <w:basedOn w:val="a0"/>
    <w:uiPriority w:val="99"/>
    <w:semiHidden/>
    <w:unhideWhenUsed/>
    <w:rsid w:val="00C63634"/>
  </w:style>
  <w:style w:type="table" w:customStyle="1" w:styleId="114">
    <w:name w:val="Сетка таблицы11"/>
    <w:basedOn w:val="a1"/>
    <w:next w:val="af0"/>
    <w:uiPriority w:val="59"/>
    <w:rsid w:val="00C63634"/>
    <w:rPr>
      <w:rFonts w:ascii="Times New Roman" w:eastAsia="Times New Roman" w:hAnsi="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сновной текст + Полужирный"/>
    <w:rsid w:val="00C6363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customStyle="1" w:styleId="64">
    <w:name w:val="Сетка таблицы6"/>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Заголовок 2 Знак1"/>
    <w:uiPriority w:val="9"/>
    <w:semiHidden/>
    <w:rsid w:val="00C63634"/>
    <w:rPr>
      <w:rFonts w:ascii="Cambria" w:eastAsia="Times New Roman" w:hAnsi="Cambria" w:cs="Times New Roman"/>
      <w:b/>
      <w:bCs/>
      <w:color w:val="4F81BD"/>
      <w:sz w:val="26"/>
      <w:szCs w:val="26"/>
    </w:rPr>
  </w:style>
  <w:style w:type="character" w:customStyle="1" w:styleId="315">
    <w:name w:val="Заголовок 3 Знак1"/>
    <w:uiPriority w:val="9"/>
    <w:semiHidden/>
    <w:rsid w:val="00C63634"/>
    <w:rPr>
      <w:rFonts w:ascii="Cambria" w:eastAsia="Times New Roman" w:hAnsi="Cambria" w:cs="Times New Roman"/>
      <w:b/>
      <w:bCs/>
      <w:color w:val="4F81BD"/>
    </w:rPr>
  </w:style>
  <w:style w:type="character" w:customStyle="1" w:styleId="413">
    <w:name w:val="Заголовок 4 Знак1"/>
    <w:uiPriority w:val="9"/>
    <w:semiHidden/>
    <w:rsid w:val="00C63634"/>
    <w:rPr>
      <w:rFonts w:ascii="Cambria" w:eastAsia="Times New Roman" w:hAnsi="Cambria" w:cs="Times New Roman"/>
      <w:b/>
      <w:bCs/>
      <w:i/>
      <w:iCs/>
      <w:color w:val="4F81BD"/>
    </w:rPr>
  </w:style>
  <w:style w:type="character" w:customStyle="1" w:styleId="911">
    <w:name w:val="Заголовок 9 Знак1"/>
    <w:uiPriority w:val="9"/>
    <w:semiHidden/>
    <w:rsid w:val="00C63634"/>
    <w:rPr>
      <w:rFonts w:ascii="Cambria" w:eastAsia="Times New Roman" w:hAnsi="Cambria" w:cs="Times New Roman"/>
      <w:i/>
      <w:iCs/>
      <w:color w:val="404040"/>
      <w:sz w:val="20"/>
      <w:szCs w:val="20"/>
    </w:rPr>
  </w:style>
  <w:style w:type="paragraph" w:styleId="3e">
    <w:name w:val="Body Text 3"/>
    <w:basedOn w:val="a"/>
    <w:link w:val="316"/>
    <w:uiPriority w:val="99"/>
    <w:semiHidden/>
    <w:unhideWhenUsed/>
    <w:rsid w:val="00C63634"/>
    <w:pPr>
      <w:widowControl/>
      <w:spacing w:after="120" w:line="276" w:lineRule="auto"/>
    </w:pPr>
    <w:rPr>
      <w:rFonts w:ascii="Calibri" w:eastAsia="Calibri" w:hAnsi="Calibri" w:cs="Times New Roman"/>
      <w:color w:val="auto"/>
      <w:sz w:val="16"/>
      <w:szCs w:val="16"/>
      <w:lang w:eastAsia="en-US" w:bidi="ar-SA"/>
    </w:rPr>
  </w:style>
  <w:style w:type="character" w:customStyle="1" w:styleId="316">
    <w:name w:val="Основной текст 3 Знак1"/>
    <w:link w:val="3e"/>
    <w:uiPriority w:val="99"/>
    <w:semiHidden/>
    <w:rsid w:val="00C63634"/>
    <w:rPr>
      <w:rFonts w:ascii="Calibri" w:eastAsia="Calibri" w:hAnsi="Calibri" w:cs="Times New Roman"/>
      <w:sz w:val="16"/>
      <w:szCs w:val="16"/>
      <w:lang w:eastAsia="en-US" w:bidi="ar-SA"/>
    </w:rPr>
  </w:style>
  <w:style w:type="paragraph" w:styleId="aff1">
    <w:name w:val="footer"/>
    <w:basedOn w:val="a"/>
    <w:link w:val="1f4"/>
    <w:uiPriority w:val="99"/>
    <w:unhideWhenUsed/>
    <w:rsid w:val="00C63634"/>
    <w:pPr>
      <w:widowControl/>
      <w:tabs>
        <w:tab w:val="center" w:pos="4677"/>
        <w:tab w:val="right" w:pos="9355"/>
      </w:tabs>
    </w:pPr>
    <w:rPr>
      <w:rFonts w:ascii="Calibri" w:eastAsia="Calibri" w:hAnsi="Calibri" w:cs="Times New Roman"/>
      <w:color w:val="auto"/>
      <w:sz w:val="22"/>
      <w:szCs w:val="22"/>
      <w:lang w:eastAsia="en-US" w:bidi="ar-SA"/>
    </w:rPr>
  </w:style>
  <w:style w:type="character" w:customStyle="1" w:styleId="1f4">
    <w:name w:val="Нижний колонтитул Знак1"/>
    <w:link w:val="aff1"/>
    <w:uiPriority w:val="99"/>
    <w:rsid w:val="00C63634"/>
    <w:rPr>
      <w:rFonts w:ascii="Calibri" w:eastAsia="Calibri" w:hAnsi="Calibri" w:cs="Times New Roman"/>
      <w:sz w:val="22"/>
      <w:szCs w:val="22"/>
      <w:lang w:eastAsia="en-US" w:bidi="ar-SA"/>
    </w:rPr>
  </w:style>
  <w:style w:type="character" w:customStyle="1" w:styleId="1f5">
    <w:name w:val="Текст выноски Знак1"/>
    <w:uiPriority w:val="99"/>
    <w:semiHidden/>
    <w:rsid w:val="00C63634"/>
    <w:rPr>
      <w:rFonts w:ascii="Tahoma" w:hAnsi="Tahoma" w:cs="Tahoma"/>
      <w:sz w:val="16"/>
      <w:szCs w:val="16"/>
    </w:rPr>
  </w:style>
  <w:style w:type="paragraph" w:styleId="2f5">
    <w:name w:val="Body Text 2"/>
    <w:basedOn w:val="a"/>
    <w:link w:val="215"/>
    <w:uiPriority w:val="99"/>
    <w:semiHidden/>
    <w:unhideWhenUsed/>
    <w:rsid w:val="00C63634"/>
    <w:pPr>
      <w:widowControl/>
      <w:spacing w:after="120" w:line="480" w:lineRule="auto"/>
    </w:pPr>
    <w:rPr>
      <w:rFonts w:ascii="Calibri" w:eastAsia="Calibri" w:hAnsi="Calibri" w:cs="Times New Roman"/>
      <w:color w:val="auto"/>
      <w:sz w:val="22"/>
      <w:szCs w:val="22"/>
      <w:lang w:eastAsia="en-US" w:bidi="ar-SA"/>
    </w:rPr>
  </w:style>
  <w:style w:type="character" w:customStyle="1" w:styleId="215">
    <w:name w:val="Основной текст 2 Знак1"/>
    <w:link w:val="2f5"/>
    <w:uiPriority w:val="99"/>
    <w:semiHidden/>
    <w:rsid w:val="00C63634"/>
    <w:rPr>
      <w:rFonts w:ascii="Calibri" w:eastAsia="Calibri" w:hAnsi="Calibri" w:cs="Times New Roman"/>
      <w:sz w:val="22"/>
      <w:szCs w:val="22"/>
      <w:lang w:eastAsia="en-US" w:bidi="ar-SA"/>
    </w:rPr>
  </w:style>
  <w:style w:type="paragraph" w:styleId="affa">
    <w:name w:val="endnote text"/>
    <w:basedOn w:val="a"/>
    <w:link w:val="aff9"/>
    <w:uiPriority w:val="99"/>
    <w:semiHidden/>
    <w:unhideWhenUsed/>
    <w:rsid w:val="00C63634"/>
    <w:pPr>
      <w:widowControl/>
    </w:pPr>
    <w:rPr>
      <w:rFonts w:ascii="Calibri" w:eastAsia="Calibri" w:hAnsi="Calibri" w:cs="Times New Roman"/>
      <w:color w:val="auto"/>
      <w:sz w:val="20"/>
      <w:szCs w:val="20"/>
      <w:lang w:eastAsia="en-US" w:bidi="ar-SA"/>
    </w:rPr>
  </w:style>
  <w:style w:type="character" w:customStyle="1" w:styleId="1f6">
    <w:name w:val="Текст концевой сноски Знак1"/>
    <w:uiPriority w:val="99"/>
    <w:semiHidden/>
    <w:rsid w:val="00C63634"/>
    <w:rPr>
      <w:color w:val="000000"/>
      <w:sz w:val="20"/>
      <w:szCs w:val="20"/>
    </w:rPr>
  </w:style>
  <w:style w:type="paragraph" w:styleId="affe">
    <w:name w:val="Document Map"/>
    <w:basedOn w:val="a"/>
    <w:link w:val="2fa"/>
    <w:uiPriority w:val="99"/>
    <w:semiHidden/>
    <w:unhideWhenUsed/>
    <w:rsid w:val="00C63634"/>
    <w:pPr>
      <w:widowControl/>
    </w:pPr>
    <w:rPr>
      <w:rFonts w:ascii="Tahoma" w:eastAsia="Calibri" w:hAnsi="Tahoma" w:cs="Tahoma"/>
      <w:color w:val="auto"/>
      <w:sz w:val="16"/>
      <w:szCs w:val="16"/>
      <w:lang w:eastAsia="en-US" w:bidi="ar-SA"/>
    </w:rPr>
  </w:style>
  <w:style w:type="character" w:customStyle="1" w:styleId="2fa">
    <w:name w:val="Схема документа Знак2"/>
    <w:link w:val="affe"/>
    <w:uiPriority w:val="99"/>
    <w:semiHidden/>
    <w:rsid w:val="00C63634"/>
    <w:rPr>
      <w:rFonts w:ascii="Tahoma" w:eastAsia="Calibri" w:hAnsi="Tahoma" w:cs="Tahoma"/>
      <w:sz w:val="16"/>
      <w:szCs w:val="16"/>
      <w:lang w:eastAsia="en-US" w:bidi="ar-SA"/>
    </w:rPr>
  </w:style>
  <w:style w:type="numbering" w:customStyle="1" w:styleId="2fb">
    <w:name w:val="Нет списка2"/>
    <w:next w:val="a2"/>
    <w:uiPriority w:val="99"/>
    <w:semiHidden/>
    <w:unhideWhenUsed/>
    <w:rsid w:val="00C63634"/>
  </w:style>
  <w:style w:type="paragraph" w:customStyle="1" w:styleId="text">
    <w:name w:val="text"/>
    <w:basedOn w:val="a"/>
    <w:rsid w:val="00C63634"/>
    <w:pPr>
      <w:widowControl/>
      <w:spacing w:before="100" w:beforeAutospacing="1" w:after="100" w:afterAutospacing="1"/>
    </w:pPr>
    <w:rPr>
      <w:rFonts w:ascii="Arial" w:eastAsia="Times New Roman" w:hAnsi="Arial" w:cs="Arial"/>
      <w:sz w:val="20"/>
      <w:szCs w:val="20"/>
      <w:lang w:bidi="ar-SA"/>
    </w:rPr>
  </w:style>
  <w:style w:type="table" w:customStyle="1" w:styleId="74">
    <w:name w:val="Сетка таблицы7"/>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
    <w:basedOn w:val="a1"/>
    <w:next w:val="af0"/>
    <w:uiPriority w:val="59"/>
    <w:rsid w:val="00C63634"/>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6">
    <w:name w:val="TOC Heading"/>
    <w:basedOn w:val="1"/>
    <w:next w:val="a"/>
    <w:uiPriority w:val="39"/>
    <w:semiHidden/>
    <w:unhideWhenUsed/>
    <w:qFormat/>
    <w:rsid w:val="0062292A"/>
    <w:pPr>
      <w:keepLines/>
      <w:spacing w:before="480" w:after="0" w:line="276" w:lineRule="auto"/>
      <w:jc w:val="left"/>
      <w:outlineLvl w:val="9"/>
    </w:pPr>
    <w:rPr>
      <w:rFonts w:ascii="Cambria" w:hAnsi="Cambria"/>
      <w:color w:val="365F91"/>
      <w:kern w:val="0"/>
      <w:sz w:val="28"/>
      <w:szCs w:val="28"/>
    </w:rPr>
  </w:style>
  <w:style w:type="character" w:styleId="afff7">
    <w:name w:val="FollowedHyperlink"/>
    <w:uiPriority w:val="99"/>
    <w:semiHidden/>
    <w:unhideWhenUsed/>
    <w:rsid w:val="00D854A6"/>
    <w:rPr>
      <w:color w:val="800080"/>
      <w:u w:val="single"/>
    </w:rPr>
  </w:style>
  <w:style w:type="character" w:customStyle="1" w:styleId="50">
    <w:name w:val="Заголовок 5 Знак"/>
    <w:link w:val="5"/>
    <w:rsid w:val="00CC36DC"/>
    <w:rPr>
      <w:rFonts w:ascii="Times New Roman" w:eastAsia="Times New Roman" w:hAnsi="Times New Roman" w:cs="Times New Roman"/>
      <w:b/>
      <w:bCs/>
      <w:i/>
      <w:iCs/>
      <w:sz w:val="24"/>
      <w:szCs w:val="24"/>
    </w:rPr>
  </w:style>
  <w:style w:type="character" w:customStyle="1" w:styleId="60">
    <w:name w:val="Заголовок 6 Знак"/>
    <w:link w:val="6"/>
    <w:rsid w:val="00CC36DC"/>
    <w:rPr>
      <w:rFonts w:ascii="Times New Roman" w:eastAsia="Times New Roman" w:hAnsi="Times New Roman" w:cs="Times New Roman"/>
      <w:b/>
      <w:bCs/>
      <w:i/>
      <w:iCs/>
      <w:color w:val="000000"/>
      <w:sz w:val="24"/>
      <w:szCs w:val="24"/>
    </w:rPr>
  </w:style>
  <w:style w:type="character" w:customStyle="1" w:styleId="70">
    <w:name w:val="Заголовок 7 Знак"/>
    <w:link w:val="7"/>
    <w:rsid w:val="00CC36DC"/>
    <w:rPr>
      <w:rFonts w:ascii="Times New Roman" w:eastAsia="Times New Roman" w:hAnsi="Times New Roman" w:cs="Times New Roman"/>
      <w:b/>
      <w:bCs/>
      <w:i/>
      <w:iCs/>
      <w:color w:val="000000"/>
      <w:sz w:val="24"/>
      <w:szCs w:val="24"/>
      <w:shd w:val="clear" w:color="auto" w:fill="FFFFFF"/>
    </w:rPr>
  </w:style>
  <w:style w:type="paragraph" w:customStyle="1" w:styleId="Heading">
    <w:name w:val="Heading"/>
    <w:rsid w:val="00CC36DC"/>
    <w:pPr>
      <w:widowControl w:val="0"/>
      <w:autoSpaceDE w:val="0"/>
      <w:autoSpaceDN w:val="0"/>
      <w:adjustRightInd w:val="0"/>
    </w:pPr>
    <w:rPr>
      <w:rFonts w:ascii="Arial" w:eastAsia="Times New Roman" w:hAnsi="Arial" w:cs="Arial"/>
      <w:b/>
      <w:bCs/>
      <w:sz w:val="22"/>
      <w:szCs w:val="22"/>
    </w:rPr>
  </w:style>
  <w:style w:type="paragraph" w:customStyle="1" w:styleId="msonospacing0">
    <w:name w:val="msonospacing"/>
    <w:basedOn w:val="a"/>
    <w:rsid w:val="00CC36DC"/>
    <w:pPr>
      <w:widowControl/>
    </w:pPr>
    <w:rPr>
      <w:rFonts w:ascii="Times New Roman" w:eastAsia="Times New Roman" w:hAnsi="Times New Roman" w:cs="Times New Roman"/>
      <w:color w:val="auto"/>
      <w:lang w:bidi="ar-SA"/>
    </w:rPr>
  </w:style>
  <w:style w:type="character" w:customStyle="1" w:styleId="af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a"/>
    <w:uiPriority w:val="99"/>
    <w:rsid w:val="00CC36DC"/>
    <w:rPr>
      <w:rFonts w:ascii="Times New Roman" w:eastAsia="Times New Roman" w:hAnsi="Times New Roman" w:cs="Times New Roman"/>
      <w:sz w:val="24"/>
      <w:szCs w:val="24"/>
    </w:rPr>
  </w:style>
  <w:style w:type="character" w:customStyle="1" w:styleId="af">
    <w:name w:val="Абзац списка Знак"/>
    <w:link w:val="ae"/>
    <w:uiPriority w:val="34"/>
    <w:locked/>
    <w:rsid w:val="00CC36DC"/>
    <w:rPr>
      <w:rFonts w:ascii="Calibri" w:eastAsia="Calibri" w:hAnsi="Calibri" w:cs="Times New Roman"/>
      <w:sz w:val="22"/>
      <w:szCs w:val="22"/>
      <w:lang w:eastAsia="en-US"/>
    </w:rPr>
  </w:style>
  <w:style w:type="paragraph" w:customStyle="1" w:styleId="p8">
    <w:name w:val="p8"/>
    <w:basedOn w:val="a"/>
    <w:rsid w:val="00CC36D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middle">
    <w:name w:val="msonormalcxspmiddle"/>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msonormalcxsplast">
    <w:name w:val="msonormalcxsplast"/>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32cxspmiddle">
    <w:name w:val="32cxspmiddle"/>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32cxsplast">
    <w:name w:val="32cxsplast"/>
    <w:basedOn w:val="a"/>
    <w:rsid w:val="00CC36DC"/>
    <w:pPr>
      <w:widowControl/>
      <w:spacing w:after="200" w:line="276" w:lineRule="auto"/>
    </w:pPr>
    <w:rPr>
      <w:rFonts w:ascii="Times New Roman" w:eastAsia="Times New Roman" w:hAnsi="Times New Roman" w:cs="Times New Roman"/>
      <w:color w:val="auto"/>
      <w:lang w:bidi="ar-SA"/>
    </w:rPr>
  </w:style>
  <w:style w:type="paragraph" w:customStyle="1" w:styleId="afff8">
    <w:name w:val="Основной"/>
    <w:basedOn w:val="a"/>
    <w:rsid w:val="008E6DD3"/>
    <w:pPr>
      <w:widowControl/>
      <w:autoSpaceDE w:val="0"/>
      <w:spacing w:line="214" w:lineRule="atLeast"/>
      <w:ind w:firstLine="283"/>
      <w:jc w:val="both"/>
      <w:textAlignment w:val="center"/>
    </w:pPr>
    <w:rPr>
      <w:rFonts w:ascii="NewtonCSanPin" w:eastAsia="Times New Roman" w:hAnsi="NewtonCSanPin" w:cs="NewtonCSanPin"/>
      <w:kern w:val="1"/>
      <w:sz w:val="21"/>
      <w:szCs w:val="21"/>
      <w:lang w:eastAsia="ar-SA" w:bidi="ar-SA"/>
    </w:rPr>
  </w:style>
  <w:style w:type="paragraph" w:customStyle="1" w:styleId="afff9">
    <w:name w:val="Буллит"/>
    <w:basedOn w:val="afff8"/>
    <w:rsid w:val="008E6DD3"/>
    <w:pPr>
      <w:ind w:firstLine="244"/>
    </w:pPr>
  </w:style>
  <w:style w:type="paragraph" w:customStyle="1" w:styleId="Standard">
    <w:name w:val="Standard"/>
    <w:rsid w:val="008E6DD3"/>
    <w:pPr>
      <w:widowControl w:val="0"/>
      <w:suppressAutoHyphens/>
      <w:textAlignment w:val="baseline"/>
    </w:pPr>
    <w:rPr>
      <w:rFonts w:ascii="Arial" w:eastAsia="SimSun" w:hAnsi="Arial"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105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akha.gov.ru/sites/default/files/page/files/2012_04/16/%20-%20&#1096;&#1082;&#1086;&#1083;&#1099;%20-%20&#1060;&#1043;&#1054;&#1057;.rar" TargetMode="External"/><Relationship Id="rId18" Type="http://schemas.openxmlformats.org/officeDocument/2006/relationships/hyperlink" Target="http://sakha.gov.ru/sites/default/files/page/files/2012_04/16/%20-%20&#1096;&#1082;&#1086;&#1083;&#1099;%20-%20&#1060;&#1043;&#1054;&#1057;.rar" TargetMode="External"/><Relationship Id="rId26" Type="http://schemas.openxmlformats.org/officeDocument/2006/relationships/diagramLayout" Target="diagrams/layout2.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diagramLayout" Target="diagrams/layout1.xml"/><Relationship Id="rId34" Type="http://schemas.openxmlformats.org/officeDocument/2006/relationships/footer" Target="footer6.xml"/><Relationship Id="rId42" Type="http://schemas.openxmlformats.org/officeDocument/2006/relationships/header" Target="header4.xml"/><Relationship Id="rId47"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hyperlink" Target="http://sakha.gov.ru/sites/default/files/page/files/2012_04/16/%20-%20&#1096;&#1082;&#1086;&#1083;&#1099;%20-%20&#1060;&#1043;&#1054;&#1057;.rar" TargetMode="External"/><Relationship Id="rId17" Type="http://schemas.openxmlformats.org/officeDocument/2006/relationships/hyperlink" Target="http://sakha.gov.ru/sites/default/files/page/files/2012_04/16/%20-%20&#1096;&#1082;&#1086;&#1083;&#1099;%20-%20&#1060;&#1043;&#1054;&#1057;.rar" TargetMode="External"/><Relationship Id="rId25" Type="http://schemas.openxmlformats.org/officeDocument/2006/relationships/diagramData" Target="diagrams/data2.xml"/><Relationship Id="rId33" Type="http://schemas.openxmlformats.org/officeDocument/2006/relationships/footer" Target="footer5.xml"/><Relationship Id="rId38" Type="http://schemas.openxmlformats.org/officeDocument/2006/relationships/footer" Target="footer9.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akha.gov.ru/sites/default/files/page/files/2012_04/16/%20-%20&#1096;&#1082;&#1086;&#1083;&#1099;%20-%20&#1060;&#1043;&#1054;&#1057;.rar" TargetMode="External"/><Relationship Id="rId20" Type="http://schemas.openxmlformats.org/officeDocument/2006/relationships/diagramData" Target="diagrams/data1.xml"/><Relationship Id="rId29" Type="http://schemas.microsoft.com/office/2007/relationships/diagramDrawing" Target="diagrams/drawing2.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kha.gov.ru/sites/default/files/page/files/2012_04/16/%20-%20&#1096;&#1082;&#1086;&#1083;&#1099;%20-%20&#1060;&#1043;&#1054;&#1057;.rar" TargetMode="External"/><Relationship Id="rId24" Type="http://schemas.microsoft.com/office/2007/relationships/diagramDrawing" Target="diagrams/drawing1.xml"/><Relationship Id="rId32" Type="http://schemas.openxmlformats.org/officeDocument/2006/relationships/header" Target="header1.xml"/><Relationship Id="rId37" Type="http://schemas.openxmlformats.org/officeDocument/2006/relationships/footer" Target="footer8.xml"/><Relationship Id="rId40" Type="http://schemas.openxmlformats.org/officeDocument/2006/relationships/header" Target="header3.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www.sakha.gov.ru/sites/default/files/23/files/File/%D0%9C%D0%9E%D0%9D%20%D0%A0%D0%A4%20373_2009.docx" TargetMode="External"/><Relationship Id="rId19" Type="http://schemas.openxmlformats.org/officeDocument/2006/relationships/hyperlink" Target="http://sakha.gov.ru/sites/default/files/page/files/2012_04/16/%20-%20&#1096;&#1082;&#1086;&#1083;&#1099;%20-%20&#1060;&#1043;&#1054;&#1057;.rar" TargetMode="External"/><Relationship Id="rId31" Type="http://schemas.openxmlformats.org/officeDocument/2006/relationships/footer" Target="footer4.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hyperlink" Target="http://www.sakha.gov.ru/sites/default/files/23/files/File/%D0%9C%D0%9E%D0%9D%20%D0%A0%D0%A4%20373_2009.docx" TargetMode="External"/><Relationship Id="rId14" Type="http://schemas.openxmlformats.org/officeDocument/2006/relationships/footer" Target="footer1.xml"/><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footer" Target="footer3.xml"/><Relationship Id="rId35" Type="http://schemas.openxmlformats.org/officeDocument/2006/relationships/footer" Target="footer7.xml"/><Relationship Id="rId43" Type="http://schemas.openxmlformats.org/officeDocument/2006/relationships/header" Target="header5.xml"/><Relationship Id="rId48" Type="http://schemas.openxmlformats.org/officeDocument/2006/relationships/fontTable" Target="fontTable.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A85860-57DF-4DAC-B62C-A78230B467E2}" type="doc">
      <dgm:prSet loTypeId="urn:microsoft.com/office/officeart/2005/8/layout/hierarchy4" loCatId="hierarchy" qsTypeId="urn:microsoft.com/office/officeart/2005/8/quickstyle/simple1" qsCatId="simple" csTypeId="urn:microsoft.com/office/officeart/2005/8/colors/accent1_2" csCatId="accent1" phldr="1"/>
      <dgm:spPr/>
      <dgm:t>
        <a:bodyPr/>
        <a:lstStyle/>
        <a:p>
          <a:endParaRPr lang="ru-RU"/>
        </a:p>
      </dgm:t>
    </dgm:pt>
    <dgm:pt modelId="{29C6793B-86CC-49A4-873E-F9A5E50FBE47}">
      <dgm:prSet phldrT="[Текст]" custT="1"/>
      <dgm:spPr>
        <a:noFill/>
        <a:ln>
          <a:solidFill>
            <a:schemeClr val="tx1"/>
          </a:solidFill>
        </a:ln>
      </dgm:spPr>
      <dgm:t>
        <a:bodyPr/>
        <a:lstStyle/>
        <a:p>
          <a:r>
            <a:rPr lang="ru-RU" sz="1400" baseline="0">
              <a:solidFill>
                <a:sysClr val="windowText" lastClr="000000"/>
              </a:solidFill>
              <a:latin typeface="Times New Roman" pitchFamily="18" charset="0"/>
            </a:rPr>
            <a:t>Уровни психолого-педагогического сопровождения</a:t>
          </a:r>
        </a:p>
      </dgm:t>
    </dgm:pt>
    <dgm:pt modelId="{AD6363DB-D7F9-48D0-B6D8-0370235B04DD}" type="parTrans" cxnId="{29302AE1-B6D4-4C47-80C5-55A2D084934E}">
      <dgm:prSet/>
      <dgm:spPr/>
      <dgm:t>
        <a:bodyPr/>
        <a:lstStyle/>
        <a:p>
          <a:endParaRPr lang="ru-RU"/>
        </a:p>
      </dgm:t>
    </dgm:pt>
    <dgm:pt modelId="{0CB267B6-29F6-443C-BEDF-AFD39B5B11A1}" type="sibTrans" cxnId="{29302AE1-B6D4-4C47-80C5-55A2D084934E}">
      <dgm:prSet/>
      <dgm:spPr/>
      <dgm:t>
        <a:bodyPr/>
        <a:lstStyle/>
        <a:p>
          <a:endParaRPr lang="ru-RU"/>
        </a:p>
      </dgm:t>
    </dgm:pt>
    <dgm:pt modelId="{699D7431-E637-4058-B8C0-94981AD12581}">
      <dgm:prSet phldrT="[Текст]" custT="1"/>
      <dgm:spPr>
        <a:noFill/>
        <a:ln>
          <a:solidFill>
            <a:schemeClr val="tx1"/>
          </a:solidFill>
        </a:ln>
      </dgm:spPr>
      <dgm:t>
        <a:bodyPr/>
        <a:lstStyle/>
        <a:p>
          <a:r>
            <a:rPr lang="ru-RU" sz="1200" baseline="0">
              <a:solidFill>
                <a:sysClr val="windowText" lastClr="000000"/>
              </a:solidFill>
              <a:latin typeface="Times New Roman" pitchFamily="18" charset="0"/>
            </a:rPr>
            <a:t>Индивидуальное</a:t>
          </a:r>
        </a:p>
      </dgm:t>
    </dgm:pt>
    <dgm:pt modelId="{0CD4C19E-B71C-4F42-A066-65C75D80A1D7}" type="parTrans" cxnId="{94658014-C330-4D41-8663-3049D1A6956B}">
      <dgm:prSet/>
      <dgm:spPr/>
      <dgm:t>
        <a:bodyPr/>
        <a:lstStyle/>
        <a:p>
          <a:endParaRPr lang="ru-RU"/>
        </a:p>
      </dgm:t>
    </dgm:pt>
    <dgm:pt modelId="{099B5D63-97A5-4942-A26D-8123307789D2}" type="sibTrans" cxnId="{94658014-C330-4D41-8663-3049D1A6956B}">
      <dgm:prSet/>
      <dgm:spPr/>
      <dgm:t>
        <a:bodyPr/>
        <a:lstStyle/>
        <a:p>
          <a:endParaRPr lang="ru-RU"/>
        </a:p>
      </dgm:t>
    </dgm:pt>
    <dgm:pt modelId="{ABDA2F6D-F028-41E8-B03A-8698D701A2B3}">
      <dgm:prSet phldrT="[Текст]" custT="1"/>
      <dgm:spPr>
        <a:noFill/>
        <a:ln>
          <a:solidFill>
            <a:schemeClr val="tx1"/>
          </a:solidFill>
        </a:ln>
      </dgm:spPr>
      <dgm:t>
        <a:bodyPr/>
        <a:lstStyle/>
        <a:p>
          <a:r>
            <a:rPr lang="ru-RU" sz="1200" baseline="0">
              <a:solidFill>
                <a:sysClr val="windowText" lastClr="000000"/>
              </a:solidFill>
              <a:latin typeface="Times New Roman" pitchFamily="18" charset="0"/>
            </a:rPr>
            <a:t>Групповое</a:t>
          </a:r>
          <a:endParaRPr lang="ru-RU" sz="1400" baseline="0">
            <a:solidFill>
              <a:sysClr val="windowText" lastClr="000000"/>
            </a:solidFill>
            <a:latin typeface="Times New Roman" pitchFamily="18" charset="0"/>
          </a:endParaRPr>
        </a:p>
      </dgm:t>
    </dgm:pt>
    <dgm:pt modelId="{B5B5E89B-2E4A-4F9D-AA54-D8D0BDCEC44D}" type="parTrans" cxnId="{A5C7AAD9-B4BB-450E-B4FF-2A3682899C4D}">
      <dgm:prSet/>
      <dgm:spPr/>
      <dgm:t>
        <a:bodyPr/>
        <a:lstStyle/>
        <a:p>
          <a:endParaRPr lang="ru-RU"/>
        </a:p>
      </dgm:t>
    </dgm:pt>
    <dgm:pt modelId="{53CF25E9-2BEF-40B1-A57C-F6C30E8417BD}" type="sibTrans" cxnId="{A5C7AAD9-B4BB-450E-B4FF-2A3682899C4D}">
      <dgm:prSet/>
      <dgm:spPr/>
      <dgm:t>
        <a:bodyPr/>
        <a:lstStyle/>
        <a:p>
          <a:endParaRPr lang="ru-RU"/>
        </a:p>
      </dgm:t>
    </dgm:pt>
    <dgm:pt modelId="{793CDF4C-BB14-41A4-835C-9965C48DB829}">
      <dgm:prSet custT="1"/>
      <dgm:spPr>
        <a:noFill/>
        <a:ln>
          <a:solidFill>
            <a:schemeClr val="tx1"/>
          </a:solidFill>
        </a:ln>
      </dgm:spPr>
      <dgm:t>
        <a:bodyPr/>
        <a:lstStyle/>
        <a:p>
          <a:r>
            <a:rPr lang="ru-RU" sz="1200" baseline="0">
              <a:solidFill>
                <a:sysClr val="windowText" lastClr="000000"/>
              </a:solidFill>
              <a:latin typeface="Times New Roman" pitchFamily="18" charset="0"/>
            </a:rPr>
            <a:t>На уровне ОУ</a:t>
          </a:r>
          <a:endParaRPr lang="ru-RU" sz="1200">
            <a:solidFill>
              <a:sysClr val="windowText" lastClr="000000"/>
            </a:solidFill>
            <a:latin typeface="Times New Roman" pitchFamily="18" charset="0"/>
            <a:cs typeface="Times New Roman" pitchFamily="18" charset="0"/>
          </a:endParaRPr>
        </a:p>
      </dgm:t>
    </dgm:pt>
    <dgm:pt modelId="{5B552A4C-83AF-4E1F-9FCC-88E58FB7B184}" type="parTrans" cxnId="{792AE35C-3F33-467C-B754-8B4FD0FA453A}">
      <dgm:prSet/>
      <dgm:spPr/>
      <dgm:t>
        <a:bodyPr/>
        <a:lstStyle/>
        <a:p>
          <a:endParaRPr lang="ru-RU"/>
        </a:p>
      </dgm:t>
    </dgm:pt>
    <dgm:pt modelId="{0CA7BB20-586D-4C5C-AE94-86A47272A7CB}" type="sibTrans" cxnId="{792AE35C-3F33-467C-B754-8B4FD0FA453A}">
      <dgm:prSet/>
      <dgm:spPr/>
      <dgm:t>
        <a:bodyPr/>
        <a:lstStyle/>
        <a:p>
          <a:endParaRPr lang="ru-RU"/>
        </a:p>
      </dgm:t>
    </dgm:pt>
    <dgm:pt modelId="{D87E352B-B68B-4AB3-BF4A-96070A5419E5}">
      <dgm:prSet phldrT="[Текст]" custT="1"/>
      <dgm:spPr>
        <a:noFill/>
        <a:ln>
          <a:solidFill>
            <a:schemeClr val="tx1"/>
          </a:solidFill>
        </a:ln>
      </dgm:spPr>
      <dgm:t>
        <a:bodyPr/>
        <a:lstStyle/>
        <a:p>
          <a:r>
            <a:rPr lang="ru-RU" sz="1200" baseline="0">
              <a:solidFill>
                <a:sysClr val="windowText" lastClr="000000"/>
              </a:solidFill>
              <a:latin typeface="Times New Roman" pitchFamily="18" charset="0"/>
            </a:rPr>
            <a:t>На уровне класса</a:t>
          </a:r>
          <a:endParaRPr lang="ru-RU" sz="1200"/>
        </a:p>
      </dgm:t>
    </dgm:pt>
    <dgm:pt modelId="{3D2ABC5C-2380-4F5C-8537-01236E7A7A96}" type="parTrans" cxnId="{3E1AEA3E-AFB1-424D-B667-5861790A0E7B}">
      <dgm:prSet/>
      <dgm:spPr/>
      <dgm:t>
        <a:bodyPr/>
        <a:lstStyle/>
        <a:p>
          <a:endParaRPr lang="ru-RU"/>
        </a:p>
      </dgm:t>
    </dgm:pt>
    <dgm:pt modelId="{30D122E8-1E1B-4976-938E-835603FB2BFF}" type="sibTrans" cxnId="{3E1AEA3E-AFB1-424D-B667-5861790A0E7B}">
      <dgm:prSet/>
      <dgm:spPr/>
      <dgm:t>
        <a:bodyPr/>
        <a:lstStyle/>
        <a:p>
          <a:endParaRPr lang="ru-RU"/>
        </a:p>
      </dgm:t>
    </dgm:pt>
    <dgm:pt modelId="{ECE2BBEE-9D61-42C1-8391-6A78D11C816D}" type="pres">
      <dgm:prSet presAssocID="{0DA85860-57DF-4DAC-B62C-A78230B467E2}" presName="Name0" presStyleCnt="0">
        <dgm:presLayoutVars>
          <dgm:chPref val="1"/>
          <dgm:dir/>
          <dgm:animOne val="branch"/>
          <dgm:animLvl val="lvl"/>
          <dgm:resizeHandles/>
        </dgm:presLayoutVars>
      </dgm:prSet>
      <dgm:spPr/>
      <dgm:t>
        <a:bodyPr/>
        <a:lstStyle/>
        <a:p>
          <a:endParaRPr lang="ru-RU"/>
        </a:p>
      </dgm:t>
    </dgm:pt>
    <dgm:pt modelId="{AA6AF594-C5DA-43DF-8A11-5D77DF23A6B8}" type="pres">
      <dgm:prSet presAssocID="{29C6793B-86CC-49A4-873E-F9A5E50FBE47}" presName="vertOne" presStyleCnt="0"/>
      <dgm:spPr/>
    </dgm:pt>
    <dgm:pt modelId="{ADA39991-B89F-462C-8414-FC879F435497}" type="pres">
      <dgm:prSet presAssocID="{29C6793B-86CC-49A4-873E-F9A5E50FBE47}" presName="txOne" presStyleLbl="node0" presStyleIdx="0" presStyleCnt="1" custScaleY="22665">
        <dgm:presLayoutVars>
          <dgm:chPref val="3"/>
        </dgm:presLayoutVars>
      </dgm:prSet>
      <dgm:spPr/>
      <dgm:t>
        <a:bodyPr/>
        <a:lstStyle/>
        <a:p>
          <a:endParaRPr lang="ru-RU"/>
        </a:p>
      </dgm:t>
    </dgm:pt>
    <dgm:pt modelId="{04608744-E807-439F-B97D-3CD3F6920D61}" type="pres">
      <dgm:prSet presAssocID="{29C6793B-86CC-49A4-873E-F9A5E50FBE47}" presName="parTransOne" presStyleCnt="0"/>
      <dgm:spPr/>
    </dgm:pt>
    <dgm:pt modelId="{E9A63F7F-4974-4080-9334-E57FDEDF808C}" type="pres">
      <dgm:prSet presAssocID="{29C6793B-86CC-49A4-873E-F9A5E50FBE47}" presName="horzOne" presStyleCnt="0"/>
      <dgm:spPr/>
    </dgm:pt>
    <dgm:pt modelId="{ADE8296C-F226-4A24-B23B-C3E3B82B0B49}" type="pres">
      <dgm:prSet presAssocID="{699D7431-E637-4058-B8C0-94981AD12581}" presName="vertTwo" presStyleCnt="0"/>
      <dgm:spPr/>
    </dgm:pt>
    <dgm:pt modelId="{9FA9EC2E-E55B-4940-BA50-BBF58C7D1452}" type="pres">
      <dgm:prSet presAssocID="{699D7431-E637-4058-B8C0-94981AD12581}" presName="txTwo" presStyleLbl="node2" presStyleIdx="0" presStyleCnt="4" custScaleX="50831" custScaleY="30677" custLinFactNeighborX="3194" custLinFactNeighborY="-10596">
        <dgm:presLayoutVars>
          <dgm:chPref val="3"/>
        </dgm:presLayoutVars>
      </dgm:prSet>
      <dgm:spPr/>
      <dgm:t>
        <a:bodyPr/>
        <a:lstStyle/>
        <a:p>
          <a:endParaRPr lang="ru-RU"/>
        </a:p>
      </dgm:t>
    </dgm:pt>
    <dgm:pt modelId="{89E2A66F-0F35-4ACC-ABD6-BB1959C87128}" type="pres">
      <dgm:prSet presAssocID="{699D7431-E637-4058-B8C0-94981AD12581}" presName="horzTwo" presStyleCnt="0"/>
      <dgm:spPr/>
    </dgm:pt>
    <dgm:pt modelId="{77417C29-6097-448E-A96A-87E646155CB3}" type="pres">
      <dgm:prSet presAssocID="{099B5D63-97A5-4942-A26D-8123307789D2}" presName="sibSpaceTwo" presStyleCnt="0"/>
      <dgm:spPr/>
    </dgm:pt>
    <dgm:pt modelId="{E0F5D965-20E9-471B-AEE5-16407032DCA2}" type="pres">
      <dgm:prSet presAssocID="{ABDA2F6D-F028-41E8-B03A-8698D701A2B3}" presName="vertTwo" presStyleCnt="0"/>
      <dgm:spPr/>
    </dgm:pt>
    <dgm:pt modelId="{F09F32F7-048D-4262-AB7D-E632B22C9381}" type="pres">
      <dgm:prSet presAssocID="{ABDA2F6D-F028-41E8-B03A-8698D701A2B3}" presName="txTwo" presStyleLbl="node2" presStyleIdx="1" presStyleCnt="4" custScaleX="42736" custScaleY="30687" custLinFactNeighborX="870" custLinFactNeighborY="-10608">
        <dgm:presLayoutVars>
          <dgm:chPref val="3"/>
        </dgm:presLayoutVars>
      </dgm:prSet>
      <dgm:spPr/>
      <dgm:t>
        <a:bodyPr/>
        <a:lstStyle/>
        <a:p>
          <a:endParaRPr lang="ru-RU"/>
        </a:p>
      </dgm:t>
    </dgm:pt>
    <dgm:pt modelId="{66590DB1-B71D-46DE-AD65-B4B99D577ECD}" type="pres">
      <dgm:prSet presAssocID="{ABDA2F6D-F028-41E8-B03A-8698D701A2B3}" presName="horzTwo" presStyleCnt="0"/>
      <dgm:spPr/>
    </dgm:pt>
    <dgm:pt modelId="{9D61D7B4-7DDF-43FC-A500-FA401471707E}" type="pres">
      <dgm:prSet presAssocID="{53CF25E9-2BEF-40B1-A57C-F6C30E8417BD}" presName="sibSpaceTwo" presStyleCnt="0"/>
      <dgm:spPr/>
    </dgm:pt>
    <dgm:pt modelId="{87A06AA5-3FCC-449E-BEFC-24CDB28A1E1B}" type="pres">
      <dgm:prSet presAssocID="{793CDF4C-BB14-41A4-835C-9965C48DB829}" presName="vertTwo" presStyleCnt="0"/>
      <dgm:spPr/>
    </dgm:pt>
    <dgm:pt modelId="{F96DC42D-F70C-4171-A26D-CFD5F77506C8}" type="pres">
      <dgm:prSet presAssocID="{793CDF4C-BB14-41A4-835C-9965C48DB829}" presName="txTwo" presStyleLbl="node2" presStyleIdx="2" presStyleCnt="4" custScaleX="50872" custScaleY="30265" custLinFactNeighborX="58084" custLinFactNeighborY="-10490">
        <dgm:presLayoutVars>
          <dgm:chPref val="3"/>
        </dgm:presLayoutVars>
      </dgm:prSet>
      <dgm:spPr/>
      <dgm:t>
        <a:bodyPr/>
        <a:lstStyle/>
        <a:p>
          <a:endParaRPr lang="ru-RU"/>
        </a:p>
      </dgm:t>
    </dgm:pt>
    <dgm:pt modelId="{26E6B480-D4D6-40F1-A15D-9CD395ACF431}" type="pres">
      <dgm:prSet presAssocID="{793CDF4C-BB14-41A4-835C-9965C48DB829}" presName="horzTwo" presStyleCnt="0"/>
      <dgm:spPr/>
    </dgm:pt>
    <dgm:pt modelId="{2A366E2A-FD54-4959-ABAC-792B830FDEDE}" type="pres">
      <dgm:prSet presAssocID="{0CA7BB20-586D-4C5C-AE94-86A47272A7CB}" presName="sibSpaceTwo" presStyleCnt="0"/>
      <dgm:spPr/>
    </dgm:pt>
    <dgm:pt modelId="{62DE0268-53CC-4877-8DAE-7E3B86D0CBFB}" type="pres">
      <dgm:prSet presAssocID="{D87E352B-B68B-4AB3-BF4A-96070A5419E5}" presName="vertTwo" presStyleCnt="0"/>
      <dgm:spPr/>
    </dgm:pt>
    <dgm:pt modelId="{D67FAA59-89B4-41E0-A3FF-1C5A2D5F074D}" type="pres">
      <dgm:prSet presAssocID="{D87E352B-B68B-4AB3-BF4A-96070A5419E5}" presName="txTwo" presStyleLbl="node2" presStyleIdx="3" presStyleCnt="4" custScaleX="54574" custScaleY="30714" custLinFactNeighborX="-61864" custLinFactNeighborY="-10417">
        <dgm:presLayoutVars>
          <dgm:chPref val="3"/>
        </dgm:presLayoutVars>
      </dgm:prSet>
      <dgm:spPr/>
      <dgm:t>
        <a:bodyPr/>
        <a:lstStyle/>
        <a:p>
          <a:endParaRPr lang="ru-RU"/>
        </a:p>
      </dgm:t>
    </dgm:pt>
    <dgm:pt modelId="{ACC4865F-0C7C-46E5-9355-1B15EFFE71C0}" type="pres">
      <dgm:prSet presAssocID="{D87E352B-B68B-4AB3-BF4A-96070A5419E5}" presName="horzTwo" presStyleCnt="0"/>
      <dgm:spPr/>
    </dgm:pt>
  </dgm:ptLst>
  <dgm:cxnLst>
    <dgm:cxn modelId="{20D85B87-7F61-425C-9893-843F8A05AA74}" type="presOf" srcId="{29C6793B-86CC-49A4-873E-F9A5E50FBE47}" destId="{ADA39991-B89F-462C-8414-FC879F435497}" srcOrd="0" destOrd="0" presId="urn:microsoft.com/office/officeart/2005/8/layout/hierarchy4"/>
    <dgm:cxn modelId="{B82BBE30-1029-423F-A1A0-807C166292E0}" type="presOf" srcId="{699D7431-E637-4058-B8C0-94981AD12581}" destId="{9FA9EC2E-E55B-4940-BA50-BBF58C7D1452}" srcOrd="0" destOrd="0" presId="urn:microsoft.com/office/officeart/2005/8/layout/hierarchy4"/>
    <dgm:cxn modelId="{29302AE1-B6D4-4C47-80C5-55A2D084934E}" srcId="{0DA85860-57DF-4DAC-B62C-A78230B467E2}" destId="{29C6793B-86CC-49A4-873E-F9A5E50FBE47}" srcOrd="0" destOrd="0" parTransId="{AD6363DB-D7F9-48D0-B6D8-0370235B04DD}" sibTransId="{0CB267B6-29F6-443C-BEDF-AFD39B5B11A1}"/>
    <dgm:cxn modelId="{015CCA64-21D1-4F23-8055-FBC483CE59D5}" type="presOf" srcId="{0DA85860-57DF-4DAC-B62C-A78230B467E2}" destId="{ECE2BBEE-9D61-42C1-8391-6A78D11C816D}" srcOrd="0" destOrd="0" presId="urn:microsoft.com/office/officeart/2005/8/layout/hierarchy4"/>
    <dgm:cxn modelId="{58E04E15-9CF4-4D73-81D4-B38ED6D8F35C}" type="presOf" srcId="{D87E352B-B68B-4AB3-BF4A-96070A5419E5}" destId="{D67FAA59-89B4-41E0-A3FF-1C5A2D5F074D}" srcOrd="0" destOrd="0" presId="urn:microsoft.com/office/officeart/2005/8/layout/hierarchy4"/>
    <dgm:cxn modelId="{94658014-C330-4D41-8663-3049D1A6956B}" srcId="{29C6793B-86CC-49A4-873E-F9A5E50FBE47}" destId="{699D7431-E637-4058-B8C0-94981AD12581}" srcOrd="0" destOrd="0" parTransId="{0CD4C19E-B71C-4F42-A066-65C75D80A1D7}" sibTransId="{099B5D63-97A5-4942-A26D-8123307789D2}"/>
    <dgm:cxn modelId="{3E1AEA3E-AFB1-424D-B667-5861790A0E7B}" srcId="{29C6793B-86CC-49A4-873E-F9A5E50FBE47}" destId="{D87E352B-B68B-4AB3-BF4A-96070A5419E5}" srcOrd="3" destOrd="0" parTransId="{3D2ABC5C-2380-4F5C-8537-01236E7A7A96}" sibTransId="{30D122E8-1E1B-4976-938E-835603FB2BFF}"/>
    <dgm:cxn modelId="{A6CFAD8E-A4B4-4219-BDFB-C2D503B15274}" type="presOf" srcId="{ABDA2F6D-F028-41E8-B03A-8698D701A2B3}" destId="{F09F32F7-048D-4262-AB7D-E632B22C9381}" srcOrd="0" destOrd="0" presId="urn:microsoft.com/office/officeart/2005/8/layout/hierarchy4"/>
    <dgm:cxn modelId="{A5C7AAD9-B4BB-450E-B4FF-2A3682899C4D}" srcId="{29C6793B-86CC-49A4-873E-F9A5E50FBE47}" destId="{ABDA2F6D-F028-41E8-B03A-8698D701A2B3}" srcOrd="1" destOrd="0" parTransId="{B5B5E89B-2E4A-4F9D-AA54-D8D0BDCEC44D}" sibTransId="{53CF25E9-2BEF-40B1-A57C-F6C30E8417BD}"/>
    <dgm:cxn modelId="{792AE35C-3F33-467C-B754-8B4FD0FA453A}" srcId="{29C6793B-86CC-49A4-873E-F9A5E50FBE47}" destId="{793CDF4C-BB14-41A4-835C-9965C48DB829}" srcOrd="2" destOrd="0" parTransId="{5B552A4C-83AF-4E1F-9FCC-88E58FB7B184}" sibTransId="{0CA7BB20-586D-4C5C-AE94-86A47272A7CB}"/>
    <dgm:cxn modelId="{FF5D9370-62CC-41AD-A0D8-19CD1EB47084}" type="presOf" srcId="{793CDF4C-BB14-41A4-835C-9965C48DB829}" destId="{F96DC42D-F70C-4171-A26D-CFD5F77506C8}" srcOrd="0" destOrd="0" presId="urn:microsoft.com/office/officeart/2005/8/layout/hierarchy4"/>
    <dgm:cxn modelId="{AD4158AE-B75F-4A2F-AFFE-FA546434E449}" type="presParOf" srcId="{ECE2BBEE-9D61-42C1-8391-6A78D11C816D}" destId="{AA6AF594-C5DA-43DF-8A11-5D77DF23A6B8}" srcOrd="0" destOrd="0" presId="urn:microsoft.com/office/officeart/2005/8/layout/hierarchy4"/>
    <dgm:cxn modelId="{CC8D9442-2E13-445F-8754-6CC7F9C94B1B}" type="presParOf" srcId="{AA6AF594-C5DA-43DF-8A11-5D77DF23A6B8}" destId="{ADA39991-B89F-462C-8414-FC879F435497}" srcOrd="0" destOrd="0" presId="urn:microsoft.com/office/officeart/2005/8/layout/hierarchy4"/>
    <dgm:cxn modelId="{E4B44291-FB4E-4446-AB86-3DF911867A01}" type="presParOf" srcId="{AA6AF594-C5DA-43DF-8A11-5D77DF23A6B8}" destId="{04608744-E807-439F-B97D-3CD3F6920D61}" srcOrd="1" destOrd="0" presId="urn:microsoft.com/office/officeart/2005/8/layout/hierarchy4"/>
    <dgm:cxn modelId="{0C2DCCC4-0047-4F48-AC53-5E6E6BCD2527}" type="presParOf" srcId="{AA6AF594-C5DA-43DF-8A11-5D77DF23A6B8}" destId="{E9A63F7F-4974-4080-9334-E57FDEDF808C}" srcOrd="2" destOrd="0" presId="urn:microsoft.com/office/officeart/2005/8/layout/hierarchy4"/>
    <dgm:cxn modelId="{CAC9F425-B8EB-4FC8-94F5-490A7E9D3ED0}" type="presParOf" srcId="{E9A63F7F-4974-4080-9334-E57FDEDF808C}" destId="{ADE8296C-F226-4A24-B23B-C3E3B82B0B49}" srcOrd="0" destOrd="0" presId="urn:microsoft.com/office/officeart/2005/8/layout/hierarchy4"/>
    <dgm:cxn modelId="{9EE4D8C3-275A-48F9-BF85-D780532E1F03}" type="presParOf" srcId="{ADE8296C-F226-4A24-B23B-C3E3B82B0B49}" destId="{9FA9EC2E-E55B-4940-BA50-BBF58C7D1452}" srcOrd="0" destOrd="0" presId="urn:microsoft.com/office/officeart/2005/8/layout/hierarchy4"/>
    <dgm:cxn modelId="{01F2A027-BB0E-45CE-8B1E-6CADA22D31B2}" type="presParOf" srcId="{ADE8296C-F226-4A24-B23B-C3E3B82B0B49}" destId="{89E2A66F-0F35-4ACC-ABD6-BB1959C87128}" srcOrd="1" destOrd="0" presId="urn:microsoft.com/office/officeart/2005/8/layout/hierarchy4"/>
    <dgm:cxn modelId="{B268E6BB-D6D2-4EDE-B151-CDD2091C3371}" type="presParOf" srcId="{E9A63F7F-4974-4080-9334-E57FDEDF808C}" destId="{77417C29-6097-448E-A96A-87E646155CB3}" srcOrd="1" destOrd="0" presId="urn:microsoft.com/office/officeart/2005/8/layout/hierarchy4"/>
    <dgm:cxn modelId="{2B4EFE3E-7565-491C-889F-6578A9C89CE3}" type="presParOf" srcId="{E9A63F7F-4974-4080-9334-E57FDEDF808C}" destId="{E0F5D965-20E9-471B-AEE5-16407032DCA2}" srcOrd="2" destOrd="0" presId="urn:microsoft.com/office/officeart/2005/8/layout/hierarchy4"/>
    <dgm:cxn modelId="{86A1440D-EF29-4934-AA0C-EBFD1F625393}" type="presParOf" srcId="{E0F5D965-20E9-471B-AEE5-16407032DCA2}" destId="{F09F32F7-048D-4262-AB7D-E632B22C9381}" srcOrd="0" destOrd="0" presId="urn:microsoft.com/office/officeart/2005/8/layout/hierarchy4"/>
    <dgm:cxn modelId="{CB013A86-A353-4216-9013-2AB24AF8DEE3}" type="presParOf" srcId="{E0F5D965-20E9-471B-AEE5-16407032DCA2}" destId="{66590DB1-B71D-46DE-AD65-B4B99D577ECD}" srcOrd="1" destOrd="0" presId="urn:microsoft.com/office/officeart/2005/8/layout/hierarchy4"/>
    <dgm:cxn modelId="{D1DBB7B4-235F-43F7-8880-D49D9263CB6A}" type="presParOf" srcId="{E9A63F7F-4974-4080-9334-E57FDEDF808C}" destId="{9D61D7B4-7DDF-43FC-A500-FA401471707E}" srcOrd="3" destOrd="0" presId="urn:microsoft.com/office/officeart/2005/8/layout/hierarchy4"/>
    <dgm:cxn modelId="{B3CF59C8-31D8-4AB5-AD9D-23996AA160A4}" type="presParOf" srcId="{E9A63F7F-4974-4080-9334-E57FDEDF808C}" destId="{87A06AA5-3FCC-449E-BEFC-24CDB28A1E1B}" srcOrd="4" destOrd="0" presId="urn:microsoft.com/office/officeart/2005/8/layout/hierarchy4"/>
    <dgm:cxn modelId="{25BD766B-3DEA-43D9-9DA5-BC6AD42FC0B3}" type="presParOf" srcId="{87A06AA5-3FCC-449E-BEFC-24CDB28A1E1B}" destId="{F96DC42D-F70C-4171-A26D-CFD5F77506C8}" srcOrd="0" destOrd="0" presId="urn:microsoft.com/office/officeart/2005/8/layout/hierarchy4"/>
    <dgm:cxn modelId="{3036AF56-7B6A-451A-8015-45E895736E66}" type="presParOf" srcId="{87A06AA5-3FCC-449E-BEFC-24CDB28A1E1B}" destId="{26E6B480-D4D6-40F1-A15D-9CD395ACF431}" srcOrd="1" destOrd="0" presId="urn:microsoft.com/office/officeart/2005/8/layout/hierarchy4"/>
    <dgm:cxn modelId="{6D643249-1B4E-49C2-AF5B-A82E95590E50}" type="presParOf" srcId="{E9A63F7F-4974-4080-9334-E57FDEDF808C}" destId="{2A366E2A-FD54-4959-ABAC-792B830FDEDE}" srcOrd="5" destOrd="0" presId="urn:microsoft.com/office/officeart/2005/8/layout/hierarchy4"/>
    <dgm:cxn modelId="{09B2A87C-D3B1-4A34-9D38-092B1B9C8174}" type="presParOf" srcId="{E9A63F7F-4974-4080-9334-E57FDEDF808C}" destId="{62DE0268-53CC-4877-8DAE-7E3B86D0CBFB}" srcOrd="6" destOrd="0" presId="urn:microsoft.com/office/officeart/2005/8/layout/hierarchy4"/>
    <dgm:cxn modelId="{6E28AFED-DDE9-4B58-8280-1E925322A733}" type="presParOf" srcId="{62DE0268-53CC-4877-8DAE-7E3B86D0CBFB}" destId="{D67FAA59-89B4-41E0-A3FF-1C5A2D5F074D}" srcOrd="0" destOrd="0" presId="urn:microsoft.com/office/officeart/2005/8/layout/hierarchy4"/>
    <dgm:cxn modelId="{376D2800-9B44-46F6-B3A6-4BA792E43A49}" type="presParOf" srcId="{62DE0268-53CC-4877-8DAE-7E3B86D0CBFB}" destId="{ACC4865F-0C7C-46E5-9355-1B15EFFE71C0}" srcOrd="1" destOrd="0" presId="urn:microsoft.com/office/officeart/2005/8/layout/hierarchy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F7893F-5682-4F91-B3EE-355780F47C00}"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90DCF33B-33E0-47E4-8E3D-4660EFC8D4B5}">
      <dgm:prSet phldrT="[Текст]" custT="1"/>
      <dgm:spPr>
        <a:noFill/>
        <a:ln>
          <a:solidFill>
            <a:schemeClr val="tx1"/>
          </a:solidFill>
        </a:ln>
      </dgm:spPr>
      <dgm:t>
        <a:bodyPr/>
        <a:lstStyle/>
        <a:p>
          <a:r>
            <a:rPr lang="ru-RU" sz="1400" baseline="0">
              <a:solidFill>
                <a:sysClr val="windowText" lastClr="000000"/>
              </a:solidFill>
              <a:latin typeface="Times New Roman" pitchFamily="18" charset="0"/>
            </a:rPr>
            <a:t>Основные направления деятельности педагога-психолга</a:t>
          </a:r>
        </a:p>
      </dgm:t>
    </dgm:pt>
    <dgm:pt modelId="{B2317E00-D47B-4FB6-947E-1FC964BB9240}" type="parTrans" cxnId="{BE3684C2-6580-4626-99F6-DFF0272965ED}">
      <dgm:prSet/>
      <dgm:spPr/>
      <dgm:t>
        <a:bodyPr/>
        <a:lstStyle/>
        <a:p>
          <a:endParaRPr lang="ru-RU"/>
        </a:p>
      </dgm:t>
    </dgm:pt>
    <dgm:pt modelId="{1F678AD1-CE2D-4AF1-863C-F34F0CF81BCD}" type="sibTrans" cxnId="{BE3684C2-6580-4626-99F6-DFF0272965ED}">
      <dgm:prSet/>
      <dgm:spPr/>
      <dgm:t>
        <a:bodyPr/>
        <a:lstStyle/>
        <a:p>
          <a:endParaRPr lang="ru-RU"/>
        </a:p>
      </dgm:t>
    </dgm:pt>
    <dgm:pt modelId="{8091131B-6CDC-4A2C-8DA5-595065777FED}">
      <dgm:prSet phldrT="[Текст]"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Консультирование</a:t>
          </a:r>
          <a:endParaRPr lang="ru-RU" sz="1600">
            <a:solidFill>
              <a:sysClr val="windowText" lastClr="000000"/>
            </a:solidFill>
            <a:latin typeface="Times New Roman" pitchFamily="18" charset="0"/>
            <a:cs typeface="Times New Roman" pitchFamily="18" charset="0"/>
          </a:endParaRPr>
        </a:p>
      </dgm:t>
    </dgm:pt>
    <dgm:pt modelId="{B43534F6-30C2-4CD0-912F-4154AE866E54}" type="parTrans" cxnId="{5F91321A-B193-4E34-910E-EFC427BF8F98}">
      <dgm:prSet/>
      <dgm:spPr>
        <a:ln>
          <a:solidFill>
            <a:schemeClr val="tx1"/>
          </a:solidFill>
        </a:ln>
      </dgm:spPr>
      <dgm:t>
        <a:bodyPr/>
        <a:lstStyle/>
        <a:p>
          <a:endParaRPr lang="ru-RU"/>
        </a:p>
      </dgm:t>
    </dgm:pt>
    <dgm:pt modelId="{54A01563-3E68-40C6-91B9-C6D787B74FE2}" type="sibTrans" cxnId="{5F91321A-B193-4E34-910E-EFC427BF8F98}">
      <dgm:prSet/>
      <dgm:spPr/>
      <dgm:t>
        <a:bodyPr/>
        <a:lstStyle/>
        <a:p>
          <a:endParaRPr lang="ru-RU"/>
        </a:p>
      </dgm:t>
    </dgm:pt>
    <dgm:pt modelId="{AE691856-8E29-45B0-A125-BDDF88DAF87D}">
      <dgm:prSet phldrT="[Текст]"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Диагностика</a:t>
          </a:r>
        </a:p>
      </dgm:t>
    </dgm:pt>
    <dgm:pt modelId="{FF175394-6BB8-4EA9-9D67-315D41F6EE4F}" type="parTrans" cxnId="{D74940BF-4289-4874-B93D-41713ED7565F}">
      <dgm:prSet/>
      <dgm:spPr>
        <a:ln>
          <a:solidFill>
            <a:schemeClr val="tx1"/>
          </a:solidFill>
        </a:ln>
      </dgm:spPr>
      <dgm:t>
        <a:bodyPr/>
        <a:lstStyle/>
        <a:p>
          <a:endParaRPr lang="ru-RU"/>
        </a:p>
      </dgm:t>
    </dgm:pt>
    <dgm:pt modelId="{EBDA5B2D-C35E-45D0-A479-7DD15EF6864A}" type="sibTrans" cxnId="{D74940BF-4289-4874-B93D-41713ED7565F}">
      <dgm:prSet/>
      <dgm:spPr/>
      <dgm:t>
        <a:bodyPr/>
        <a:lstStyle/>
        <a:p>
          <a:endParaRPr lang="ru-RU"/>
        </a:p>
      </dgm:t>
    </dgm:pt>
    <dgm:pt modelId="{EE8A0604-D65B-414E-A8D6-4C3AEE7F52F7}">
      <dgm:prSet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Развивающая работа</a:t>
          </a:r>
        </a:p>
      </dgm:t>
    </dgm:pt>
    <dgm:pt modelId="{DCD41CE2-6B17-4DCA-A58F-A07C2C2062D7}" type="parTrans" cxnId="{BDC53D64-6664-43E2-BEF1-A2130B4ECBA3}">
      <dgm:prSet/>
      <dgm:spPr>
        <a:ln>
          <a:solidFill>
            <a:schemeClr val="tx1"/>
          </a:solidFill>
        </a:ln>
      </dgm:spPr>
      <dgm:t>
        <a:bodyPr/>
        <a:lstStyle/>
        <a:p>
          <a:endParaRPr lang="ru-RU"/>
        </a:p>
      </dgm:t>
    </dgm:pt>
    <dgm:pt modelId="{2DAAAFB6-6047-4AA0-BFAF-EADFE677174C}" type="sibTrans" cxnId="{BDC53D64-6664-43E2-BEF1-A2130B4ECBA3}">
      <dgm:prSet/>
      <dgm:spPr/>
      <dgm:t>
        <a:bodyPr/>
        <a:lstStyle/>
        <a:p>
          <a:endParaRPr lang="ru-RU"/>
        </a:p>
      </dgm:t>
    </dgm:pt>
    <dgm:pt modelId="{45D06785-F438-421F-9A8C-54C24DF35604}">
      <dgm:prSet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Профилактика</a:t>
          </a:r>
        </a:p>
      </dgm:t>
    </dgm:pt>
    <dgm:pt modelId="{59056C34-88E7-4A97-95DF-F76F2A99ACD6}" type="parTrans" cxnId="{AEF6F273-8EB6-44D5-B3D3-A867BEBAC123}">
      <dgm:prSet/>
      <dgm:spPr>
        <a:ln>
          <a:solidFill>
            <a:schemeClr val="tx1"/>
          </a:solidFill>
        </a:ln>
      </dgm:spPr>
      <dgm:t>
        <a:bodyPr/>
        <a:lstStyle/>
        <a:p>
          <a:endParaRPr lang="ru-RU"/>
        </a:p>
      </dgm:t>
    </dgm:pt>
    <dgm:pt modelId="{C78B9D56-01BF-4E04-9853-38E5A30505C3}" type="sibTrans" cxnId="{AEF6F273-8EB6-44D5-B3D3-A867BEBAC123}">
      <dgm:prSet/>
      <dgm:spPr/>
      <dgm:t>
        <a:bodyPr/>
        <a:lstStyle/>
        <a:p>
          <a:endParaRPr lang="ru-RU"/>
        </a:p>
      </dgm:t>
    </dgm:pt>
    <dgm:pt modelId="{8981DA3C-E3FF-41D6-B3F8-E0F9BA10461E}">
      <dgm:prSet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Коррекционная работа</a:t>
          </a:r>
        </a:p>
      </dgm:t>
    </dgm:pt>
    <dgm:pt modelId="{606A21E3-1F21-4830-9A76-44AE1901C314}" type="parTrans" cxnId="{18986DAC-4836-4994-9B94-D939D7429950}">
      <dgm:prSet/>
      <dgm:spPr>
        <a:ln>
          <a:solidFill>
            <a:schemeClr val="tx1"/>
          </a:solidFill>
        </a:ln>
      </dgm:spPr>
      <dgm:t>
        <a:bodyPr/>
        <a:lstStyle/>
        <a:p>
          <a:endParaRPr lang="ru-RU"/>
        </a:p>
      </dgm:t>
    </dgm:pt>
    <dgm:pt modelId="{C0E08026-BC14-4B50-9E6A-411675F8BF89}" type="sibTrans" cxnId="{18986DAC-4836-4994-9B94-D939D7429950}">
      <dgm:prSet/>
      <dgm:spPr/>
      <dgm:t>
        <a:bodyPr/>
        <a:lstStyle/>
        <a:p>
          <a:endParaRPr lang="ru-RU"/>
        </a:p>
      </dgm:t>
    </dgm:pt>
    <dgm:pt modelId="{71347C83-5FB4-4B4B-ABF7-96D54C0049EB}">
      <dgm:prSet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Просвещение</a:t>
          </a:r>
        </a:p>
      </dgm:t>
    </dgm:pt>
    <dgm:pt modelId="{41AD331D-03FA-4C38-A0D0-E410DE5E81C3}" type="parTrans" cxnId="{4F3F2CE1-0EE1-4947-8592-E29A1D067EDD}">
      <dgm:prSet/>
      <dgm:spPr>
        <a:ln>
          <a:solidFill>
            <a:schemeClr val="tx1"/>
          </a:solidFill>
        </a:ln>
      </dgm:spPr>
      <dgm:t>
        <a:bodyPr/>
        <a:lstStyle/>
        <a:p>
          <a:endParaRPr lang="ru-RU"/>
        </a:p>
      </dgm:t>
    </dgm:pt>
    <dgm:pt modelId="{222DEC3A-3901-471B-93F9-AC315B42FF3C}" type="sibTrans" cxnId="{4F3F2CE1-0EE1-4947-8592-E29A1D067EDD}">
      <dgm:prSet/>
      <dgm:spPr/>
      <dgm:t>
        <a:bodyPr/>
        <a:lstStyle/>
        <a:p>
          <a:endParaRPr lang="ru-RU"/>
        </a:p>
      </dgm:t>
    </dgm:pt>
    <dgm:pt modelId="{A51AC640-7337-43FE-A478-CE0466E9FBF7}">
      <dgm:prSet custT="1"/>
      <dgm:spPr>
        <a:noFill/>
        <a:ln>
          <a:solidFill>
            <a:schemeClr val="tx1"/>
          </a:solidFill>
        </a:ln>
      </dgm:spPr>
      <dgm:t>
        <a:bodyPr/>
        <a:lstStyle/>
        <a:p>
          <a:r>
            <a:rPr lang="ru-RU" sz="1200">
              <a:solidFill>
                <a:sysClr val="windowText" lastClr="000000"/>
              </a:solidFill>
              <a:latin typeface="Times New Roman" pitchFamily="18" charset="0"/>
              <a:cs typeface="Times New Roman" pitchFamily="18" charset="0"/>
            </a:rPr>
            <a:t>Экспертиза</a:t>
          </a:r>
        </a:p>
      </dgm:t>
    </dgm:pt>
    <dgm:pt modelId="{A870A9D0-49CA-4B6C-AF14-ED0D448C4369}" type="parTrans" cxnId="{D6A04C42-5D41-403C-83A7-2BA522F7D02E}">
      <dgm:prSet/>
      <dgm:spPr>
        <a:ln>
          <a:solidFill>
            <a:schemeClr val="tx1"/>
          </a:solidFill>
        </a:ln>
      </dgm:spPr>
      <dgm:t>
        <a:bodyPr/>
        <a:lstStyle/>
        <a:p>
          <a:endParaRPr lang="ru-RU"/>
        </a:p>
      </dgm:t>
    </dgm:pt>
    <dgm:pt modelId="{B9E1A0AE-DEB8-43A4-8772-3F3E0671F547}" type="sibTrans" cxnId="{D6A04C42-5D41-403C-83A7-2BA522F7D02E}">
      <dgm:prSet/>
      <dgm:spPr/>
      <dgm:t>
        <a:bodyPr/>
        <a:lstStyle/>
        <a:p>
          <a:endParaRPr lang="ru-RU"/>
        </a:p>
      </dgm:t>
    </dgm:pt>
    <dgm:pt modelId="{5C43E6F2-D290-43BA-83CF-B110BE15C408}" type="pres">
      <dgm:prSet presAssocID="{47F7893F-5682-4F91-B3EE-355780F47C00}" presName="diagram" presStyleCnt="0">
        <dgm:presLayoutVars>
          <dgm:chPref val="1"/>
          <dgm:dir/>
          <dgm:animOne val="branch"/>
          <dgm:animLvl val="lvl"/>
          <dgm:resizeHandles val="exact"/>
        </dgm:presLayoutVars>
      </dgm:prSet>
      <dgm:spPr/>
      <dgm:t>
        <a:bodyPr/>
        <a:lstStyle/>
        <a:p>
          <a:endParaRPr lang="ru-RU"/>
        </a:p>
      </dgm:t>
    </dgm:pt>
    <dgm:pt modelId="{75AD3F39-F801-43B6-B250-109B60D61242}" type="pres">
      <dgm:prSet presAssocID="{90DCF33B-33E0-47E4-8E3D-4660EFC8D4B5}" presName="root1" presStyleCnt="0"/>
      <dgm:spPr/>
    </dgm:pt>
    <dgm:pt modelId="{0BA74961-8D61-4C89-9299-88F4E07B8A21}" type="pres">
      <dgm:prSet presAssocID="{90DCF33B-33E0-47E4-8E3D-4660EFC8D4B5}" presName="LevelOneTextNode" presStyleLbl="node0" presStyleIdx="0" presStyleCnt="1" custScaleX="199391" custScaleY="159552" custLinFactX="-23741" custLinFactNeighborX="-100000" custLinFactNeighborY="-8076">
        <dgm:presLayoutVars>
          <dgm:chPref val="3"/>
        </dgm:presLayoutVars>
      </dgm:prSet>
      <dgm:spPr/>
      <dgm:t>
        <a:bodyPr/>
        <a:lstStyle/>
        <a:p>
          <a:endParaRPr lang="ru-RU"/>
        </a:p>
      </dgm:t>
    </dgm:pt>
    <dgm:pt modelId="{3ABCCA14-9139-4536-A328-B7167598B69D}" type="pres">
      <dgm:prSet presAssocID="{90DCF33B-33E0-47E4-8E3D-4660EFC8D4B5}" presName="level2hierChild" presStyleCnt="0"/>
      <dgm:spPr/>
    </dgm:pt>
    <dgm:pt modelId="{EFCDB670-5DC1-4EDF-9984-5C247EAFB9D6}" type="pres">
      <dgm:prSet presAssocID="{B43534F6-30C2-4CD0-912F-4154AE866E54}" presName="conn2-1" presStyleLbl="parChTrans1D2" presStyleIdx="0" presStyleCnt="7"/>
      <dgm:spPr/>
      <dgm:t>
        <a:bodyPr/>
        <a:lstStyle/>
        <a:p>
          <a:endParaRPr lang="ru-RU"/>
        </a:p>
      </dgm:t>
    </dgm:pt>
    <dgm:pt modelId="{0A152511-0E19-4275-8FAD-F3538049F683}" type="pres">
      <dgm:prSet presAssocID="{B43534F6-30C2-4CD0-912F-4154AE866E54}" presName="connTx" presStyleLbl="parChTrans1D2" presStyleIdx="0" presStyleCnt="7"/>
      <dgm:spPr/>
      <dgm:t>
        <a:bodyPr/>
        <a:lstStyle/>
        <a:p>
          <a:endParaRPr lang="ru-RU"/>
        </a:p>
      </dgm:t>
    </dgm:pt>
    <dgm:pt modelId="{FEAB4450-8010-4884-AD19-C87F69236AF7}" type="pres">
      <dgm:prSet presAssocID="{8091131B-6CDC-4A2C-8DA5-595065777FED}" presName="root2" presStyleCnt="0"/>
      <dgm:spPr/>
    </dgm:pt>
    <dgm:pt modelId="{F4304D2B-3FB4-4F51-8C6E-522E17433F45}" type="pres">
      <dgm:prSet presAssocID="{8091131B-6CDC-4A2C-8DA5-595065777FED}" presName="LevelTwoTextNode" presStyleLbl="node2" presStyleIdx="0" presStyleCnt="7" custScaleX="147791" custLinFactNeighborX="-86077" custLinFactNeighborY="-753">
        <dgm:presLayoutVars>
          <dgm:chPref val="3"/>
        </dgm:presLayoutVars>
      </dgm:prSet>
      <dgm:spPr/>
      <dgm:t>
        <a:bodyPr/>
        <a:lstStyle/>
        <a:p>
          <a:endParaRPr lang="ru-RU"/>
        </a:p>
      </dgm:t>
    </dgm:pt>
    <dgm:pt modelId="{825EDDAE-D83B-4479-9715-060649C6BFAA}" type="pres">
      <dgm:prSet presAssocID="{8091131B-6CDC-4A2C-8DA5-595065777FED}" presName="level3hierChild" presStyleCnt="0"/>
      <dgm:spPr/>
    </dgm:pt>
    <dgm:pt modelId="{C7486CE7-C05B-4B41-B137-92463E570ED3}" type="pres">
      <dgm:prSet presAssocID="{FF175394-6BB8-4EA9-9D67-315D41F6EE4F}" presName="conn2-1" presStyleLbl="parChTrans1D2" presStyleIdx="1" presStyleCnt="7"/>
      <dgm:spPr/>
      <dgm:t>
        <a:bodyPr/>
        <a:lstStyle/>
        <a:p>
          <a:endParaRPr lang="ru-RU"/>
        </a:p>
      </dgm:t>
    </dgm:pt>
    <dgm:pt modelId="{81F4FD21-DFE7-4019-9866-D6D111932FF5}" type="pres">
      <dgm:prSet presAssocID="{FF175394-6BB8-4EA9-9D67-315D41F6EE4F}" presName="connTx" presStyleLbl="parChTrans1D2" presStyleIdx="1" presStyleCnt="7"/>
      <dgm:spPr/>
      <dgm:t>
        <a:bodyPr/>
        <a:lstStyle/>
        <a:p>
          <a:endParaRPr lang="ru-RU"/>
        </a:p>
      </dgm:t>
    </dgm:pt>
    <dgm:pt modelId="{6601DEF9-8673-4A3C-A7DF-58D8417BD70E}" type="pres">
      <dgm:prSet presAssocID="{AE691856-8E29-45B0-A125-BDDF88DAF87D}" presName="root2" presStyleCnt="0"/>
      <dgm:spPr/>
    </dgm:pt>
    <dgm:pt modelId="{3ED0EFBD-F682-4469-9275-668A0288AB80}" type="pres">
      <dgm:prSet presAssocID="{AE691856-8E29-45B0-A125-BDDF88DAF87D}" presName="LevelTwoTextNode" presStyleLbl="node2" presStyleIdx="1" presStyleCnt="7" custScaleX="154686" custLinFactNeighborX="-56894" custLinFactNeighborY="-4767">
        <dgm:presLayoutVars>
          <dgm:chPref val="3"/>
        </dgm:presLayoutVars>
      </dgm:prSet>
      <dgm:spPr/>
      <dgm:t>
        <a:bodyPr/>
        <a:lstStyle/>
        <a:p>
          <a:endParaRPr lang="ru-RU"/>
        </a:p>
      </dgm:t>
    </dgm:pt>
    <dgm:pt modelId="{623F1A7B-23C8-45E0-9124-4405A07122CD}" type="pres">
      <dgm:prSet presAssocID="{AE691856-8E29-45B0-A125-BDDF88DAF87D}" presName="level3hierChild" presStyleCnt="0"/>
      <dgm:spPr/>
    </dgm:pt>
    <dgm:pt modelId="{963BAE35-B7F2-47F1-B9FE-54E03E9BA45C}" type="pres">
      <dgm:prSet presAssocID="{DCD41CE2-6B17-4DCA-A58F-A07C2C2062D7}" presName="conn2-1" presStyleLbl="parChTrans1D2" presStyleIdx="2" presStyleCnt="7"/>
      <dgm:spPr/>
      <dgm:t>
        <a:bodyPr/>
        <a:lstStyle/>
        <a:p>
          <a:endParaRPr lang="ru-RU"/>
        </a:p>
      </dgm:t>
    </dgm:pt>
    <dgm:pt modelId="{A95D34B9-F8FA-4FC9-88F5-40D850815916}" type="pres">
      <dgm:prSet presAssocID="{DCD41CE2-6B17-4DCA-A58F-A07C2C2062D7}" presName="connTx" presStyleLbl="parChTrans1D2" presStyleIdx="2" presStyleCnt="7"/>
      <dgm:spPr/>
      <dgm:t>
        <a:bodyPr/>
        <a:lstStyle/>
        <a:p>
          <a:endParaRPr lang="ru-RU"/>
        </a:p>
      </dgm:t>
    </dgm:pt>
    <dgm:pt modelId="{50160718-097B-4A14-9948-8FE0D8877E6B}" type="pres">
      <dgm:prSet presAssocID="{EE8A0604-D65B-414E-A8D6-4C3AEE7F52F7}" presName="root2" presStyleCnt="0"/>
      <dgm:spPr/>
    </dgm:pt>
    <dgm:pt modelId="{7E024F36-960D-4B31-A8A1-8FC82D4DE5CA}" type="pres">
      <dgm:prSet presAssocID="{EE8A0604-D65B-414E-A8D6-4C3AEE7F52F7}" presName="LevelTwoTextNode" presStyleLbl="node2" presStyleIdx="2" presStyleCnt="7" custScaleX="190007" custLinFactNeighborX="-47210" custLinFactNeighborY="-5351">
        <dgm:presLayoutVars>
          <dgm:chPref val="3"/>
        </dgm:presLayoutVars>
      </dgm:prSet>
      <dgm:spPr/>
      <dgm:t>
        <a:bodyPr/>
        <a:lstStyle/>
        <a:p>
          <a:endParaRPr lang="ru-RU"/>
        </a:p>
      </dgm:t>
    </dgm:pt>
    <dgm:pt modelId="{A4FFEE41-F1E0-4078-939A-E72F4D9BE76A}" type="pres">
      <dgm:prSet presAssocID="{EE8A0604-D65B-414E-A8D6-4C3AEE7F52F7}" presName="level3hierChild" presStyleCnt="0"/>
      <dgm:spPr/>
    </dgm:pt>
    <dgm:pt modelId="{20FB2FDF-569F-4A04-98E3-C3ADA7A47AD5}" type="pres">
      <dgm:prSet presAssocID="{59056C34-88E7-4A97-95DF-F76F2A99ACD6}" presName="conn2-1" presStyleLbl="parChTrans1D2" presStyleIdx="3" presStyleCnt="7"/>
      <dgm:spPr/>
      <dgm:t>
        <a:bodyPr/>
        <a:lstStyle/>
        <a:p>
          <a:endParaRPr lang="ru-RU"/>
        </a:p>
      </dgm:t>
    </dgm:pt>
    <dgm:pt modelId="{C0C082DD-AC41-4EDF-B410-57778629E3EA}" type="pres">
      <dgm:prSet presAssocID="{59056C34-88E7-4A97-95DF-F76F2A99ACD6}" presName="connTx" presStyleLbl="parChTrans1D2" presStyleIdx="3" presStyleCnt="7"/>
      <dgm:spPr/>
      <dgm:t>
        <a:bodyPr/>
        <a:lstStyle/>
        <a:p>
          <a:endParaRPr lang="ru-RU"/>
        </a:p>
      </dgm:t>
    </dgm:pt>
    <dgm:pt modelId="{5D693EF1-4FBA-4BD1-80CA-FB51A84910E0}" type="pres">
      <dgm:prSet presAssocID="{45D06785-F438-421F-9A8C-54C24DF35604}" presName="root2" presStyleCnt="0"/>
      <dgm:spPr/>
    </dgm:pt>
    <dgm:pt modelId="{BE9DEF57-DE4F-4677-820F-E22305C3568A}" type="pres">
      <dgm:prSet presAssocID="{45D06785-F438-421F-9A8C-54C24DF35604}" presName="LevelTwoTextNode" presStyleLbl="node2" presStyleIdx="3" presStyleCnt="7" custScaleX="181415" custLinFactNeighborX="860" custLinFactNeighborY="-4263">
        <dgm:presLayoutVars>
          <dgm:chPref val="3"/>
        </dgm:presLayoutVars>
      </dgm:prSet>
      <dgm:spPr/>
      <dgm:t>
        <a:bodyPr/>
        <a:lstStyle/>
        <a:p>
          <a:endParaRPr lang="ru-RU"/>
        </a:p>
      </dgm:t>
    </dgm:pt>
    <dgm:pt modelId="{61E3A6A6-9C38-4088-B430-CD7225FB5817}" type="pres">
      <dgm:prSet presAssocID="{45D06785-F438-421F-9A8C-54C24DF35604}" presName="level3hierChild" presStyleCnt="0"/>
      <dgm:spPr/>
    </dgm:pt>
    <dgm:pt modelId="{6A3F98DE-C63C-4347-ADA8-F47DE462B409}" type="pres">
      <dgm:prSet presAssocID="{606A21E3-1F21-4830-9A76-44AE1901C314}" presName="conn2-1" presStyleLbl="parChTrans1D2" presStyleIdx="4" presStyleCnt="7"/>
      <dgm:spPr/>
      <dgm:t>
        <a:bodyPr/>
        <a:lstStyle/>
        <a:p>
          <a:endParaRPr lang="ru-RU"/>
        </a:p>
      </dgm:t>
    </dgm:pt>
    <dgm:pt modelId="{91FAAE8C-14CF-4E82-BE6B-DF5FD513FDF0}" type="pres">
      <dgm:prSet presAssocID="{606A21E3-1F21-4830-9A76-44AE1901C314}" presName="connTx" presStyleLbl="parChTrans1D2" presStyleIdx="4" presStyleCnt="7"/>
      <dgm:spPr/>
      <dgm:t>
        <a:bodyPr/>
        <a:lstStyle/>
        <a:p>
          <a:endParaRPr lang="ru-RU"/>
        </a:p>
      </dgm:t>
    </dgm:pt>
    <dgm:pt modelId="{9D195B27-CFEB-431D-9196-46FB0EB88D57}" type="pres">
      <dgm:prSet presAssocID="{8981DA3C-E3FF-41D6-B3F8-E0F9BA10461E}" presName="root2" presStyleCnt="0"/>
      <dgm:spPr/>
    </dgm:pt>
    <dgm:pt modelId="{794821A2-2A84-446B-9169-444AE40B835C}" type="pres">
      <dgm:prSet presAssocID="{8981DA3C-E3FF-41D6-B3F8-E0F9BA10461E}" presName="LevelTwoTextNode" presStyleLbl="node2" presStyleIdx="4" presStyleCnt="7" custScaleX="181780" custLinFactNeighborX="-47191" custLinFactNeighborY="-6729">
        <dgm:presLayoutVars>
          <dgm:chPref val="3"/>
        </dgm:presLayoutVars>
      </dgm:prSet>
      <dgm:spPr/>
      <dgm:t>
        <a:bodyPr/>
        <a:lstStyle/>
        <a:p>
          <a:endParaRPr lang="ru-RU"/>
        </a:p>
      </dgm:t>
    </dgm:pt>
    <dgm:pt modelId="{467F77B6-14EF-4650-BCC1-4C3D9BEFBA1B}" type="pres">
      <dgm:prSet presAssocID="{8981DA3C-E3FF-41D6-B3F8-E0F9BA10461E}" presName="level3hierChild" presStyleCnt="0"/>
      <dgm:spPr/>
    </dgm:pt>
    <dgm:pt modelId="{579B1766-D1BB-4728-BFC6-CC9BD7343D12}" type="pres">
      <dgm:prSet presAssocID="{41AD331D-03FA-4C38-A0D0-E410DE5E81C3}" presName="conn2-1" presStyleLbl="parChTrans1D2" presStyleIdx="5" presStyleCnt="7"/>
      <dgm:spPr/>
      <dgm:t>
        <a:bodyPr/>
        <a:lstStyle/>
        <a:p>
          <a:endParaRPr lang="ru-RU"/>
        </a:p>
      </dgm:t>
    </dgm:pt>
    <dgm:pt modelId="{6E318365-7C9D-4B3E-9789-7D8A19A0C373}" type="pres">
      <dgm:prSet presAssocID="{41AD331D-03FA-4C38-A0D0-E410DE5E81C3}" presName="connTx" presStyleLbl="parChTrans1D2" presStyleIdx="5" presStyleCnt="7"/>
      <dgm:spPr/>
      <dgm:t>
        <a:bodyPr/>
        <a:lstStyle/>
        <a:p>
          <a:endParaRPr lang="ru-RU"/>
        </a:p>
      </dgm:t>
    </dgm:pt>
    <dgm:pt modelId="{B57CC085-8955-4EBF-B534-71613C8E85AE}" type="pres">
      <dgm:prSet presAssocID="{71347C83-5FB4-4B4B-ABF7-96D54C0049EB}" presName="root2" presStyleCnt="0"/>
      <dgm:spPr/>
    </dgm:pt>
    <dgm:pt modelId="{E9C1C2F0-FFCB-4507-A127-8F4116466F6B}" type="pres">
      <dgm:prSet presAssocID="{71347C83-5FB4-4B4B-ABF7-96D54C0049EB}" presName="LevelTwoTextNode" presStyleLbl="node2" presStyleIdx="5" presStyleCnt="7" custScaleX="155666" custLinFactNeighborX="-55710" custLinFactNeighborY="-11747">
        <dgm:presLayoutVars>
          <dgm:chPref val="3"/>
        </dgm:presLayoutVars>
      </dgm:prSet>
      <dgm:spPr/>
      <dgm:t>
        <a:bodyPr/>
        <a:lstStyle/>
        <a:p>
          <a:endParaRPr lang="ru-RU"/>
        </a:p>
      </dgm:t>
    </dgm:pt>
    <dgm:pt modelId="{FC2FBDD1-0D2A-4283-8AE0-C0E2F43C57B9}" type="pres">
      <dgm:prSet presAssocID="{71347C83-5FB4-4B4B-ABF7-96D54C0049EB}" presName="level3hierChild" presStyleCnt="0"/>
      <dgm:spPr/>
    </dgm:pt>
    <dgm:pt modelId="{3390D8D0-541B-4E62-A402-6E9C46189CF0}" type="pres">
      <dgm:prSet presAssocID="{A870A9D0-49CA-4B6C-AF14-ED0D448C4369}" presName="conn2-1" presStyleLbl="parChTrans1D2" presStyleIdx="6" presStyleCnt="7"/>
      <dgm:spPr/>
      <dgm:t>
        <a:bodyPr/>
        <a:lstStyle/>
        <a:p>
          <a:endParaRPr lang="ru-RU"/>
        </a:p>
      </dgm:t>
    </dgm:pt>
    <dgm:pt modelId="{4D8EF37E-A405-4D1B-AFF5-1310A46BA009}" type="pres">
      <dgm:prSet presAssocID="{A870A9D0-49CA-4B6C-AF14-ED0D448C4369}" presName="connTx" presStyleLbl="parChTrans1D2" presStyleIdx="6" presStyleCnt="7"/>
      <dgm:spPr/>
      <dgm:t>
        <a:bodyPr/>
        <a:lstStyle/>
        <a:p>
          <a:endParaRPr lang="ru-RU"/>
        </a:p>
      </dgm:t>
    </dgm:pt>
    <dgm:pt modelId="{D2B38B5F-A6AD-4905-9EB8-40F07415AC45}" type="pres">
      <dgm:prSet presAssocID="{A51AC640-7337-43FE-A478-CE0466E9FBF7}" presName="root2" presStyleCnt="0"/>
      <dgm:spPr/>
    </dgm:pt>
    <dgm:pt modelId="{7980F5F7-F01C-4F2C-986F-D3E8397C1578}" type="pres">
      <dgm:prSet presAssocID="{A51AC640-7337-43FE-A478-CE0466E9FBF7}" presName="LevelTwoTextNode" presStyleLbl="node2" presStyleIdx="6" presStyleCnt="7" custScaleX="173629" custLinFactNeighborX="-80385" custLinFactNeighborY="-11702">
        <dgm:presLayoutVars>
          <dgm:chPref val="3"/>
        </dgm:presLayoutVars>
      </dgm:prSet>
      <dgm:spPr/>
      <dgm:t>
        <a:bodyPr/>
        <a:lstStyle/>
        <a:p>
          <a:endParaRPr lang="ru-RU"/>
        </a:p>
      </dgm:t>
    </dgm:pt>
    <dgm:pt modelId="{AD2D3A82-F017-4855-8974-4AACDE0AF1A8}" type="pres">
      <dgm:prSet presAssocID="{A51AC640-7337-43FE-A478-CE0466E9FBF7}" presName="level3hierChild" presStyleCnt="0"/>
      <dgm:spPr/>
    </dgm:pt>
  </dgm:ptLst>
  <dgm:cxnLst>
    <dgm:cxn modelId="{BE3684C2-6580-4626-99F6-DFF0272965ED}" srcId="{47F7893F-5682-4F91-B3EE-355780F47C00}" destId="{90DCF33B-33E0-47E4-8E3D-4660EFC8D4B5}" srcOrd="0" destOrd="0" parTransId="{B2317E00-D47B-4FB6-947E-1FC964BB9240}" sibTransId="{1F678AD1-CE2D-4AF1-863C-F34F0CF81BCD}"/>
    <dgm:cxn modelId="{C05CB086-3DBC-4A4F-B709-4F1AD2A19C4D}" type="presOf" srcId="{8981DA3C-E3FF-41D6-B3F8-E0F9BA10461E}" destId="{794821A2-2A84-446B-9169-444AE40B835C}" srcOrd="0" destOrd="0" presId="urn:microsoft.com/office/officeart/2005/8/layout/hierarchy2"/>
    <dgm:cxn modelId="{21071D4B-E9DE-43B3-A524-5A9313247C08}" type="presOf" srcId="{DCD41CE2-6B17-4DCA-A58F-A07C2C2062D7}" destId="{A95D34B9-F8FA-4FC9-88F5-40D850815916}" srcOrd="1" destOrd="0" presId="urn:microsoft.com/office/officeart/2005/8/layout/hierarchy2"/>
    <dgm:cxn modelId="{3566B39A-B6FE-40E3-8F1C-4E8820CDB92E}" type="presOf" srcId="{606A21E3-1F21-4830-9A76-44AE1901C314}" destId="{91FAAE8C-14CF-4E82-BE6B-DF5FD513FDF0}" srcOrd="1" destOrd="0" presId="urn:microsoft.com/office/officeart/2005/8/layout/hierarchy2"/>
    <dgm:cxn modelId="{18986DAC-4836-4994-9B94-D939D7429950}" srcId="{90DCF33B-33E0-47E4-8E3D-4660EFC8D4B5}" destId="{8981DA3C-E3FF-41D6-B3F8-E0F9BA10461E}" srcOrd="4" destOrd="0" parTransId="{606A21E3-1F21-4830-9A76-44AE1901C314}" sibTransId="{C0E08026-BC14-4B50-9E6A-411675F8BF89}"/>
    <dgm:cxn modelId="{AEF6F273-8EB6-44D5-B3D3-A867BEBAC123}" srcId="{90DCF33B-33E0-47E4-8E3D-4660EFC8D4B5}" destId="{45D06785-F438-421F-9A8C-54C24DF35604}" srcOrd="3" destOrd="0" parTransId="{59056C34-88E7-4A97-95DF-F76F2A99ACD6}" sibTransId="{C78B9D56-01BF-4E04-9853-38E5A30505C3}"/>
    <dgm:cxn modelId="{AD5BC4CB-8166-408A-9131-DD42D9ED0174}" type="presOf" srcId="{41AD331D-03FA-4C38-A0D0-E410DE5E81C3}" destId="{579B1766-D1BB-4728-BFC6-CC9BD7343D12}" srcOrd="0" destOrd="0" presId="urn:microsoft.com/office/officeart/2005/8/layout/hierarchy2"/>
    <dgm:cxn modelId="{D6A04C42-5D41-403C-83A7-2BA522F7D02E}" srcId="{90DCF33B-33E0-47E4-8E3D-4660EFC8D4B5}" destId="{A51AC640-7337-43FE-A478-CE0466E9FBF7}" srcOrd="6" destOrd="0" parTransId="{A870A9D0-49CA-4B6C-AF14-ED0D448C4369}" sibTransId="{B9E1A0AE-DEB8-43A4-8772-3F3E0671F547}"/>
    <dgm:cxn modelId="{918C7832-2C2C-45EC-982B-BA34210ADC33}" type="presOf" srcId="{41AD331D-03FA-4C38-A0D0-E410DE5E81C3}" destId="{6E318365-7C9D-4B3E-9789-7D8A19A0C373}" srcOrd="1" destOrd="0" presId="urn:microsoft.com/office/officeart/2005/8/layout/hierarchy2"/>
    <dgm:cxn modelId="{F94AC96F-BAC6-429D-B72B-76A5C23D5DD4}" type="presOf" srcId="{B43534F6-30C2-4CD0-912F-4154AE866E54}" destId="{EFCDB670-5DC1-4EDF-9984-5C247EAFB9D6}" srcOrd="0" destOrd="0" presId="urn:microsoft.com/office/officeart/2005/8/layout/hierarchy2"/>
    <dgm:cxn modelId="{BDC53D64-6664-43E2-BEF1-A2130B4ECBA3}" srcId="{90DCF33B-33E0-47E4-8E3D-4660EFC8D4B5}" destId="{EE8A0604-D65B-414E-A8D6-4C3AEE7F52F7}" srcOrd="2" destOrd="0" parTransId="{DCD41CE2-6B17-4DCA-A58F-A07C2C2062D7}" sibTransId="{2DAAAFB6-6047-4AA0-BFAF-EADFE677174C}"/>
    <dgm:cxn modelId="{FB70649A-156F-486D-879B-CAE8ACBA2C1A}" type="presOf" srcId="{A870A9D0-49CA-4B6C-AF14-ED0D448C4369}" destId="{4D8EF37E-A405-4D1B-AFF5-1310A46BA009}" srcOrd="1" destOrd="0" presId="urn:microsoft.com/office/officeart/2005/8/layout/hierarchy2"/>
    <dgm:cxn modelId="{E1DFB819-1871-4C23-A28F-59BBB5747395}" type="presOf" srcId="{71347C83-5FB4-4B4B-ABF7-96D54C0049EB}" destId="{E9C1C2F0-FFCB-4507-A127-8F4116466F6B}" srcOrd="0" destOrd="0" presId="urn:microsoft.com/office/officeart/2005/8/layout/hierarchy2"/>
    <dgm:cxn modelId="{5F91321A-B193-4E34-910E-EFC427BF8F98}" srcId="{90DCF33B-33E0-47E4-8E3D-4660EFC8D4B5}" destId="{8091131B-6CDC-4A2C-8DA5-595065777FED}" srcOrd="0" destOrd="0" parTransId="{B43534F6-30C2-4CD0-912F-4154AE866E54}" sibTransId="{54A01563-3E68-40C6-91B9-C6D787B74FE2}"/>
    <dgm:cxn modelId="{993E68A7-0057-4F19-8170-1830A10C8D59}" type="presOf" srcId="{90DCF33B-33E0-47E4-8E3D-4660EFC8D4B5}" destId="{0BA74961-8D61-4C89-9299-88F4E07B8A21}" srcOrd="0" destOrd="0" presId="urn:microsoft.com/office/officeart/2005/8/layout/hierarchy2"/>
    <dgm:cxn modelId="{F81D53C2-CD0A-45EF-B719-C772F66AC8E9}" type="presOf" srcId="{A870A9D0-49CA-4B6C-AF14-ED0D448C4369}" destId="{3390D8D0-541B-4E62-A402-6E9C46189CF0}" srcOrd="0" destOrd="0" presId="urn:microsoft.com/office/officeart/2005/8/layout/hierarchy2"/>
    <dgm:cxn modelId="{4F3F2CE1-0EE1-4947-8592-E29A1D067EDD}" srcId="{90DCF33B-33E0-47E4-8E3D-4660EFC8D4B5}" destId="{71347C83-5FB4-4B4B-ABF7-96D54C0049EB}" srcOrd="5" destOrd="0" parTransId="{41AD331D-03FA-4C38-A0D0-E410DE5E81C3}" sibTransId="{222DEC3A-3901-471B-93F9-AC315B42FF3C}"/>
    <dgm:cxn modelId="{D79C505B-8A83-4899-BCAF-63E2246BB412}" type="presOf" srcId="{B43534F6-30C2-4CD0-912F-4154AE866E54}" destId="{0A152511-0E19-4275-8FAD-F3538049F683}" srcOrd="1" destOrd="0" presId="urn:microsoft.com/office/officeart/2005/8/layout/hierarchy2"/>
    <dgm:cxn modelId="{A7C0D3B7-856C-4E04-A599-86D1AA0030EA}" type="presOf" srcId="{DCD41CE2-6B17-4DCA-A58F-A07C2C2062D7}" destId="{963BAE35-B7F2-47F1-B9FE-54E03E9BA45C}" srcOrd="0" destOrd="0" presId="urn:microsoft.com/office/officeart/2005/8/layout/hierarchy2"/>
    <dgm:cxn modelId="{483E167D-6884-4F65-8950-E38364460937}" type="presOf" srcId="{8091131B-6CDC-4A2C-8DA5-595065777FED}" destId="{F4304D2B-3FB4-4F51-8C6E-522E17433F45}" srcOrd="0" destOrd="0" presId="urn:microsoft.com/office/officeart/2005/8/layout/hierarchy2"/>
    <dgm:cxn modelId="{F91079D0-81DD-4EC5-A8A0-A472A9233B58}" type="presOf" srcId="{AE691856-8E29-45B0-A125-BDDF88DAF87D}" destId="{3ED0EFBD-F682-4469-9275-668A0288AB80}" srcOrd="0" destOrd="0" presId="urn:microsoft.com/office/officeart/2005/8/layout/hierarchy2"/>
    <dgm:cxn modelId="{4951FC8E-6D66-404E-9A3C-033AD39498E0}" type="presOf" srcId="{FF175394-6BB8-4EA9-9D67-315D41F6EE4F}" destId="{C7486CE7-C05B-4B41-B137-92463E570ED3}" srcOrd="0" destOrd="0" presId="urn:microsoft.com/office/officeart/2005/8/layout/hierarchy2"/>
    <dgm:cxn modelId="{62A69513-ED04-4EDD-A947-D4AF2A87068E}" type="presOf" srcId="{EE8A0604-D65B-414E-A8D6-4C3AEE7F52F7}" destId="{7E024F36-960D-4B31-A8A1-8FC82D4DE5CA}" srcOrd="0" destOrd="0" presId="urn:microsoft.com/office/officeart/2005/8/layout/hierarchy2"/>
    <dgm:cxn modelId="{CABF80A1-49D1-4B4B-BA54-C9DB8F63EF7D}" type="presOf" srcId="{606A21E3-1F21-4830-9A76-44AE1901C314}" destId="{6A3F98DE-C63C-4347-ADA8-F47DE462B409}" srcOrd="0" destOrd="0" presId="urn:microsoft.com/office/officeart/2005/8/layout/hierarchy2"/>
    <dgm:cxn modelId="{BC5649D7-064A-460A-9397-F4A3B4B05CF9}" type="presOf" srcId="{A51AC640-7337-43FE-A478-CE0466E9FBF7}" destId="{7980F5F7-F01C-4F2C-986F-D3E8397C1578}" srcOrd="0" destOrd="0" presId="urn:microsoft.com/office/officeart/2005/8/layout/hierarchy2"/>
    <dgm:cxn modelId="{7A85CF4D-DF87-4652-BF33-488EAE3B87C8}" type="presOf" srcId="{45D06785-F438-421F-9A8C-54C24DF35604}" destId="{BE9DEF57-DE4F-4677-820F-E22305C3568A}" srcOrd="0" destOrd="0" presId="urn:microsoft.com/office/officeart/2005/8/layout/hierarchy2"/>
    <dgm:cxn modelId="{D74940BF-4289-4874-B93D-41713ED7565F}" srcId="{90DCF33B-33E0-47E4-8E3D-4660EFC8D4B5}" destId="{AE691856-8E29-45B0-A125-BDDF88DAF87D}" srcOrd="1" destOrd="0" parTransId="{FF175394-6BB8-4EA9-9D67-315D41F6EE4F}" sibTransId="{EBDA5B2D-C35E-45D0-A479-7DD15EF6864A}"/>
    <dgm:cxn modelId="{68481985-E460-4CAC-83CF-705712D95385}" type="presOf" srcId="{FF175394-6BB8-4EA9-9D67-315D41F6EE4F}" destId="{81F4FD21-DFE7-4019-9866-D6D111932FF5}" srcOrd="1" destOrd="0" presId="urn:microsoft.com/office/officeart/2005/8/layout/hierarchy2"/>
    <dgm:cxn modelId="{9E005D24-71F0-41C4-ADCE-3FF185BEBED0}" type="presOf" srcId="{59056C34-88E7-4A97-95DF-F76F2A99ACD6}" destId="{C0C082DD-AC41-4EDF-B410-57778629E3EA}" srcOrd="1" destOrd="0" presId="urn:microsoft.com/office/officeart/2005/8/layout/hierarchy2"/>
    <dgm:cxn modelId="{CF32466F-50BE-470E-8516-F3D191956009}" type="presOf" srcId="{47F7893F-5682-4F91-B3EE-355780F47C00}" destId="{5C43E6F2-D290-43BA-83CF-B110BE15C408}" srcOrd="0" destOrd="0" presId="urn:microsoft.com/office/officeart/2005/8/layout/hierarchy2"/>
    <dgm:cxn modelId="{30D23BD5-C432-4901-A982-2F367811BEC8}" type="presOf" srcId="{59056C34-88E7-4A97-95DF-F76F2A99ACD6}" destId="{20FB2FDF-569F-4A04-98E3-C3ADA7A47AD5}" srcOrd="0" destOrd="0" presId="urn:microsoft.com/office/officeart/2005/8/layout/hierarchy2"/>
    <dgm:cxn modelId="{38C367E9-913D-4C0A-8335-40934AEF798B}" type="presParOf" srcId="{5C43E6F2-D290-43BA-83CF-B110BE15C408}" destId="{75AD3F39-F801-43B6-B250-109B60D61242}" srcOrd="0" destOrd="0" presId="urn:microsoft.com/office/officeart/2005/8/layout/hierarchy2"/>
    <dgm:cxn modelId="{03778EFE-E735-4820-A4FC-3894E52C4D77}" type="presParOf" srcId="{75AD3F39-F801-43B6-B250-109B60D61242}" destId="{0BA74961-8D61-4C89-9299-88F4E07B8A21}" srcOrd="0" destOrd="0" presId="urn:microsoft.com/office/officeart/2005/8/layout/hierarchy2"/>
    <dgm:cxn modelId="{1F5FC725-FADE-48A5-BD76-2B2337226584}" type="presParOf" srcId="{75AD3F39-F801-43B6-B250-109B60D61242}" destId="{3ABCCA14-9139-4536-A328-B7167598B69D}" srcOrd="1" destOrd="0" presId="urn:microsoft.com/office/officeart/2005/8/layout/hierarchy2"/>
    <dgm:cxn modelId="{9DB42E6C-A939-458D-BD98-99FD7541D34A}" type="presParOf" srcId="{3ABCCA14-9139-4536-A328-B7167598B69D}" destId="{EFCDB670-5DC1-4EDF-9984-5C247EAFB9D6}" srcOrd="0" destOrd="0" presId="urn:microsoft.com/office/officeart/2005/8/layout/hierarchy2"/>
    <dgm:cxn modelId="{B807AB02-3D59-431B-B041-8F24C6DE9C46}" type="presParOf" srcId="{EFCDB670-5DC1-4EDF-9984-5C247EAFB9D6}" destId="{0A152511-0E19-4275-8FAD-F3538049F683}" srcOrd="0" destOrd="0" presId="urn:microsoft.com/office/officeart/2005/8/layout/hierarchy2"/>
    <dgm:cxn modelId="{18114E83-5B15-46E6-9659-333C0206D253}" type="presParOf" srcId="{3ABCCA14-9139-4536-A328-B7167598B69D}" destId="{FEAB4450-8010-4884-AD19-C87F69236AF7}" srcOrd="1" destOrd="0" presId="urn:microsoft.com/office/officeart/2005/8/layout/hierarchy2"/>
    <dgm:cxn modelId="{6B5384B1-3121-4518-BF4D-088263DA5731}" type="presParOf" srcId="{FEAB4450-8010-4884-AD19-C87F69236AF7}" destId="{F4304D2B-3FB4-4F51-8C6E-522E17433F45}" srcOrd="0" destOrd="0" presId="urn:microsoft.com/office/officeart/2005/8/layout/hierarchy2"/>
    <dgm:cxn modelId="{D1D71948-FB01-4A49-BAD5-123337CD5C39}" type="presParOf" srcId="{FEAB4450-8010-4884-AD19-C87F69236AF7}" destId="{825EDDAE-D83B-4479-9715-060649C6BFAA}" srcOrd="1" destOrd="0" presId="urn:microsoft.com/office/officeart/2005/8/layout/hierarchy2"/>
    <dgm:cxn modelId="{B1B5768A-3331-4825-904F-C96818CAB3D8}" type="presParOf" srcId="{3ABCCA14-9139-4536-A328-B7167598B69D}" destId="{C7486CE7-C05B-4B41-B137-92463E570ED3}" srcOrd="2" destOrd="0" presId="urn:microsoft.com/office/officeart/2005/8/layout/hierarchy2"/>
    <dgm:cxn modelId="{2F316845-8A91-4D15-B7B6-1CE6B1D3B1D0}" type="presParOf" srcId="{C7486CE7-C05B-4B41-B137-92463E570ED3}" destId="{81F4FD21-DFE7-4019-9866-D6D111932FF5}" srcOrd="0" destOrd="0" presId="urn:microsoft.com/office/officeart/2005/8/layout/hierarchy2"/>
    <dgm:cxn modelId="{274AC6DF-B5D5-4A28-8610-29317F3B96B3}" type="presParOf" srcId="{3ABCCA14-9139-4536-A328-B7167598B69D}" destId="{6601DEF9-8673-4A3C-A7DF-58D8417BD70E}" srcOrd="3" destOrd="0" presId="urn:microsoft.com/office/officeart/2005/8/layout/hierarchy2"/>
    <dgm:cxn modelId="{A70A05D4-79F6-49FD-855A-AAF0CDA11D41}" type="presParOf" srcId="{6601DEF9-8673-4A3C-A7DF-58D8417BD70E}" destId="{3ED0EFBD-F682-4469-9275-668A0288AB80}" srcOrd="0" destOrd="0" presId="urn:microsoft.com/office/officeart/2005/8/layout/hierarchy2"/>
    <dgm:cxn modelId="{4DE5B482-D496-459F-8F26-C4280B0DDE5C}" type="presParOf" srcId="{6601DEF9-8673-4A3C-A7DF-58D8417BD70E}" destId="{623F1A7B-23C8-45E0-9124-4405A07122CD}" srcOrd="1" destOrd="0" presId="urn:microsoft.com/office/officeart/2005/8/layout/hierarchy2"/>
    <dgm:cxn modelId="{383E1DB4-B39C-413C-BFE0-9C0EA4F3DE5A}" type="presParOf" srcId="{3ABCCA14-9139-4536-A328-B7167598B69D}" destId="{963BAE35-B7F2-47F1-B9FE-54E03E9BA45C}" srcOrd="4" destOrd="0" presId="urn:microsoft.com/office/officeart/2005/8/layout/hierarchy2"/>
    <dgm:cxn modelId="{E1592CF6-A8ED-4DD9-97F3-543E14080BFA}" type="presParOf" srcId="{963BAE35-B7F2-47F1-B9FE-54E03E9BA45C}" destId="{A95D34B9-F8FA-4FC9-88F5-40D850815916}" srcOrd="0" destOrd="0" presId="urn:microsoft.com/office/officeart/2005/8/layout/hierarchy2"/>
    <dgm:cxn modelId="{DA90A22A-BB7B-4D9A-8108-7575706856FF}" type="presParOf" srcId="{3ABCCA14-9139-4536-A328-B7167598B69D}" destId="{50160718-097B-4A14-9948-8FE0D8877E6B}" srcOrd="5" destOrd="0" presId="urn:microsoft.com/office/officeart/2005/8/layout/hierarchy2"/>
    <dgm:cxn modelId="{1B9203A7-7065-4EF3-8544-0E2BEC597B51}" type="presParOf" srcId="{50160718-097B-4A14-9948-8FE0D8877E6B}" destId="{7E024F36-960D-4B31-A8A1-8FC82D4DE5CA}" srcOrd="0" destOrd="0" presId="urn:microsoft.com/office/officeart/2005/8/layout/hierarchy2"/>
    <dgm:cxn modelId="{2DDF7336-2D87-47B3-B14B-AB74361B9862}" type="presParOf" srcId="{50160718-097B-4A14-9948-8FE0D8877E6B}" destId="{A4FFEE41-F1E0-4078-939A-E72F4D9BE76A}" srcOrd="1" destOrd="0" presId="urn:microsoft.com/office/officeart/2005/8/layout/hierarchy2"/>
    <dgm:cxn modelId="{19458FD8-BABC-4C79-86D0-C644D40A5C2B}" type="presParOf" srcId="{3ABCCA14-9139-4536-A328-B7167598B69D}" destId="{20FB2FDF-569F-4A04-98E3-C3ADA7A47AD5}" srcOrd="6" destOrd="0" presId="urn:microsoft.com/office/officeart/2005/8/layout/hierarchy2"/>
    <dgm:cxn modelId="{7D28A075-4ECF-4BB2-8104-D19951299883}" type="presParOf" srcId="{20FB2FDF-569F-4A04-98E3-C3ADA7A47AD5}" destId="{C0C082DD-AC41-4EDF-B410-57778629E3EA}" srcOrd="0" destOrd="0" presId="urn:microsoft.com/office/officeart/2005/8/layout/hierarchy2"/>
    <dgm:cxn modelId="{7E773AF6-0B42-4038-A17C-96382438DF71}" type="presParOf" srcId="{3ABCCA14-9139-4536-A328-B7167598B69D}" destId="{5D693EF1-4FBA-4BD1-80CA-FB51A84910E0}" srcOrd="7" destOrd="0" presId="urn:microsoft.com/office/officeart/2005/8/layout/hierarchy2"/>
    <dgm:cxn modelId="{B2E69499-3180-4DBF-A156-C71EE607CA11}" type="presParOf" srcId="{5D693EF1-4FBA-4BD1-80CA-FB51A84910E0}" destId="{BE9DEF57-DE4F-4677-820F-E22305C3568A}" srcOrd="0" destOrd="0" presId="urn:microsoft.com/office/officeart/2005/8/layout/hierarchy2"/>
    <dgm:cxn modelId="{AD046694-F953-4992-9631-89D400ACF65C}" type="presParOf" srcId="{5D693EF1-4FBA-4BD1-80CA-FB51A84910E0}" destId="{61E3A6A6-9C38-4088-B430-CD7225FB5817}" srcOrd="1" destOrd="0" presId="urn:microsoft.com/office/officeart/2005/8/layout/hierarchy2"/>
    <dgm:cxn modelId="{67FCB0B9-7B6D-4DFE-B15F-C7A9BFD5836D}" type="presParOf" srcId="{3ABCCA14-9139-4536-A328-B7167598B69D}" destId="{6A3F98DE-C63C-4347-ADA8-F47DE462B409}" srcOrd="8" destOrd="0" presId="urn:microsoft.com/office/officeart/2005/8/layout/hierarchy2"/>
    <dgm:cxn modelId="{41E3689D-48FE-4F5A-B562-D9E9F23D092C}" type="presParOf" srcId="{6A3F98DE-C63C-4347-ADA8-F47DE462B409}" destId="{91FAAE8C-14CF-4E82-BE6B-DF5FD513FDF0}" srcOrd="0" destOrd="0" presId="urn:microsoft.com/office/officeart/2005/8/layout/hierarchy2"/>
    <dgm:cxn modelId="{67795CBB-8AF5-4A4F-8440-91CE0D500426}" type="presParOf" srcId="{3ABCCA14-9139-4536-A328-B7167598B69D}" destId="{9D195B27-CFEB-431D-9196-46FB0EB88D57}" srcOrd="9" destOrd="0" presId="urn:microsoft.com/office/officeart/2005/8/layout/hierarchy2"/>
    <dgm:cxn modelId="{1BBD7C46-C5CD-4D01-BF71-CDC2101449EA}" type="presParOf" srcId="{9D195B27-CFEB-431D-9196-46FB0EB88D57}" destId="{794821A2-2A84-446B-9169-444AE40B835C}" srcOrd="0" destOrd="0" presId="urn:microsoft.com/office/officeart/2005/8/layout/hierarchy2"/>
    <dgm:cxn modelId="{5AF78401-F3CF-4AF2-B745-DD380247214C}" type="presParOf" srcId="{9D195B27-CFEB-431D-9196-46FB0EB88D57}" destId="{467F77B6-14EF-4650-BCC1-4C3D9BEFBA1B}" srcOrd="1" destOrd="0" presId="urn:microsoft.com/office/officeart/2005/8/layout/hierarchy2"/>
    <dgm:cxn modelId="{D810A390-A03C-40DD-81CD-3DDD3B5F6347}" type="presParOf" srcId="{3ABCCA14-9139-4536-A328-B7167598B69D}" destId="{579B1766-D1BB-4728-BFC6-CC9BD7343D12}" srcOrd="10" destOrd="0" presId="urn:microsoft.com/office/officeart/2005/8/layout/hierarchy2"/>
    <dgm:cxn modelId="{1ABBA31B-16B0-4721-8F98-A17BB7C283B2}" type="presParOf" srcId="{579B1766-D1BB-4728-BFC6-CC9BD7343D12}" destId="{6E318365-7C9D-4B3E-9789-7D8A19A0C373}" srcOrd="0" destOrd="0" presId="urn:microsoft.com/office/officeart/2005/8/layout/hierarchy2"/>
    <dgm:cxn modelId="{9F64FC52-078B-4133-BB65-C0586947804C}" type="presParOf" srcId="{3ABCCA14-9139-4536-A328-B7167598B69D}" destId="{B57CC085-8955-4EBF-B534-71613C8E85AE}" srcOrd="11" destOrd="0" presId="urn:microsoft.com/office/officeart/2005/8/layout/hierarchy2"/>
    <dgm:cxn modelId="{D8EEE61A-2B10-4679-B0FC-8D01D9537259}" type="presParOf" srcId="{B57CC085-8955-4EBF-B534-71613C8E85AE}" destId="{E9C1C2F0-FFCB-4507-A127-8F4116466F6B}" srcOrd="0" destOrd="0" presId="urn:microsoft.com/office/officeart/2005/8/layout/hierarchy2"/>
    <dgm:cxn modelId="{24193007-7504-43BC-8CA9-B93FBC545BCE}" type="presParOf" srcId="{B57CC085-8955-4EBF-B534-71613C8E85AE}" destId="{FC2FBDD1-0D2A-4283-8AE0-C0E2F43C57B9}" srcOrd="1" destOrd="0" presId="urn:microsoft.com/office/officeart/2005/8/layout/hierarchy2"/>
    <dgm:cxn modelId="{BEC7F750-A515-4C92-A32C-FA5DDBF13A0B}" type="presParOf" srcId="{3ABCCA14-9139-4536-A328-B7167598B69D}" destId="{3390D8D0-541B-4E62-A402-6E9C46189CF0}" srcOrd="12" destOrd="0" presId="urn:microsoft.com/office/officeart/2005/8/layout/hierarchy2"/>
    <dgm:cxn modelId="{B47805A4-ED3D-46E6-B787-D1725B2876DE}" type="presParOf" srcId="{3390D8D0-541B-4E62-A402-6E9C46189CF0}" destId="{4D8EF37E-A405-4D1B-AFF5-1310A46BA009}" srcOrd="0" destOrd="0" presId="urn:microsoft.com/office/officeart/2005/8/layout/hierarchy2"/>
    <dgm:cxn modelId="{A037EC36-DE7F-4AC2-AE16-D0E200C25D0D}" type="presParOf" srcId="{3ABCCA14-9139-4536-A328-B7167598B69D}" destId="{D2B38B5F-A6AD-4905-9EB8-40F07415AC45}" srcOrd="13" destOrd="0" presId="urn:microsoft.com/office/officeart/2005/8/layout/hierarchy2"/>
    <dgm:cxn modelId="{E86BD6C8-F6C2-4B8A-8EC1-BD5066BEA671}" type="presParOf" srcId="{D2B38B5F-A6AD-4905-9EB8-40F07415AC45}" destId="{7980F5F7-F01C-4F2C-986F-D3E8397C1578}" srcOrd="0" destOrd="0" presId="urn:microsoft.com/office/officeart/2005/8/layout/hierarchy2"/>
    <dgm:cxn modelId="{9917A04C-AE1D-4EB9-813D-BD1D169D83C3}" type="presParOf" srcId="{D2B38B5F-A6AD-4905-9EB8-40F07415AC45}" destId="{AD2D3A82-F017-4855-8974-4AACDE0AF1A8}" srcOrd="1" destOrd="0" presId="urn:microsoft.com/office/officeart/2005/8/layout/hierarchy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A39991-B89F-462C-8414-FC879F435497}">
      <dsp:nvSpPr>
        <dsp:cNvPr id="0" name=""/>
        <dsp:cNvSpPr/>
      </dsp:nvSpPr>
      <dsp:spPr>
        <a:xfrm>
          <a:off x="1251" y="124028"/>
          <a:ext cx="5480086" cy="269855"/>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solidFill>
              <a:latin typeface="Times New Roman" pitchFamily="18" charset="0"/>
            </a:rPr>
            <a:t>Уровни психолого-педагогического сопровождения</a:t>
          </a:r>
        </a:p>
      </dsp:txBody>
      <dsp:txXfrm>
        <a:off x="9155" y="131932"/>
        <a:ext cx="5464278" cy="254047"/>
      </dsp:txXfrm>
    </dsp:sp>
    <dsp:sp modelId="{9FA9EC2E-E55B-4940-BA50-BBF58C7D1452}">
      <dsp:nvSpPr>
        <dsp:cNvPr id="0" name=""/>
        <dsp:cNvSpPr/>
      </dsp:nvSpPr>
      <dsp:spPr>
        <a:xfrm>
          <a:off x="79317" y="574749"/>
          <a:ext cx="1242382" cy="365248"/>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Times New Roman" pitchFamily="18" charset="0"/>
            </a:rPr>
            <a:t>Индивидуальное</a:t>
          </a:r>
        </a:p>
      </dsp:txBody>
      <dsp:txXfrm>
        <a:off x="90015" y="585447"/>
        <a:ext cx="1220986" cy="343852"/>
      </dsp:txXfrm>
    </dsp:sp>
    <dsp:sp modelId="{F09F32F7-048D-4262-AB7D-E632B22C9381}">
      <dsp:nvSpPr>
        <dsp:cNvPr id="0" name=""/>
        <dsp:cNvSpPr/>
      </dsp:nvSpPr>
      <dsp:spPr>
        <a:xfrm>
          <a:off x="1470206" y="574606"/>
          <a:ext cx="1044528" cy="365367"/>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Times New Roman" pitchFamily="18" charset="0"/>
            </a:rPr>
            <a:t>Групповое</a:t>
          </a:r>
          <a:endParaRPr lang="ru-RU" sz="1400" kern="1200" baseline="0">
            <a:solidFill>
              <a:sysClr val="windowText" lastClr="000000"/>
            </a:solidFill>
            <a:latin typeface="Times New Roman" pitchFamily="18" charset="0"/>
          </a:endParaRPr>
        </a:p>
      </dsp:txBody>
      <dsp:txXfrm>
        <a:off x="1480907" y="585307"/>
        <a:ext cx="1023126" cy="343965"/>
      </dsp:txXfrm>
    </dsp:sp>
    <dsp:sp modelId="{F96DC42D-F70C-4171-A26D-CFD5F77506C8}">
      <dsp:nvSpPr>
        <dsp:cNvPr id="0" name=""/>
        <dsp:cNvSpPr/>
      </dsp:nvSpPr>
      <dsp:spPr>
        <a:xfrm>
          <a:off x="4118435" y="576011"/>
          <a:ext cx="1243384" cy="36034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Times New Roman" pitchFamily="18" charset="0"/>
            </a:rPr>
            <a:t>На уровне ОУ</a:t>
          </a:r>
          <a:endParaRPr lang="ru-RU" sz="1200" kern="1200">
            <a:solidFill>
              <a:sysClr val="windowText" lastClr="000000"/>
            </a:solidFill>
            <a:latin typeface="Times New Roman" pitchFamily="18" charset="0"/>
            <a:cs typeface="Times New Roman" pitchFamily="18" charset="0"/>
          </a:endParaRPr>
        </a:p>
      </dsp:txBody>
      <dsp:txXfrm>
        <a:off x="4128989" y="586565"/>
        <a:ext cx="1222276" cy="339234"/>
      </dsp:txXfrm>
    </dsp:sp>
    <dsp:sp modelId="{D67FAA59-89B4-41E0-A3FF-1C5A2D5F074D}">
      <dsp:nvSpPr>
        <dsp:cNvPr id="0" name=""/>
        <dsp:cNvSpPr/>
      </dsp:nvSpPr>
      <dsp:spPr>
        <a:xfrm>
          <a:off x="2635426" y="576880"/>
          <a:ext cx="1333866" cy="365688"/>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baseline="0">
              <a:solidFill>
                <a:sysClr val="windowText" lastClr="000000"/>
              </a:solidFill>
              <a:latin typeface="Times New Roman" pitchFamily="18" charset="0"/>
            </a:rPr>
            <a:t>На уровне класса</a:t>
          </a:r>
          <a:endParaRPr lang="ru-RU" sz="1200" kern="1200"/>
        </a:p>
      </dsp:txBody>
      <dsp:txXfrm>
        <a:off x="2646137" y="587591"/>
        <a:ext cx="1312444" cy="344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A74961-8D61-4C89-9299-88F4E07B8A21}">
      <dsp:nvSpPr>
        <dsp:cNvPr id="0" name=""/>
        <dsp:cNvSpPr/>
      </dsp:nvSpPr>
      <dsp:spPr>
        <a:xfrm>
          <a:off x="0" y="1462106"/>
          <a:ext cx="1893664" cy="75765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baseline="0">
              <a:solidFill>
                <a:sysClr val="windowText" lastClr="000000"/>
              </a:solidFill>
              <a:latin typeface="Times New Roman" pitchFamily="18" charset="0"/>
            </a:rPr>
            <a:t>Основные направления деятельности педагога-психолга</a:t>
          </a:r>
        </a:p>
      </dsp:txBody>
      <dsp:txXfrm>
        <a:off x="22191" y="1484297"/>
        <a:ext cx="1849282" cy="713270"/>
      </dsp:txXfrm>
    </dsp:sp>
    <dsp:sp modelId="{EFCDB670-5DC1-4EDF-9984-5C247EAFB9D6}">
      <dsp:nvSpPr>
        <dsp:cNvPr id="0" name=""/>
        <dsp:cNvSpPr/>
      </dsp:nvSpPr>
      <dsp:spPr>
        <a:xfrm rot="16771570">
          <a:off x="1215247" y="1027811"/>
          <a:ext cx="1625921" cy="22741"/>
        </a:xfrm>
        <a:custGeom>
          <a:avLst/>
          <a:gdLst/>
          <a:ahLst/>
          <a:cxnLst/>
          <a:rect l="0" t="0" r="0" b="0"/>
          <a:pathLst>
            <a:path>
              <a:moveTo>
                <a:pt x="0" y="11370"/>
              </a:moveTo>
              <a:lnTo>
                <a:pt x="1625921"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987560" y="998534"/>
        <a:ext cx="81296" cy="81296"/>
      </dsp:txXfrm>
    </dsp:sp>
    <dsp:sp modelId="{F4304D2B-3FB4-4F51-8C6E-522E17433F45}">
      <dsp:nvSpPr>
        <dsp:cNvPr id="0" name=""/>
        <dsp:cNvSpPr/>
      </dsp:nvSpPr>
      <dsp:spPr>
        <a:xfrm>
          <a:off x="2162751" y="1"/>
          <a:ext cx="1403607"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Консультирование</a:t>
          </a:r>
          <a:endParaRPr lang="ru-RU" sz="1600" kern="1200">
            <a:solidFill>
              <a:sysClr val="windowText" lastClr="000000"/>
            </a:solidFill>
            <a:latin typeface="Times New Roman" pitchFamily="18" charset="0"/>
            <a:cs typeface="Times New Roman" pitchFamily="18" charset="0"/>
          </a:endParaRPr>
        </a:p>
      </dsp:txBody>
      <dsp:txXfrm>
        <a:off x="2176659" y="13909"/>
        <a:ext cx="1375791" cy="447046"/>
      </dsp:txXfrm>
    </dsp:sp>
    <dsp:sp modelId="{C7486CE7-C05B-4B41-B137-92463E570ED3}">
      <dsp:nvSpPr>
        <dsp:cNvPr id="0" name=""/>
        <dsp:cNvSpPr/>
      </dsp:nvSpPr>
      <dsp:spPr>
        <a:xfrm rot="17814307">
          <a:off x="1563220" y="1291327"/>
          <a:ext cx="1207133" cy="22741"/>
        </a:xfrm>
        <a:custGeom>
          <a:avLst/>
          <a:gdLst/>
          <a:ahLst/>
          <a:cxnLst/>
          <a:rect l="0" t="0" r="0" b="0"/>
          <a:pathLst>
            <a:path>
              <a:moveTo>
                <a:pt x="0" y="11370"/>
              </a:moveTo>
              <a:lnTo>
                <a:pt x="1207133"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36608" y="1272519"/>
        <a:ext cx="60356" cy="60356"/>
      </dsp:txXfrm>
    </dsp:sp>
    <dsp:sp modelId="{3ED0EFBD-F682-4469-9275-668A0288AB80}">
      <dsp:nvSpPr>
        <dsp:cNvPr id="0" name=""/>
        <dsp:cNvSpPr/>
      </dsp:nvSpPr>
      <dsp:spPr>
        <a:xfrm>
          <a:off x="2439909" y="527031"/>
          <a:ext cx="1469090"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Диагностика</a:t>
          </a:r>
        </a:p>
      </dsp:txBody>
      <dsp:txXfrm>
        <a:off x="2453817" y="540939"/>
        <a:ext cx="1441274" cy="447046"/>
      </dsp:txXfrm>
    </dsp:sp>
    <dsp:sp modelId="{963BAE35-B7F2-47F1-B9FE-54E03E9BA45C}">
      <dsp:nvSpPr>
        <dsp:cNvPr id="0" name=""/>
        <dsp:cNvSpPr/>
      </dsp:nvSpPr>
      <dsp:spPr>
        <a:xfrm rot="19207523">
          <a:off x="1796969" y="1562986"/>
          <a:ext cx="831607" cy="22741"/>
        </a:xfrm>
        <a:custGeom>
          <a:avLst/>
          <a:gdLst/>
          <a:ahLst/>
          <a:cxnLst/>
          <a:rect l="0" t="0" r="0" b="0"/>
          <a:pathLst>
            <a:path>
              <a:moveTo>
                <a:pt x="0" y="11370"/>
              </a:moveTo>
              <a:lnTo>
                <a:pt x="831607"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91982" y="1553566"/>
        <a:ext cx="41580" cy="41580"/>
      </dsp:txXfrm>
    </dsp:sp>
    <dsp:sp modelId="{7E024F36-960D-4B31-A8A1-8FC82D4DE5CA}">
      <dsp:nvSpPr>
        <dsp:cNvPr id="0" name=""/>
        <dsp:cNvSpPr/>
      </dsp:nvSpPr>
      <dsp:spPr>
        <a:xfrm>
          <a:off x="2531881" y="1070350"/>
          <a:ext cx="1804542"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Развивающая работа</a:t>
          </a:r>
        </a:p>
      </dsp:txBody>
      <dsp:txXfrm>
        <a:off x="2545789" y="1084258"/>
        <a:ext cx="1776726" cy="447046"/>
      </dsp:txXfrm>
    </dsp:sp>
    <dsp:sp modelId="{20FB2FDF-569F-4A04-98E3-C3ADA7A47AD5}">
      <dsp:nvSpPr>
        <dsp:cNvPr id="0" name=""/>
        <dsp:cNvSpPr/>
      </dsp:nvSpPr>
      <dsp:spPr>
        <a:xfrm rot="56853">
          <a:off x="1893589" y="1838615"/>
          <a:ext cx="1094898" cy="22741"/>
        </a:xfrm>
        <a:custGeom>
          <a:avLst/>
          <a:gdLst/>
          <a:ahLst/>
          <a:cxnLst/>
          <a:rect l="0" t="0" r="0" b="0"/>
          <a:pathLst>
            <a:path>
              <a:moveTo>
                <a:pt x="0" y="11370"/>
              </a:moveTo>
              <a:lnTo>
                <a:pt x="1094898"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13666" y="1822613"/>
        <a:ext cx="54744" cy="54744"/>
      </dsp:txXfrm>
    </dsp:sp>
    <dsp:sp modelId="{BE9DEF57-DE4F-4677-820F-E22305C3568A}">
      <dsp:nvSpPr>
        <dsp:cNvPr id="0" name=""/>
        <dsp:cNvSpPr/>
      </dsp:nvSpPr>
      <dsp:spPr>
        <a:xfrm>
          <a:off x="2988413" y="1621608"/>
          <a:ext cx="1722942"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Профилактика</a:t>
          </a:r>
        </a:p>
      </dsp:txBody>
      <dsp:txXfrm>
        <a:off x="3002321" y="1635516"/>
        <a:ext cx="1695126" cy="447046"/>
      </dsp:txXfrm>
    </dsp:sp>
    <dsp:sp modelId="{6A3F98DE-C63C-4347-ADA8-F47DE462B409}">
      <dsp:nvSpPr>
        <dsp:cNvPr id="0" name=""/>
        <dsp:cNvSpPr/>
      </dsp:nvSpPr>
      <dsp:spPr>
        <a:xfrm rot="2452434">
          <a:off x="1790727" y="2105805"/>
          <a:ext cx="844270" cy="22741"/>
        </a:xfrm>
        <a:custGeom>
          <a:avLst/>
          <a:gdLst/>
          <a:ahLst/>
          <a:cxnLst/>
          <a:rect l="0" t="0" r="0" b="0"/>
          <a:pathLst>
            <a:path>
              <a:moveTo>
                <a:pt x="0" y="11370"/>
              </a:moveTo>
              <a:lnTo>
                <a:pt x="844270"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91756" y="2096069"/>
        <a:ext cx="42213" cy="42213"/>
      </dsp:txXfrm>
    </dsp:sp>
    <dsp:sp modelId="{794821A2-2A84-446B-9169-444AE40B835C}">
      <dsp:nvSpPr>
        <dsp:cNvPr id="0" name=""/>
        <dsp:cNvSpPr/>
      </dsp:nvSpPr>
      <dsp:spPr>
        <a:xfrm>
          <a:off x="2532061" y="2155989"/>
          <a:ext cx="1726408"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Коррекционная работа</a:t>
          </a:r>
        </a:p>
      </dsp:txBody>
      <dsp:txXfrm>
        <a:off x="2545969" y="2169897"/>
        <a:ext cx="1698592" cy="447046"/>
      </dsp:txXfrm>
    </dsp:sp>
    <dsp:sp modelId="{579B1766-D1BB-4728-BFC6-CC9BD7343D12}">
      <dsp:nvSpPr>
        <dsp:cNvPr id="0" name=""/>
        <dsp:cNvSpPr/>
      </dsp:nvSpPr>
      <dsp:spPr>
        <a:xfrm rot="3755012">
          <a:off x="1567041" y="2366937"/>
          <a:ext cx="1210736" cy="22741"/>
        </a:xfrm>
        <a:custGeom>
          <a:avLst/>
          <a:gdLst/>
          <a:ahLst/>
          <a:cxnLst/>
          <a:rect l="0" t="0" r="0" b="0"/>
          <a:pathLst>
            <a:path>
              <a:moveTo>
                <a:pt x="0" y="11370"/>
              </a:moveTo>
              <a:lnTo>
                <a:pt x="1210736"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142141" y="2348039"/>
        <a:ext cx="60536" cy="60536"/>
      </dsp:txXfrm>
    </dsp:sp>
    <dsp:sp modelId="{E9C1C2F0-FFCB-4507-A127-8F4116466F6B}">
      <dsp:nvSpPr>
        <dsp:cNvPr id="0" name=""/>
        <dsp:cNvSpPr/>
      </dsp:nvSpPr>
      <dsp:spPr>
        <a:xfrm>
          <a:off x="2451154" y="2678252"/>
          <a:ext cx="1478397"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Просвещение</a:t>
          </a:r>
        </a:p>
      </dsp:txBody>
      <dsp:txXfrm>
        <a:off x="2465062" y="2692160"/>
        <a:ext cx="1450581" cy="447046"/>
      </dsp:txXfrm>
    </dsp:sp>
    <dsp:sp modelId="{3390D8D0-541B-4E62-A402-6E9C46189CF0}">
      <dsp:nvSpPr>
        <dsp:cNvPr id="0" name=""/>
        <dsp:cNvSpPr/>
      </dsp:nvSpPr>
      <dsp:spPr>
        <a:xfrm rot="4723578">
          <a:off x="1228762" y="2640089"/>
          <a:ext cx="1652950" cy="22741"/>
        </a:xfrm>
        <a:custGeom>
          <a:avLst/>
          <a:gdLst/>
          <a:ahLst/>
          <a:cxnLst/>
          <a:rect l="0" t="0" r="0" b="0"/>
          <a:pathLst>
            <a:path>
              <a:moveTo>
                <a:pt x="0" y="11370"/>
              </a:moveTo>
              <a:lnTo>
                <a:pt x="1652950" y="1137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013913" y="2610136"/>
        <a:ext cx="82647" cy="82647"/>
      </dsp:txXfrm>
    </dsp:sp>
    <dsp:sp modelId="{7980F5F7-F01C-4F2C-986F-D3E8397C1578}">
      <dsp:nvSpPr>
        <dsp:cNvPr id="0" name=""/>
        <dsp:cNvSpPr/>
      </dsp:nvSpPr>
      <dsp:spPr>
        <a:xfrm>
          <a:off x="2216810" y="3224557"/>
          <a:ext cx="1648996" cy="474862"/>
        </a:xfrm>
        <a:prstGeom prst="roundRect">
          <a:avLst>
            <a:gd name="adj" fmla="val 10000"/>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Экспертиза</a:t>
          </a:r>
        </a:p>
      </dsp:txBody>
      <dsp:txXfrm>
        <a:off x="2230718" y="3238465"/>
        <a:ext cx="1621180" cy="4470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D26FB-8A1A-4592-9F53-F3BCEF3F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180</Pages>
  <Words>73870</Words>
  <Characters>421062</Characters>
  <Application>Microsoft Office Word</Application>
  <DocSecurity>0</DocSecurity>
  <Lines>3508</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493945</CharactersWithSpaces>
  <SharedDoc>false</SharedDoc>
  <HLinks>
    <vt:vector size="384" baseType="variant">
      <vt:variant>
        <vt:i4>73007141</vt:i4>
      </vt:variant>
      <vt:variant>
        <vt:i4>354</vt:i4>
      </vt:variant>
      <vt:variant>
        <vt:i4>0</vt:i4>
      </vt:variant>
      <vt:variant>
        <vt:i4>5</vt:i4>
      </vt:variant>
      <vt:variant>
        <vt:lpwstr>http://sakha.gov.ru/sites/default/files/page/files/2012_04/16/ - школы - ФГОС.rar</vt:lpwstr>
      </vt:variant>
      <vt:variant>
        <vt:lpwstr/>
      </vt:variant>
      <vt:variant>
        <vt:i4>73007141</vt:i4>
      </vt:variant>
      <vt:variant>
        <vt:i4>351</vt:i4>
      </vt:variant>
      <vt:variant>
        <vt:i4>0</vt:i4>
      </vt:variant>
      <vt:variant>
        <vt:i4>5</vt:i4>
      </vt:variant>
      <vt:variant>
        <vt:lpwstr>http://sakha.gov.ru/sites/default/files/page/files/2012_04/16/ - школы - ФГОС.rar</vt:lpwstr>
      </vt:variant>
      <vt:variant>
        <vt:lpwstr/>
      </vt:variant>
      <vt:variant>
        <vt:i4>73007141</vt:i4>
      </vt:variant>
      <vt:variant>
        <vt:i4>348</vt:i4>
      </vt:variant>
      <vt:variant>
        <vt:i4>0</vt:i4>
      </vt:variant>
      <vt:variant>
        <vt:i4>5</vt:i4>
      </vt:variant>
      <vt:variant>
        <vt:lpwstr>http://sakha.gov.ru/sites/default/files/page/files/2012_04/16/ - школы - ФГОС.rar</vt:lpwstr>
      </vt:variant>
      <vt:variant>
        <vt:lpwstr/>
      </vt:variant>
      <vt:variant>
        <vt:i4>73007141</vt:i4>
      </vt:variant>
      <vt:variant>
        <vt:i4>345</vt:i4>
      </vt:variant>
      <vt:variant>
        <vt:i4>0</vt:i4>
      </vt:variant>
      <vt:variant>
        <vt:i4>5</vt:i4>
      </vt:variant>
      <vt:variant>
        <vt:lpwstr>http://sakha.gov.ru/sites/default/files/page/files/2012_04/16/ - школы - ФГОС.rar</vt:lpwstr>
      </vt:variant>
      <vt:variant>
        <vt:lpwstr/>
      </vt:variant>
      <vt:variant>
        <vt:i4>73007141</vt:i4>
      </vt:variant>
      <vt:variant>
        <vt:i4>342</vt:i4>
      </vt:variant>
      <vt:variant>
        <vt:i4>0</vt:i4>
      </vt:variant>
      <vt:variant>
        <vt:i4>5</vt:i4>
      </vt:variant>
      <vt:variant>
        <vt:lpwstr>http://sakha.gov.ru/sites/default/files/page/files/2012_04/16/ - школы - ФГОС.rar</vt:lpwstr>
      </vt:variant>
      <vt:variant>
        <vt:lpwstr/>
      </vt:variant>
      <vt:variant>
        <vt:i4>74383409</vt:i4>
      </vt:variant>
      <vt:variant>
        <vt:i4>339</vt:i4>
      </vt:variant>
      <vt:variant>
        <vt:i4>0</vt:i4>
      </vt:variant>
      <vt:variant>
        <vt:i4>5</vt:i4>
      </vt:variant>
      <vt:variant>
        <vt:lpwstr>http://sakha.gov.ru/sites/default/files/page/files/2012_04/16/ текст.docx</vt:lpwstr>
      </vt:variant>
      <vt:variant>
        <vt:lpwstr/>
      </vt:variant>
      <vt:variant>
        <vt:i4>5439540</vt:i4>
      </vt:variant>
      <vt:variant>
        <vt:i4>336</vt:i4>
      </vt:variant>
      <vt:variant>
        <vt:i4>0</vt:i4>
      </vt:variant>
      <vt:variant>
        <vt:i4>5</vt:i4>
      </vt:variant>
      <vt:variant>
        <vt:lpwstr>http://www.sakha.gov.ru/sites/default/files/23/files/File/%D0%9C%D0%9E%D0%9D %D0%A0%D0%A4 373_2009.docx</vt:lpwstr>
      </vt:variant>
      <vt:variant>
        <vt:lpwstr/>
      </vt:variant>
      <vt:variant>
        <vt:i4>5439540</vt:i4>
      </vt:variant>
      <vt:variant>
        <vt:i4>333</vt:i4>
      </vt:variant>
      <vt:variant>
        <vt:i4>0</vt:i4>
      </vt:variant>
      <vt:variant>
        <vt:i4>5</vt:i4>
      </vt:variant>
      <vt:variant>
        <vt:lpwstr>http://www.sakha.gov.ru/sites/default/files/23/files/File/%D0%9C%D0%9E%D0%9D %D0%A0%D0%A4 373_2009.docx</vt:lpwstr>
      </vt:variant>
      <vt:variant>
        <vt:lpwstr/>
      </vt:variant>
      <vt:variant>
        <vt:i4>5439540</vt:i4>
      </vt:variant>
      <vt:variant>
        <vt:i4>330</vt:i4>
      </vt:variant>
      <vt:variant>
        <vt:i4>0</vt:i4>
      </vt:variant>
      <vt:variant>
        <vt:i4>5</vt:i4>
      </vt:variant>
      <vt:variant>
        <vt:lpwstr>http://www.sakha.gov.ru/sites/default/files/23/files/File/%D0%9C%D0%9E%D0%9D %D0%A0%D0%A4 373_2009.docx</vt:lpwstr>
      </vt:variant>
      <vt:variant>
        <vt:lpwstr/>
      </vt:variant>
      <vt:variant>
        <vt:i4>1245237</vt:i4>
      </vt:variant>
      <vt:variant>
        <vt:i4>324</vt:i4>
      </vt:variant>
      <vt:variant>
        <vt:i4>0</vt:i4>
      </vt:variant>
      <vt:variant>
        <vt:i4>5</vt:i4>
      </vt:variant>
      <vt:variant>
        <vt:lpwstr/>
      </vt:variant>
      <vt:variant>
        <vt:lpwstr>_Toc475116540</vt:lpwstr>
      </vt:variant>
      <vt:variant>
        <vt:i4>1310773</vt:i4>
      </vt:variant>
      <vt:variant>
        <vt:i4>318</vt:i4>
      </vt:variant>
      <vt:variant>
        <vt:i4>0</vt:i4>
      </vt:variant>
      <vt:variant>
        <vt:i4>5</vt:i4>
      </vt:variant>
      <vt:variant>
        <vt:lpwstr/>
      </vt:variant>
      <vt:variant>
        <vt:lpwstr>_Toc475116539</vt:lpwstr>
      </vt:variant>
      <vt:variant>
        <vt:i4>1310773</vt:i4>
      </vt:variant>
      <vt:variant>
        <vt:i4>312</vt:i4>
      </vt:variant>
      <vt:variant>
        <vt:i4>0</vt:i4>
      </vt:variant>
      <vt:variant>
        <vt:i4>5</vt:i4>
      </vt:variant>
      <vt:variant>
        <vt:lpwstr/>
      </vt:variant>
      <vt:variant>
        <vt:lpwstr>_Toc475116538</vt:lpwstr>
      </vt:variant>
      <vt:variant>
        <vt:i4>1310773</vt:i4>
      </vt:variant>
      <vt:variant>
        <vt:i4>306</vt:i4>
      </vt:variant>
      <vt:variant>
        <vt:i4>0</vt:i4>
      </vt:variant>
      <vt:variant>
        <vt:i4>5</vt:i4>
      </vt:variant>
      <vt:variant>
        <vt:lpwstr/>
      </vt:variant>
      <vt:variant>
        <vt:lpwstr>_Toc475116537</vt:lpwstr>
      </vt:variant>
      <vt:variant>
        <vt:i4>1310773</vt:i4>
      </vt:variant>
      <vt:variant>
        <vt:i4>300</vt:i4>
      </vt:variant>
      <vt:variant>
        <vt:i4>0</vt:i4>
      </vt:variant>
      <vt:variant>
        <vt:i4>5</vt:i4>
      </vt:variant>
      <vt:variant>
        <vt:lpwstr/>
      </vt:variant>
      <vt:variant>
        <vt:lpwstr>_Toc475116536</vt:lpwstr>
      </vt:variant>
      <vt:variant>
        <vt:i4>1310773</vt:i4>
      </vt:variant>
      <vt:variant>
        <vt:i4>294</vt:i4>
      </vt:variant>
      <vt:variant>
        <vt:i4>0</vt:i4>
      </vt:variant>
      <vt:variant>
        <vt:i4>5</vt:i4>
      </vt:variant>
      <vt:variant>
        <vt:lpwstr/>
      </vt:variant>
      <vt:variant>
        <vt:lpwstr>_Toc475116535</vt:lpwstr>
      </vt:variant>
      <vt:variant>
        <vt:i4>1310773</vt:i4>
      </vt:variant>
      <vt:variant>
        <vt:i4>288</vt:i4>
      </vt:variant>
      <vt:variant>
        <vt:i4>0</vt:i4>
      </vt:variant>
      <vt:variant>
        <vt:i4>5</vt:i4>
      </vt:variant>
      <vt:variant>
        <vt:lpwstr/>
      </vt:variant>
      <vt:variant>
        <vt:lpwstr>_Toc475116534</vt:lpwstr>
      </vt:variant>
      <vt:variant>
        <vt:i4>1310773</vt:i4>
      </vt:variant>
      <vt:variant>
        <vt:i4>282</vt:i4>
      </vt:variant>
      <vt:variant>
        <vt:i4>0</vt:i4>
      </vt:variant>
      <vt:variant>
        <vt:i4>5</vt:i4>
      </vt:variant>
      <vt:variant>
        <vt:lpwstr/>
      </vt:variant>
      <vt:variant>
        <vt:lpwstr>_Toc475116533</vt:lpwstr>
      </vt:variant>
      <vt:variant>
        <vt:i4>1310773</vt:i4>
      </vt:variant>
      <vt:variant>
        <vt:i4>276</vt:i4>
      </vt:variant>
      <vt:variant>
        <vt:i4>0</vt:i4>
      </vt:variant>
      <vt:variant>
        <vt:i4>5</vt:i4>
      </vt:variant>
      <vt:variant>
        <vt:lpwstr/>
      </vt:variant>
      <vt:variant>
        <vt:lpwstr>_Toc475116532</vt:lpwstr>
      </vt:variant>
      <vt:variant>
        <vt:i4>1310773</vt:i4>
      </vt:variant>
      <vt:variant>
        <vt:i4>270</vt:i4>
      </vt:variant>
      <vt:variant>
        <vt:i4>0</vt:i4>
      </vt:variant>
      <vt:variant>
        <vt:i4>5</vt:i4>
      </vt:variant>
      <vt:variant>
        <vt:lpwstr/>
      </vt:variant>
      <vt:variant>
        <vt:lpwstr>_Toc475116531</vt:lpwstr>
      </vt:variant>
      <vt:variant>
        <vt:i4>1310773</vt:i4>
      </vt:variant>
      <vt:variant>
        <vt:i4>264</vt:i4>
      </vt:variant>
      <vt:variant>
        <vt:i4>0</vt:i4>
      </vt:variant>
      <vt:variant>
        <vt:i4>5</vt:i4>
      </vt:variant>
      <vt:variant>
        <vt:lpwstr/>
      </vt:variant>
      <vt:variant>
        <vt:lpwstr>_Toc475116530</vt:lpwstr>
      </vt:variant>
      <vt:variant>
        <vt:i4>1376309</vt:i4>
      </vt:variant>
      <vt:variant>
        <vt:i4>258</vt:i4>
      </vt:variant>
      <vt:variant>
        <vt:i4>0</vt:i4>
      </vt:variant>
      <vt:variant>
        <vt:i4>5</vt:i4>
      </vt:variant>
      <vt:variant>
        <vt:lpwstr/>
      </vt:variant>
      <vt:variant>
        <vt:lpwstr>_Toc475116529</vt:lpwstr>
      </vt:variant>
      <vt:variant>
        <vt:i4>1376309</vt:i4>
      </vt:variant>
      <vt:variant>
        <vt:i4>252</vt:i4>
      </vt:variant>
      <vt:variant>
        <vt:i4>0</vt:i4>
      </vt:variant>
      <vt:variant>
        <vt:i4>5</vt:i4>
      </vt:variant>
      <vt:variant>
        <vt:lpwstr/>
      </vt:variant>
      <vt:variant>
        <vt:lpwstr>_Toc475116528</vt:lpwstr>
      </vt:variant>
      <vt:variant>
        <vt:i4>1376309</vt:i4>
      </vt:variant>
      <vt:variant>
        <vt:i4>246</vt:i4>
      </vt:variant>
      <vt:variant>
        <vt:i4>0</vt:i4>
      </vt:variant>
      <vt:variant>
        <vt:i4>5</vt:i4>
      </vt:variant>
      <vt:variant>
        <vt:lpwstr/>
      </vt:variant>
      <vt:variant>
        <vt:lpwstr>_Toc475116527</vt:lpwstr>
      </vt:variant>
      <vt:variant>
        <vt:i4>1376309</vt:i4>
      </vt:variant>
      <vt:variant>
        <vt:i4>240</vt:i4>
      </vt:variant>
      <vt:variant>
        <vt:i4>0</vt:i4>
      </vt:variant>
      <vt:variant>
        <vt:i4>5</vt:i4>
      </vt:variant>
      <vt:variant>
        <vt:lpwstr/>
      </vt:variant>
      <vt:variant>
        <vt:lpwstr>_Toc475116526</vt:lpwstr>
      </vt:variant>
      <vt:variant>
        <vt:i4>1376309</vt:i4>
      </vt:variant>
      <vt:variant>
        <vt:i4>234</vt:i4>
      </vt:variant>
      <vt:variant>
        <vt:i4>0</vt:i4>
      </vt:variant>
      <vt:variant>
        <vt:i4>5</vt:i4>
      </vt:variant>
      <vt:variant>
        <vt:lpwstr/>
      </vt:variant>
      <vt:variant>
        <vt:lpwstr>_Toc475116525</vt:lpwstr>
      </vt:variant>
      <vt:variant>
        <vt:i4>1376309</vt:i4>
      </vt:variant>
      <vt:variant>
        <vt:i4>228</vt:i4>
      </vt:variant>
      <vt:variant>
        <vt:i4>0</vt:i4>
      </vt:variant>
      <vt:variant>
        <vt:i4>5</vt:i4>
      </vt:variant>
      <vt:variant>
        <vt:lpwstr/>
      </vt:variant>
      <vt:variant>
        <vt:lpwstr>_Toc475116524</vt:lpwstr>
      </vt:variant>
      <vt:variant>
        <vt:i4>1376309</vt:i4>
      </vt:variant>
      <vt:variant>
        <vt:i4>222</vt:i4>
      </vt:variant>
      <vt:variant>
        <vt:i4>0</vt:i4>
      </vt:variant>
      <vt:variant>
        <vt:i4>5</vt:i4>
      </vt:variant>
      <vt:variant>
        <vt:lpwstr/>
      </vt:variant>
      <vt:variant>
        <vt:lpwstr>_Toc475116523</vt:lpwstr>
      </vt:variant>
      <vt:variant>
        <vt:i4>1376309</vt:i4>
      </vt:variant>
      <vt:variant>
        <vt:i4>216</vt:i4>
      </vt:variant>
      <vt:variant>
        <vt:i4>0</vt:i4>
      </vt:variant>
      <vt:variant>
        <vt:i4>5</vt:i4>
      </vt:variant>
      <vt:variant>
        <vt:lpwstr/>
      </vt:variant>
      <vt:variant>
        <vt:lpwstr>_Toc475116522</vt:lpwstr>
      </vt:variant>
      <vt:variant>
        <vt:i4>1376309</vt:i4>
      </vt:variant>
      <vt:variant>
        <vt:i4>210</vt:i4>
      </vt:variant>
      <vt:variant>
        <vt:i4>0</vt:i4>
      </vt:variant>
      <vt:variant>
        <vt:i4>5</vt:i4>
      </vt:variant>
      <vt:variant>
        <vt:lpwstr/>
      </vt:variant>
      <vt:variant>
        <vt:lpwstr>_Toc475116521</vt:lpwstr>
      </vt:variant>
      <vt:variant>
        <vt:i4>1376309</vt:i4>
      </vt:variant>
      <vt:variant>
        <vt:i4>204</vt:i4>
      </vt:variant>
      <vt:variant>
        <vt:i4>0</vt:i4>
      </vt:variant>
      <vt:variant>
        <vt:i4>5</vt:i4>
      </vt:variant>
      <vt:variant>
        <vt:lpwstr/>
      </vt:variant>
      <vt:variant>
        <vt:lpwstr>_Toc475116520</vt:lpwstr>
      </vt:variant>
      <vt:variant>
        <vt:i4>1441845</vt:i4>
      </vt:variant>
      <vt:variant>
        <vt:i4>198</vt:i4>
      </vt:variant>
      <vt:variant>
        <vt:i4>0</vt:i4>
      </vt:variant>
      <vt:variant>
        <vt:i4>5</vt:i4>
      </vt:variant>
      <vt:variant>
        <vt:lpwstr/>
      </vt:variant>
      <vt:variant>
        <vt:lpwstr>_Toc475116519</vt:lpwstr>
      </vt:variant>
      <vt:variant>
        <vt:i4>1441845</vt:i4>
      </vt:variant>
      <vt:variant>
        <vt:i4>192</vt:i4>
      </vt:variant>
      <vt:variant>
        <vt:i4>0</vt:i4>
      </vt:variant>
      <vt:variant>
        <vt:i4>5</vt:i4>
      </vt:variant>
      <vt:variant>
        <vt:lpwstr/>
      </vt:variant>
      <vt:variant>
        <vt:lpwstr>_Toc475116518</vt:lpwstr>
      </vt:variant>
      <vt:variant>
        <vt:i4>1441845</vt:i4>
      </vt:variant>
      <vt:variant>
        <vt:i4>186</vt:i4>
      </vt:variant>
      <vt:variant>
        <vt:i4>0</vt:i4>
      </vt:variant>
      <vt:variant>
        <vt:i4>5</vt:i4>
      </vt:variant>
      <vt:variant>
        <vt:lpwstr/>
      </vt:variant>
      <vt:variant>
        <vt:lpwstr>_Toc475116517</vt:lpwstr>
      </vt:variant>
      <vt:variant>
        <vt:i4>1441845</vt:i4>
      </vt:variant>
      <vt:variant>
        <vt:i4>180</vt:i4>
      </vt:variant>
      <vt:variant>
        <vt:i4>0</vt:i4>
      </vt:variant>
      <vt:variant>
        <vt:i4>5</vt:i4>
      </vt:variant>
      <vt:variant>
        <vt:lpwstr/>
      </vt:variant>
      <vt:variant>
        <vt:lpwstr>_Toc475116516</vt:lpwstr>
      </vt:variant>
      <vt:variant>
        <vt:i4>1441845</vt:i4>
      </vt:variant>
      <vt:variant>
        <vt:i4>174</vt:i4>
      </vt:variant>
      <vt:variant>
        <vt:i4>0</vt:i4>
      </vt:variant>
      <vt:variant>
        <vt:i4>5</vt:i4>
      </vt:variant>
      <vt:variant>
        <vt:lpwstr/>
      </vt:variant>
      <vt:variant>
        <vt:lpwstr>_Toc475116515</vt:lpwstr>
      </vt:variant>
      <vt:variant>
        <vt:i4>1441845</vt:i4>
      </vt:variant>
      <vt:variant>
        <vt:i4>168</vt:i4>
      </vt:variant>
      <vt:variant>
        <vt:i4>0</vt:i4>
      </vt:variant>
      <vt:variant>
        <vt:i4>5</vt:i4>
      </vt:variant>
      <vt:variant>
        <vt:lpwstr/>
      </vt:variant>
      <vt:variant>
        <vt:lpwstr>_Toc475116514</vt:lpwstr>
      </vt:variant>
      <vt:variant>
        <vt:i4>1441845</vt:i4>
      </vt:variant>
      <vt:variant>
        <vt:i4>162</vt:i4>
      </vt:variant>
      <vt:variant>
        <vt:i4>0</vt:i4>
      </vt:variant>
      <vt:variant>
        <vt:i4>5</vt:i4>
      </vt:variant>
      <vt:variant>
        <vt:lpwstr/>
      </vt:variant>
      <vt:variant>
        <vt:lpwstr>_Toc475116513</vt:lpwstr>
      </vt:variant>
      <vt:variant>
        <vt:i4>1441845</vt:i4>
      </vt:variant>
      <vt:variant>
        <vt:i4>156</vt:i4>
      </vt:variant>
      <vt:variant>
        <vt:i4>0</vt:i4>
      </vt:variant>
      <vt:variant>
        <vt:i4>5</vt:i4>
      </vt:variant>
      <vt:variant>
        <vt:lpwstr/>
      </vt:variant>
      <vt:variant>
        <vt:lpwstr>_Toc475116512</vt:lpwstr>
      </vt:variant>
      <vt:variant>
        <vt:i4>1441845</vt:i4>
      </vt:variant>
      <vt:variant>
        <vt:i4>150</vt:i4>
      </vt:variant>
      <vt:variant>
        <vt:i4>0</vt:i4>
      </vt:variant>
      <vt:variant>
        <vt:i4>5</vt:i4>
      </vt:variant>
      <vt:variant>
        <vt:lpwstr/>
      </vt:variant>
      <vt:variant>
        <vt:lpwstr>_Toc475116511</vt:lpwstr>
      </vt:variant>
      <vt:variant>
        <vt:i4>1441845</vt:i4>
      </vt:variant>
      <vt:variant>
        <vt:i4>144</vt:i4>
      </vt:variant>
      <vt:variant>
        <vt:i4>0</vt:i4>
      </vt:variant>
      <vt:variant>
        <vt:i4>5</vt:i4>
      </vt:variant>
      <vt:variant>
        <vt:lpwstr/>
      </vt:variant>
      <vt:variant>
        <vt:lpwstr>_Toc475116510</vt:lpwstr>
      </vt:variant>
      <vt:variant>
        <vt:i4>1507381</vt:i4>
      </vt:variant>
      <vt:variant>
        <vt:i4>138</vt:i4>
      </vt:variant>
      <vt:variant>
        <vt:i4>0</vt:i4>
      </vt:variant>
      <vt:variant>
        <vt:i4>5</vt:i4>
      </vt:variant>
      <vt:variant>
        <vt:lpwstr/>
      </vt:variant>
      <vt:variant>
        <vt:lpwstr>_Toc475116509</vt:lpwstr>
      </vt:variant>
      <vt:variant>
        <vt:i4>1507381</vt:i4>
      </vt:variant>
      <vt:variant>
        <vt:i4>132</vt:i4>
      </vt:variant>
      <vt:variant>
        <vt:i4>0</vt:i4>
      </vt:variant>
      <vt:variant>
        <vt:i4>5</vt:i4>
      </vt:variant>
      <vt:variant>
        <vt:lpwstr/>
      </vt:variant>
      <vt:variant>
        <vt:lpwstr>_Toc475116508</vt:lpwstr>
      </vt:variant>
      <vt:variant>
        <vt:i4>1507381</vt:i4>
      </vt:variant>
      <vt:variant>
        <vt:i4>126</vt:i4>
      </vt:variant>
      <vt:variant>
        <vt:i4>0</vt:i4>
      </vt:variant>
      <vt:variant>
        <vt:i4>5</vt:i4>
      </vt:variant>
      <vt:variant>
        <vt:lpwstr/>
      </vt:variant>
      <vt:variant>
        <vt:lpwstr>_Toc475116507</vt:lpwstr>
      </vt:variant>
      <vt:variant>
        <vt:i4>1507381</vt:i4>
      </vt:variant>
      <vt:variant>
        <vt:i4>120</vt:i4>
      </vt:variant>
      <vt:variant>
        <vt:i4>0</vt:i4>
      </vt:variant>
      <vt:variant>
        <vt:i4>5</vt:i4>
      </vt:variant>
      <vt:variant>
        <vt:lpwstr/>
      </vt:variant>
      <vt:variant>
        <vt:lpwstr>_Toc475116506</vt:lpwstr>
      </vt:variant>
      <vt:variant>
        <vt:i4>1507381</vt:i4>
      </vt:variant>
      <vt:variant>
        <vt:i4>114</vt:i4>
      </vt:variant>
      <vt:variant>
        <vt:i4>0</vt:i4>
      </vt:variant>
      <vt:variant>
        <vt:i4>5</vt:i4>
      </vt:variant>
      <vt:variant>
        <vt:lpwstr/>
      </vt:variant>
      <vt:variant>
        <vt:lpwstr>_Toc475116505</vt:lpwstr>
      </vt:variant>
      <vt:variant>
        <vt:i4>1507381</vt:i4>
      </vt:variant>
      <vt:variant>
        <vt:i4>108</vt:i4>
      </vt:variant>
      <vt:variant>
        <vt:i4>0</vt:i4>
      </vt:variant>
      <vt:variant>
        <vt:i4>5</vt:i4>
      </vt:variant>
      <vt:variant>
        <vt:lpwstr/>
      </vt:variant>
      <vt:variant>
        <vt:lpwstr>_Toc475116504</vt:lpwstr>
      </vt:variant>
      <vt:variant>
        <vt:i4>1507381</vt:i4>
      </vt:variant>
      <vt:variant>
        <vt:i4>102</vt:i4>
      </vt:variant>
      <vt:variant>
        <vt:i4>0</vt:i4>
      </vt:variant>
      <vt:variant>
        <vt:i4>5</vt:i4>
      </vt:variant>
      <vt:variant>
        <vt:lpwstr/>
      </vt:variant>
      <vt:variant>
        <vt:lpwstr>_Toc475116503</vt:lpwstr>
      </vt:variant>
      <vt:variant>
        <vt:i4>1507381</vt:i4>
      </vt:variant>
      <vt:variant>
        <vt:i4>96</vt:i4>
      </vt:variant>
      <vt:variant>
        <vt:i4>0</vt:i4>
      </vt:variant>
      <vt:variant>
        <vt:i4>5</vt:i4>
      </vt:variant>
      <vt:variant>
        <vt:lpwstr/>
      </vt:variant>
      <vt:variant>
        <vt:lpwstr>_Toc475116502</vt:lpwstr>
      </vt:variant>
      <vt:variant>
        <vt:i4>1507381</vt:i4>
      </vt:variant>
      <vt:variant>
        <vt:i4>90</vt:i4>
      </vt:variant>
      <vt:variant>
        <vt:i4>0</vt:i4>
      </vt:variant>
      <vt:variant>
        <vt:i4>5</vt:i4>
      </vt:variant>
      <vt:variant>
        <vt:lpwstr/>
      </vt:variant>
      <vt:variant>
        <vt:lpwstr>_Toc475116501</vt:lpwstr>
      </vt:variant>
      <vt:variant>
        <vt:i4>1507381</vt:i4>
      </vt:variant>
      <vt:variant>
        <vt:i4>84</vt:i4>
      </vt:variant>
      <vt:variant>
        <vt:i4>0</vt:i4>
      </vt:variant>
      <vt:variant>
        <vt:i4>5</vt:i4>
      </vt:variant>
      <vt:variant>
        <vt:lpwstr/>
      </vt:variant>
      <vt:variant>
        <vt:lpwstr>_Toc475116500</vt:lpwstr>
      </vt:variant>
      <vt:variant>
        <vt:i4>1966132</vt:i4>
      </vt:variant>
      <vt:variant>
        <vt:i4>78</vt:i4>
      </vt:variant>
      <vt:variant>
        <vt:i4>0</vt:i4>
      </vt:variant>
      <vt:variant>
        <vt:i4>5</vt:i4>
      </vt:variant>
      <vt:variant>
        <vt:lpwstr/>
      </vt:variant>
      <vt:variant>
        <vt:lpwstr>_Toc475116499</vt:lpwstr>
      </vt:variant>
      <vt:variant>
        <vt:i4>1966132</vt:i4>
      </vt:variant>
      <vt:variant>
        <vt:i4>72</vt:i4>
      </vt:variant>
      <vt:variant>
        <vt:i4>0</vt:i4>
      </vt:variant>
      <vt:variant>
        <vt:i4>5</vt:i4>
      </vt:variant>
      <vt:variant>
        <vt:lpwstr/>
      </vt:variant>
      <vt:variant>
        <vt:lpwstr>_Toc475116498</vt:lpwstr>
      </vt:variant>
      <vt:variant>
        <vt:i4>1966132</vt:i4>
      </vt:variant>
      <vt:variant>
        <vt:i4>66</vt:i4>
      </vt:variant>
      <vt:variant>
        <vt:i4>0</vt:i4>
      </vt:variant>
      <vt:variant>
        <vt:i4>5</vt:i4>
      </vt:variant>
      <vt:variant>
        <vt:lpwstr/>
      </vt:variant>
      <vt:variant>
        <vt:lpwstr>_Toc475116497</vt:lpwstr>
      </vt:variant>
      <vt:variant>
        <vt:i4>1966132</vt:i4>
      </vt:variant>
      <vt:variant>
        <vt:i4>60</vt:i4>
      </vt:variant>
      <vt:variant>
        <vt:i4>0</vt:i4>
      </vt:variant>
      <vt:variant>
        <vt:i4>5</vt:i4>
      </vt:variant>
      <vt:variant>
        <vt:lpwstr/>
      </vt:variant>
      <vt:variant>
        <vt:lpwstr>_Toc475116496</vt:lpwstr>
      </vt:variant>
      <vt:variant>
        <vt:i4>1966132</vt:i4>
      </vt:variant>
      <vt:variant>
        <vt:i4>54</vt:i4>
      </vt:variant>
      <vt:variant>
        <vt:i4>0</vt:i4>
      </vt:variant>
      <vt:variant>
        <vt:i4>5</vt:i4>
      </vt:variant>
      <vt:variant>
        <vt:lpwstr/>
      </vt:variant>
      <vt:variant>
        <vt:lpwstr>_Toc475116495</vt:lpwstr>
      </vt:variant>
      <vt:variant>
        <vt:i4>1966132</vt:i4>
      </vt:variant>
      <vt:variant>
        <vt:i4>48</vt:i4>
      </vt:variant>
      <vt:variant>
        <vt:i4>0</vt:i4>
      </vt:variant>
      <vt:variant>
        <vt:i4>5</vt:i4>
      </vt:variant>
      <vt:variant>
        <vt:lpwstr/>
      </vt:variant>
      <vt:variant>
        <vt:lpwstr>_Toc475116494</vt:lpwstr>
      </vt:variant>
      <vt:variant>
        <vt:i4>1966132</vt:i4>
      </vt:variant>
      <vt:variant>
        <vt:i4>42</vt:i4>
      </vt:variant>
      <vt:variant>
        <vt:i4>0</vt:i4>
      </vt:variant>
      <vt:variant>
        <vt:i4>5</vt:i4>
      </vt:variant>
      <vt:variant>
        <vt:lpwstr/>
      </vt:variant>
      <vt:variant>
        <vt:lpwstr>_Toc475116493</vt:lpwstr>
      </vt:variant>
      <vt:variant>
        <vt:i4>1966132</vt:i4>
      </vt:variant>
      <vt:variant>
        <vt:i4>36</vt:i4>
      </vt:variant>
      <vt:variant>
        <vt:i4>0</vt:i4>
      </vt:variant>
      <vt:variant>
        <vt:i4>5</vt:i4>
      </vt:variant>
      <vt:variant>
        <vt:lpwstr/>
      </vt:variant>
      <vt:variant>
        <vt:lpwstr>_Toc475116492</vt:lpwstr>
      </vt:variant>
      <vt:variant>
        <vt:i4>1966132</vt:i4>
      </vt:variant>
      <vt:variant>
        <vt:i4>30</vt:i4>
      </vt:variant>
      <vt:variant>
        <vt:i4>0</vt:i4>
      </vt:variant>
      <vt:variant>
        <vt:i4>5</vt:i4>
      </vt:variant>
      <vt:variant>
        <vt:lpwstr/>
      </vt:variant>
      <vt:variant>
        <vt:lpwstr>_Toc475116491</vt:lpwstr>
      </vt:variant>
      <vt:variant>
        <vt:i4>1966132</vt:i4>
      </vt:variant>
      <vt:variant>
        <vt:i4>24</vt:i4>
      </vt:variant>
      <vt:variant>
        <vt:i4>0</vt:i4>
      </vt:variant>
      <vt:variant>
        <vt:i4>5</vt:i4>
      </vt:variant>
      <vt:variant>
        <vt:lpwstr/>
      </vt:variant>
      <vt:variant>
        <vt:lpwstr>_Toc475116490</vt:lpwstr>
      </vt:variant>
      <vt:variant>
        <vt:i4>2031668</vt:i4>
      </vt:variant>
      <vt:variant>
        <vt:i4>18</vt:i4>
      </vt:variant>
      <vt:variant>
        <vt:i4>0</vt:i4>
      </vt:variant>
      <vt:variant>
        <vt:i4>5</vt:i4>
      </vt:variant>
      <vt:variant>
        <vt:lpwstr/>
      </vt:variant>
      <vt:variant>
        <vt:lpwstr>_Toc475116489</vt:lpwstr>
      </vt:variant>
      <vt:variant>
        <vt:i4>2031668</vt:i4>
      </vt:variant>
      <vt:variant>
        <vt:i4>12</vt:i4>
      </vt:variant>
      <vt:variant>
        <vt:i4>0</vt:i4>
      </vt:variant>
      <vt:variant>
        <vt:i4>5</vt:i4>
      </vt:variant>
      <vt:variant>
        <vt:lpwstr/>
      </vt:variant>
      <vt:variant>
        <vt:lpwstr>_Toc475116488</vt:lpwstr>
      </vt:variant>
      <vt:variant>
        <vt:i4>2031668</vt:i4>
      </vt:variant>
      <vt:variant>
        <vt:i4>6</vt:i4>
      </vt:variant>
      <vt:variant>
        <vt:i4>0</vt:i4>
      </vt:variant>
      <vt:variant>
        <vt:i4>5</vt:i4>
      </vt:variant>
      <vt:variant>
        <vt:lpwstr/>
      </vt:variant>
      <vt:variant>
        <vt:lpwstr>_Toc475116487</vt:lpwstr>
      </vt:variant>
      <vt:variant>
        <vt:i4>2031668</vt:i4>
      </vt:variant>
      <vt:variant>
        <vt:i4>0</vt:i4>
      </vt:variant>
      <vt:variant>
        <vt:i4>0</vt:i4>
      </vt:variant>
      <vt:variant>
        <vt:i4>5</vt:i4>
      </vt:variant>
      <vt:variant>
        <vt:lpwstr/>
      </vt:variant>
      <vt:variant>
        <vt:lpwstr>_Toc475116486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осош</dc:creator>
  <cp:lastModifiedBy>МОУОСОШ</cp:lastModifiedBy>
  <cp:revision>2</cp:revision>
  <cp:lastPrinted>2016-10-05T21:25:00Z</cp:lastPrinted>
  <dcterms:created xsi:type="dcterms:W3CDTF">2020-01-03T22:12:00Z</dcterms:created>
  <dcterms:modified xsi:type="dcterms:W3CDTF">2020-01-03T22:49:00Z</dcterms:modified>
</cp:coreProperties>
</file>