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B9" w:rsidRPr="00BE08CD" w:rsidRDefault="008E76B9" w:rsidP="008E76B9">
      <w:pPr>
        <w:jc w:val="center"/>
        <w:rPr>
          <w:b/>
        </w:rPr>
      </w:pPr>
      <w:r w:rsidRPr="00BE08CD">
        <w:rPr>
          <w:b/>
        </w:rPr>
        <w:t xml:space="preserve">МУНИЦИПАЛЬНОЕ ОБЩЕОБРАЗОВАТЕЛЬНОЕ УЧРЕЖДЕНИЕ </w:t>
      </w:r>
    </w:p>
    <w:p w:rsidR="008E76B9" w:rsidRPr="00BE08CD" w:rsidRDefault="008E76B9" w:rsidP="008E76B9">
      <w:pPr>
        <w:jc w:val="center"/>
        <w:rPr>
          <w:b/>
        </w:rPr>
      </w:pPr>
      <w:r w:rsidRPr="00BE08CD">
        <w:rPr>
          <w:b/>
        </w:rPr>
        <w:t>ОЛЕНЕГОРСКАЯ СРЕДНЯЯ ОБЩЕОБРАЗОВАТЕЛЬНАЯ ШКОЛА</w:t>
      </w:r>
    </w:p>
    <w:p w:rsidR="008E76B9" w:rsidRPr="00BE08CD" w:rsidRDefault="008E76B9" w:rsidP="008E76B9">
      <w:pPr>
        <w:jc w:val="center"/>
        <w:rPr>
          <w:b/>
        </w:rPr>
      </w:pPr>
    </w:p>
    <w:p w:rsidR="008E76B9" w:rsidRPr="00BE08CD" w:rsidRDefault="008E76B9" w:rsidP="008E76B9">
      <w:pPr>
        <w:rPr>
          <w:b/>
          <w:sz w:val="16"/>
          <w:szCs w:val="16"/>
          <w:u w:val="single"/>
        </w:rPr>
      </w:pPr>
      <w:r w:rsidRPr="00BE08CD">
        <w:rPr>
          <w:b/>
          <w:sz w:val="16"/>
          <w:szCs w:val="16"/>
          <w:u w:val="single"/>
        </w:rPr>
        <w:t xml:space="preserve">678803, РС (Я), </w:t>
      </w:r>
      <w:proofErr w:type="spellStart"/>
      <w:r w:rsidRPr="00BE08CD">
        <w:rPr>
          <w:b/>
          <w:sz w:val="16"/>
          <w:szCs w:val="16"/>
          <w:u w:val="single"/>
        </w:rPr>
        <w:t>Аллаиховский</w:t>
      </w:r>
      <w:proofErr w:type="spellEnd"/>
      <w:r w:rsidRPr="00BE08CD">
        <w:rPr>
          <w:b/>
          <w:sz w:val="16"/>
          <w:szCs w:val="16"/>
          <w:u w:val="single"/>
        </w:rPr>
        <w:t xml:space="preserve"> улус с. Оленегорск, </w:t>
      </w:r>
      <w:proofErr w:type="spellStart"/>
      <w:r w:rsidRPr="00BE08CD">
        <w:rPr>
          <w:b/>
          <w:sz w:val="16"/>
          <w:szCs w:val="16"/>
          <w:u w:val="single"/>
        </w:rPr>
        <w:t>ул</w:t>
      </w:r>
      <w:proofErr w:type="gramStart"/>
      <w:r w:rsidRPr="00BE08CD">
        <w:rPr>
          <w:b/>
          <w:sz w:val="16"/>
          <w:szCs w:val="16"/>
          <w:u w:val="single"/>
        </w:rPr>
        <w:t>.Щ</w:t>
      </w:r>
      <w:proofErr w:type="gramEnd"/>
      <w:r w:rsidRPr="00BE08CD">
        <w:rPr>
          <w:b/>
          <w:sz w:val="16"/>
          <w:szCs w:val="16"/>
          <w:u w:val="single"/>
        </w:rPr>
        <w:t>ербачкова</w:t>
      </w:r>
      <w:proofErr w:type="spellEnd"/>
      <w:r w:rsidRPr="00BE08CD">
        <w:rPr>
          <w:b/>
          <w:sz w:val="16"/>
          <w:szCs w:val="16"/>
          <w:u w:val="single"/>
        </w:rPr>
        <w:t xml:space="preserve">, д.10  тел./факс: (41158) 234-15, </w:t>
      </w:r>
      <w:r w:rsidRPr="00BE08CD">
        <w:rPr>
          <w:b/>
          <w:sz w:val="16"/>
          <w:szCs w:val="16"/>
          <w:u w:val="single"/>
          <w:lang w:val="en-US"/>
        </w:rPr>
        <w:t>e</w:t>
      </w:r>
      <w:r w:rsidRPr="00BE08CD">
        <w:rPr>
          <w:b/>
          <w:sz w:val="16"/>
          <w:szCs w:val="16"/>
          <w:u w:val="single"/>
        </w:rPr>
        <w:t>-</w:t>
      </w:r>
      <w:r w:rsidRPr="00BE08CD">
        <w:rPr>
          <w:b/>
          <w:sz w:val="16"/>
          <w:szCs w:val="16"/>
          <w:u w:val="single"/>
          <w:lang w:val="en-US"/>
        </w:rPr>
        <w:t>mail</w:t>
      </w:r>
      <w:r w:rsidRPr="00BE08CD">
        <w:rPr>
          <w:b/>
          <w:sz w:val="16"/>
          <w:szCs w:val="16"/>
          <w:u w:val="single"/>
        </w:rPr>
        <w:t xml:space="preserve">: </w:t>
      </w:r>
      <w:hyperlink r:id="rId6" w:history="1">
        <w:r w:rsidRPr="00BE08CD">
          <w:rPr>
            <w:rStyle w:val="ac"/>
            <w:b/>
            <w:lang w:val="en-US"/>
          </w:rPr>
          <w:t>ososh</w:t>
        </w:r>
        <w:r w:rsidRPr="00BE08CD">
          <w:rPr>
            <w:rStyle w:val="ac"/>
            <w:b/>
          </w:rPr>
          <w:t>.</w:t>
        </w:r>
        <w:r w:rsidRPr="00BE08CD">
          <w:rPr>
            <w:rStyle w:val="ac"/>
            <w:b/>
            <w:lang w:val="en-US"/>
          </w:rPr>
          <w:t>alla</w:t>
        </w:r>
        <w:r w:rsidRPr="00BE08CD">
          <w:rPr>
            <w:rStyle w:val="ac"/>
            <w:b/>
          </w:rPr>
          <w:t>@</w:t>
        </w:r>
        <w:r w:rsidRPr="00BE08CD">
          <w:rPr>
            <w:rStyle w:val="ac"/>
            <w:b/>
            <w:lang w:val="en-US"/>
          </w:rPr>
          <w:t>yandex</w:t>
        </w:r>
        <w:r w:rsidRPr="00BE08CD">
          <w:rPr>
            <w:rStyle w:val="ac"/>
            <w:b/>
          </w:rPr>
          <w:t>.</w:t>
        </w:r>
        <w:proofErr w:type="spellStart"/>
        <w:r w:rsidRPr="00BE08CD">
          <w:rPr>
            <w:rStyle w:val="ac"/>
            <w:b/>
            <w:lang w:val="en-US"/>
          </w:rPr>
          <w:t>ru</w:t>
        </w:r>
        <w:proofErr w:type="spellEnd"/>
      </w:hyperlink>
    </w:p>
    <w:p w:rsidR="008E76B9" w:rsidRPr="00BE08CD" w:rsidRDefault="008E76B9" w:rsidP="008E76B9">
      <w:pPr>
        <w:ind w:hanging="180"/>
        <w:jc w:val="center"/>
        <w:rPr>
          <w:sz w:val="28"/>
          <w:szCs w:val="28"/>
        </w:rPr>
      </w:pPr>
    </w:p>
    <w:p w:rsidR="008E76B9" w:rsidRPr="001A3092" w:rsidRDefault="008E76B9" w:rsidP="008E76B9">
      <w:pPr>
        <w:pStyle w:val="a5"/>
        <w:spacing w:before="0" w:beforeAutospacing="0" w:after="0" w:afterAutospacing="0"/>
        <w:jc w:val="center"/>
      </w:pPr>
      <w:r w:rsidRPr="001A3092">
        <w:t>ПРИКАЗ</w:t>
      </w:r>
    </w:p>
    <w:p w:rsidR="008E76B9" w:rsidRDefault="008E76B9" w:rsidP="008E76B9">
      <w:pPr>
        <w:pStyle w:val="a5"/>
        <w:spacing w:before="0" w:beforeAutospacing="0" w:after="0" w:afterAutospacing="0"/>
        <w:jc w:val="both"/>
      </w:pPr>
      <w:r>
        <w:t>от  27.08.2020 г.</w:t>
      </w:r>
    </w:p>
    <w:p w:rsidR="008E76B9" w:rsidRPr="003853AB" w:rsidRDefault="008E76B9" w:rsidP="008E76B9">
      <w:pPr>
        <w:pStyle w:val="a5"/>
        <w:spacing w:before="0" w:beforeAutospacing="0" w:after="0" w:afterAutospacing="0"/>
        <w:jc w:val="right"/>
      </w:pPr>
      <w:bookmarkStart w:id="0" w:name="_GoBack"/>
      <w:bookmarkEnd w:id="0"/>
      <w:r w:rsidRPr="003A1B4A">
        <w:t>№</w:t>
      </w:r>
      <w:r>
        <w:t xml:space="preserve"> 15</w:t>
      </w:r>
      <w:r w:rsidRPr="003853AB">
        <w:t>5</w:t>
      </w:r>
      <w:r w:rsidRPr="003A1B4A">
        <w:t>-ОД</w:t>
      </w:r>
    </w:p>
    <w:p w:rsidR="008E76B9" w:rsidRPr="003853AB" w:rsidRDefault="008E76B9" w:rsidP="008E76B9">
      <w:pPr>
        <w:pStyle w:val="a5"/>
        <w:spacing w:before="0" w:beforeAutospacing="0" w:after="0" w:afterAutospacing="0"/>
        <w:jc w:val="right"/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  <w:i/>
        </w:rPr>
      </w:pPr>
      <w:r w:rsidRPr="00C57CBD">
        <w:rPr>
          <w:b/>
          <w:i/>
        </w:rPr>
        <w:t>«О проведении торжественной линейки, посвященной Дню Знаний»</w:t>
      </w: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  <w:i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  <w:i/>
        </w:rPr>
      </w:pPr>
    </w:p>
    <w:p w:rsidR="008E76B9" w:rsidRDefault="008E76B9" w:rsidP="008E76B9">
      <w:pPr>
        <w:pStyle w:val="a5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ab/>
      </w:r>
      <w:proofErr w:type="gramStart"/>
      <w:r>
        <w:t xml:space="preserve">В условиях угрозы и с целью предупреждения риска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>
        <w:t xml:space="preserve">-2019, на основании Указа Главы Республики Саха (Якутия) от 24 августа 2020 года № 1387 «О мерах по противодействию новой </w:t>
      </w:r>
      <w:proofErr w:type="spellStart"/>
      <w:r>
        <w:t>коронавирусной</w:t>
      </w:r>
      <w:proofErr w:type="spellEnd"/>
      <w:r>
        <w:t xml:space="preserve"> инфекции организации образовательного процесса в Республике Саха (Якутия) в 2020-2021 учебном году, во исполнение приказа МУ «</w:t>
      </w:r>
      <w:proofErr w:type="spellStart"/>
      <w:r>
        <w:t>Аллаиховское</w:t>
      </w:r>
      <w:proofErr w:type="spellEnd"/>
      <w:r>
        <w:t xml:space="preserve"> улусное (районное) управление образования» №___ от «__» августа 2020 г., </w:t>
      </w:r>
      <w:r w:rsidRPr="00B43C17">
        <w:rPr>
          <w:b/>
          <w:i/>
        </w:rPr>
        <w:t>приказываю:</w:t>
      </w:r>
      <w:proofErr w:type="gramEnd"/>
    </w:p>
    <w:p w:rsidR="008E76B9" w:rsidRDefault="008E76B9" w:rsidP="008E76B9">
      <w:pPr>
        <w:pStyle w:val="a5"/>
        <w:numPr>
          <w:ilvl w:val="0"/>
          <w:numId w:val="10"/>
        </w:numPr>
        <w:spacing w:before="0" w:beforeAutospacing="0" w:after="0" w:afterAutospacing="0"/>
        <w:ind w:left="0" w:firstLine="360"/>
        <w:jc w:val="both"/>
      </w:pPr>
      <w:r>
        <w:t xml:space="preserve">Провести торжественную линейку, посвященную Дню знаний для учащихся МОУ «ОСОШ» с 1 по 11 </w:t>
      </w:r>
      <w:proofErr w:type="spellStart"/>
      <w:r>
        <w:t>кл</w:t>
      </w:r>
      <w:proofErr w:type="spellEnd"/>
      <w:r>
        <w:t>. дистанционно;</w:t>
      </w:r>
    </w:p>
    <w:p w:rsidR="008E76B9" w:rsidRDefault="008E76B9" w:rsidP="008E76B9">
      <w:pPr>
        <w:pStyle w:val="a5"/>
        <w:numPr>
          <w:ilvl w:val="0"/>
          <w:numId w:val="10"/>
        </w:numPr>
        <w:spacing w:before="0" w:beforeAutospacing="0" w:after="0" w:afterAutospacing="0"/>
        <w:ind w:left="0" w:firstLine="426"/>
        <w:jc w:val="both"/>
      </w:pPr>
      <w:r>
        <w:t>Создать комиссию по подготовке и проведению торжественной линейки, посвященной Дню знаний, в следующем составе:</w:t>
      </w:r>
    </w:p>
    <w:p w:rsidR="008E76B9" w:rsidRDefault="008E76B9" w:rsidP="008E76B9">
      <w:pPr>
        <w:pStyle w:val="a5"/>
        <w:spacing w:before="0" w:beforeAutospacing="0" w:after="0" w:afterAutospacing="0"/>
        <w:jc w:val="both"/>
      </w:pPr>
      <w:r>
        <w:t xml:space="preserve">- </w:t>
      </w:r>
      <w:proofErr w:type="spellStart"/>
      <w:r>
        <w:t>Сыромятникова</w:t>
      </w:r>
      <w:proofErr w:type="spellEnd"/>
      <w:r>
        <w:t xml:space="preserve"> Е.В., заместитель директора по ВР - председатель (общее руководство, сценарий проведения)</w:t>
      </w:r>
    </w:p>
    <w:p w:rsidR="008E76B9" w:rsidRDefault="008E76B9" w:rsidP="008E76B9">
      <w:pPr>
        <w:pStyle w:val="a5"/>
        <w:spacing w:before="0" w:beforeAutospacing="0" w:after="0" w:afterAutospacing="0"/>
        <w:jc w:val="both"/>
      </w:pPr>
      <w:r>
        <w:t>- Трофимова Е-А.А., воспитатель - член (ответственная за первоклассников)</w:t>
      </w:r>
    </w:p>
    <w:p w:rsidR="008E76B9" w:rsidRDefault="008E76B9" w:rsidP="008E76B9">
      <w:pPr>
        <w:pStyle w:val="a5"/>
        <w:spacing w:before="0" w:beforeAutospacing="0" w:after="0" w:afterAutospacing="0"/>
        <w:jc w:val="both"/>
      </w:pPr>
      <w:r>
        <w:t xml:space="preserve">- </w:t>
      </w:r>
      <w:proofErr w:type="spellStart"/>
      <w:r>
        <w:t>Протодьяконова</w:t>
      </w:r>
      <w:proofErr w:type="spellEnd"/>
      <w:r>
        <w:t xml:space="preserve"> Л.С., Лебедева Т.В., учителя начальных классов – члены (ответственные по организации дистанционного открытого урока посвященного Дню Знаний для учащихся начальных классов)</w:t>
      </w:r>
    </w:p>
    <w:p w:rsidR="008E76B9" w:rsidRDefault="008E76B9" w:rsidP="008E76B9">
      <w:pPr>
        <w:pStyle w:val="a5"/>
        <w:spacing w:before="0" w:beforeAutospacing="0" w:after="0" w:afterAutospacing="0"/>
        <w:jc w:val="both"/>
      </w:pPr>
      <w:r>
        <w:t xml:space="preserve">- </w:t>
      </w:r>
      <w:proofErr w:type="spellStart"/>
      <w:r>
        <w:t>Слепцова</w:t>
      </w:r>
      <w:proofErr w:type="spellEnd"/>
      <w:r>
        <w:t xml:space="preserve"> Я.С., учитель технологии – член (оформление и подготовка фотозоны на открытом воздухе)</w:t>
      </w:r>
    </w:p>
    <w:p w:rsidR="008E76B9" w:rsidRPr="00E3526A" w:rsidRDefault="008E76B9" w:rsidP="008E76B9">
      <w:pPr>
        <w:pStyle w:val="a5"/>
        <w:spacing w:before="0" w:beforeAutospacing="0" w:after="0" w:afterAutospacing="0"/>
        <w:jc w:val="both"/>
      </w:pPr>
      <w:r>
        <w:rPr>
          <w:color w:val="000000"/>
          <w:spacing w:val="-4"/>
        </w:rPr>
        <w:t xml:space="preserve">      3. </w:t>
      </w:r>
      <w:r w:rsidRPr="00E3526A">
        <w:rPr>
          <w:color w:val="000000"/>
          <w:spacing w:val="-4"/>
        </w:rPr>
        <w:t>Классным руководителям 1-11 классов до 31.08.2020 г. прове</w:t>
      </w:r>
      <w:r>
        <w:rPr>
          <w:color w:val="000000"/>
          <w:spacing w:val="-4"/>
        </w:rPr>
        <w:t>сти родительские собрания (</w:t>
      </w:r>
      <w:r w:rsidRPr="00E3526A">
        <w:rPr>
          <w:color w:val="000000"/>
          <w:spacing w:val="-4"/>
        </w:rPr>
        <w:t xml:space="preserve">дистанционно, с составлением протокола) по разъяснению организации образовательного процесса в </w:t>
      </w:r>
      <w:r>
        <w:rPr>
          <w:color w:val="000000"/>
          <w:spacing w:val="-4"/>
        </w:rPr>
        <w:t xml:space="preserve">МОУ «ОСОШ» </w:t>
      </w:r>
      <w:r w:rsidRPr="00E3526A">
        <w:rPr>
          <w:color w:val="000000"/>
          <w:spacing w:val="-4"/>
        </w:rPr>
        <w:t xml:space="preserve"> с 01.09.2020 в условиях распространения новой </w:t>
      </w:r>
      <w:proofErr w:type="spellStart"/>
      <w:r w:rsidRPr="00E3526A">
        <w:rPr>
          <w:color w:val="000000"/>
          <w:spacing w:val="-4"/>
        </w:rPr>
        <w:t>коронавирусной</w:t>
      </w:r>
      <w:proofErr w:type="spellEnd"/>
      <w:r w:rsidRPr="00E3526A">
        <w:rPr>
          <w:color w:val="000000"/>
          <w:spacing w:val="-4"/>
        </w:rPr>
        <w:t xml:space="preserve"> инфекции</w:t>
      </w:r>
      <w:r>
        <w:rPr>
          <w:color w:val="000000"/>
          <w:spacing w:val="-4"/>
        </w:rPr>
        <w:t>.</w:t>
      </w:r>
    </w:p>
    <w:p w:rsidR="008E76B9" w:rsidRPr="00C57CBD" w:rsidRDefault="008E76B9" w:rsidP="008E76B9">
      <w:pPr>
        <w:pStyle w:val="a5"/>
        <w:spacing w:before="0" w:beforeAutospacing="0" w:after="0" w:afterAutospacing="0"/>
        <w:jc w:val="both"/>
      </w:pPr>
      <w:r>
        <w:t xml:space="preserve">      4. 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</w:t>
      </w:r>
      <w:proofErr w:type="spellStart"/>
      <w:r>
        <w:t>Сыромятникову</w:t>
      </w:r>
      <w:proofErr w:type="spellEnd"/>
      <w:r>
        <w:t xml:space="preserve"> Е.В., заместителя директора по ВР</w:t>
      </w:r>
    </w:p>
    <w:p w:rsidR="008E76B9" w:rsidRDefault="008E76B9" w:rsidP="008E76B9">
      <w:pPr>
        <w:pStyle w:val="a5"/>
        <w:spacing w:before="0" w:beforeAutospacing="0" w:after="0" w:afterAutospacing="0"/>
        <w:jc w:val="right"/>
      </w:pPr>
    </w:p>
    <w:p w:rsidR="008E76B9" w:rsidRDefault="008E76B9" w:rsidP="008E76B9">
      <w:pPr>
        <w:pStyle w:val="a5"/>
        <w:spacing w:before="0" w:beforeAutospacing="0" w:after="0" w:afterAutospacing="0"/>
        <w:jc w:val="right"/>
      </w:pPr>
    </w:p>
    <w:p w:rsidR="008E76B9" w:rsidRDefault="008E76B9" w:rsidP="008E76B9">
      <w:pPr>
        <w:pStyle w:val="a5"/>
        <w:spacing w:before="0" w:beforeAutospacing="0" w:after="0" w:afterAutospacing="0"/>
        <w:jc w:val="right"/>
      </w:pPr>
    </w:p>
    <w:p w:rsidR="008E76B9" w:rsidRDefault="008E76B9" w:rsidP="008E76B9">
      <w:pPr>
        <w:pStyle w:val="a5"/>
        <w:spacing w:before="0" w:beforeAutospacing="0" w:after="0" w:afterAutospacing="0"/>
        <w:jc w:val="right"/>
      </w:pPr>
    </w:p>
    <w:p w:rsidR="008E76B9" w:rsidRDefault="008E76B9" w:rsidP="008E76B9">
      <w:pPr>
        <w:pStyle w:val="a5"/>
        <w:spacing w:before="0" w:beforeAutospacing="0" w:after="0" w:afterAutospacing="0"/>
        <w:jc w:val="right"/>
      </w:pPr>
    </w:p>
    <w:p w:rsidR="008E76B9" w:rsidRDefault="008E76B9" w:rsidP="008E76B9">
      <w:pPr>
        <w:pStyle w:val="a5"/>
        <w:spacing w:before="0" w:beforeAutospacing="0" w:after="0" w:afterAutospacing="0"/>
        <w:jc w:val="right"/>
      </w:pPr>
    </w:p>
    <w:p w:rsidR="008E76B9" w:rsidRDefault="008E76B9" w:rsidP="008E76B9">
      <w:pPr>
        <w:pStyle w:val="a5"/>
        <w:spacing w:before="0" w:beforeAutospacing="0" w:after="0" w:afterAutospacing="0"/>
        <w:jc w:val="right"/>
      </w:pPr>
    </w:p>
    <w:p w:rsidR="008E76B9" w:rsidRDefault="008E76B9" w:rsidP="008E76B9">
      <w:pPr>
        <w:pStyle w:val="a5"/>
        <w:spacing w:before="0" w:beforeAutospacing="0" w:after="0" w:afterAutospacing="0"/>
        <w:jc w:val="right"/>
      </w:pPr>
    </w:p>
    <w:p w:rsidR="008E76B9" w:rsidRPr="00C57CBD" w:rsidRDefault="008E76B9" w:rsidP="008E76B9">
      <w:pPr>
        <w:pStyle w:val="a5"/>
        <w:spacing w:before="0" w:beforeAutospacing="0" w:after="0" w:afterAutospacing="0"/>
        <w:jc w:val="center"/>
      </w:pPr>
      <w:r>
        <w:t>Директор МОУ «ОСОШ»:                                         В.Е. Колесова</w:t>
      </w:r>
    </w:p>
    <w:p w:rsidR="008E76B9" w:rsidRDefault="008E76B9" w:rsidP="008E76B9">
      <w:pPr>
        <w:ind w:firstLine="284"/>
        <w:jc w:val="center"/>
        <w:rPr>
          <w:b/>
          <w:i/>
          <w:sz w:val="28"/>
          <w:szCs w:val="28"/>
        </w:rPr>
      </w:pPr>
    </w:p>
    <w:p w:rsidR="008E76B9" w:rsidRDefault="008E76B9" w:rsidP="008E76B9">
      <w:pPr>
        <w:ind w:firstLine="708"/>
        <w:rPr>
          <w:sz w:val="24"/>
          <w:szCs w:val="24"/>
        </w:rPr>
      </w:pPr>
    </w:p>
    <w:p w:rsidR="008E76B9" w:rsidRDefault="008E76B9" w:rsidP="008E76B9">
      <w:pPr>
        <w:ind w:firstLine="708"/>
        <w:rPr>
          <w:sz w:val="24"/>
          <w:szCs w:val="24"/>
        </w:rPr>
      </w:pPr>
    </w:p>
    <w:p w:rsidR="008E76B9" w:rsidRDefault="008E76B9" w:rsidP="008E76B9">
      <w:pPr>
        <w:ind w:firstLine="708"/>
        <w:rPr>
          <w:sz w:val="24"/>
          <w:szCs w:val="24"/>
        </w:rPr>
      </w:pPr>
    </w:p>
    <w:p w:rsidR="008E76B9" w:rsidRDefault="008E76B9" w:rsidP="008E76B9">
      <w:pPr>
        <w:ind w:firstLine="708"/>
        <w:rPr>
          <w:sz w:val="24"/>
          <w:szCs w:val="24"/>
        </w:rPr>
      </w:pPr>
    </w:p>
    <w:p w:rsidR="008E76B9" w:rsidRDefault="008E76B9" w:rsidP="008E76B9">
      <w:pPr>
        <w:ind w:firstLine="708"/>
        <w:rPr>
          <w:sz w:val="24"/>
          <w:szCs w:val="24"/>
        </w:rPr>
      </w:pPr>
    </w:p>
    <w:p w:rsidR="008E76B9" w:rsidRDefault="008E76B9" w:rsidP="008E76B9">
      <w:pPr>
        <w:ind w:firstLine="708"/>
        <w:rPr>
          <w:sz w:val="24"/>
          <w:szCs w:val="24"/>
        </w:rPr>
      </w:pPr>
    </w:p>
    <w:p w:rsidR="008E76B9" w:rsidRDefault="008E76B9" w:rsidP="008E76B9">
      <w:pPr>
        <w:ind w:firstLine="708"/>
        <w:rPr>
          <w:sz w:val="24"/>
          <w:szCs w:val="24"/>
        </w:rPr>
      </w:pPr>
    </w:p>
    <w:p w:rsidR="008E76B9" w:rsidRDefault="008E76B9" w:rsidP="008E76B9">
      <w:pPr>
        <w:ind w:firstLine="708"/>
        <w:rPr>
          <w:sz w:val="24"/>
          <w:szCs w:val="24"/>
        </w:rPr>
      </w:pPr>
    </w:p>
    <w:p w:rsidR="008E76B9" w:rsidRDefault="008E76B9" w:rsidP="008E76B9">
      <w:pPr>
        <w:ind w:firstLine="708"/>
        <w:rPr>
          <w:sz w:val="24"/>
          <w:szCs w:val="24"/>
        </w:rPr>
      </w:pPr>
    </w:p>
    <w:sectPr w:rsidR="008E76B9" w:rsidSect="00083A07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09"/>
    <w:multiLevelType w:val="singleLevel"/>
    <w:tmpl w:val="00000009"/>
    <w:name w:val="WW8Num8"/>
    <w:lvl w:ilvl="0">
      <w:numFmt w:val="bullet"/>
      <w:lvlText w:val="−"/>
      <w:lvlJc w:val="left"/>
      <w:pPr>
        <w:tabs>
          <w:tab w:val="num" w:pos="0"/>
        </w:tabs>
        <w:ind w:left="1907" w:hanging="360"/>
      </w:pPr>
      <w:rPr>
        <w:rFonts w:ascii="Times New Roman" w:hAnsi="Times New Roman" w:cs="Times New Roman" w:hint="default"/>
      </w:rPr>
    </w:lvl>
  </w:abstractNum>
  <w:abstractNum w:abstractNumId="8">
    <w:nsid w:val="00735BCE"/>
    <w:multiLevelType w:val="hybridMultilevel"/>
    <w:tmpl w:val="F694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E03F4D"/>
    <w:multiLevelType w:val="multilevel"/>
    <w:tmpl w:val="A46C7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0">
    <w:nsid w:val="16EB793A"/>
    <w:multiLevelType w:val="hybridMultilevel"/>
    <w:tmpl w:val="57C6B1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324B7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A55C3"/>
    <w:multiLevelType w:val="multilevel"/>
    <w:tmpl w:val="0C7E9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6F26E0"/>
    <w:multiLevelType w:val="multilevel"/>
    <w:tmpl w:val="19F8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7A66A7"/>
    <w:multiLevelType w:val="hybridMultilevel"/>
    <w:tmpl w:val="AADE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1602D"/>
    <w:multiLevelType w:val="hybridMultilevel"/>
    <w:tmpl w:val="B372A1A2"/>
    <w:lvl w:ilvl="0" w:tplc="0F7C5928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15"/>
  </w:num>
  <w:num w:numId="12">
    <w:abstractNumId w:val="11"/>
  </w:num>
  <w:num w:numId="13">
    <w:abstractNumId w:val="10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2D"/>
    <w:rsid w:val="0027088B"/>
    <w:rsid w:val="008E76B9"/>
    <w:rsid w:val="00D82E6B"/>
    <w:rsid w:val="00D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6B9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8E76B9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E7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E76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E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7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6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E76B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aliases w:val="раздел"/>
    <w:basedOn w:val="a"/>
    <w:link w:val="ab"/>
    <w:uiPriority w:val="34"/>
    <w:qFormat/>
    <w:rsid w:val="008E76B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E76B9"/>
  </w:style>
  <w:style w:type="character" w:styleId="ac">
    <w:name w:val="Hyperlink"/>
    <w:basedOn w:val="a0"/>
    <w:uiPriority w:val="99"/>
    <w:unhideWhenUsed/>
    <w:rsid w:val="008E76B9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8E76B9"/>
    <w:pPr>
      <w:autoSpaceDE/>
      <w:autoSpaceDN/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8E76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8E76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aliases w:val="раздел Знак"/>
    <w:link w:val="aa"/>
    <w:uiPriority w:val="34"/>
    <w:locked/>
    <w:rsid w:val="008E76B9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E76B9"/>
    <w:pPr>
      <w:autoSpaceDE/>
      <w:autoSpaceDN/>
    </w:pPr>
    <w:rPr>
      <w:rFonts w:eastAsia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E76B9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E76B9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8E76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76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E76B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qFormat/>
    <w:rsid w:val="008E76B9"/>
    <w:rPr>
      <w:b/>
      <w:bCs/>
    </w:rPr>
  </w:style>
  <w:style w:type="paragraph" w:customStyle="1" w:styleId="af7">
    <w:name w:val="Содержимое таблицы"/>
    <w:basedOn w:val="a"/>
    <w:rsid w:val="008E76B9"/>
    <w:pPr>
      <w:widowControl w:val="0"/>
      <w:suppressLineNumbers/>
      <w:suppressAutoHyphens/>
      <w:autoSpaceDE/>
      <w:autoSpaceDN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paragraph">
    <w:name w:val="paragraph"/>
    <w:basedOn w:val="a"/>
    <w:rsid w:val="008E76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E76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basedOn w:val="a0"/>
    <w:uiPriority w:val="20"/>
    <w:qFormat/>
    <w:rsid w:val="008E76B9"/>
    <w:rPr>
      <w:i/>
      <w:iCs/>
    </w:rPr>
  </w:style>
  <w:style w:type="paragraph" w:customStyle="1" w:styleId="ConsPlusNonformat">
    <w:name w:val="ConsPlusNonformat"/>
    <w:uiPriority w:val="99"/>
    <w:rsid w:val="008E76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E76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6B9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8E76B9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E7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E76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E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7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6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E76B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aliases w:val="раздел"/>
    <w:basedOn w:val="a"/>
    <w:link w:val="ab"/>
    <w:uiPriority w:val="34"/>
    <w:qFormat/>
    <w:rsid w:val="008E76B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E76B9"/>
  </w:style>
  <w:style w:type="character" w:styleId="ac">
    <w:name w:val="Hyperlink"/>
    <w:basedOn w:val="a0"/>
    <w:uiPriority w:val="99"/>
    <w:unhideWhenUsed/>
    <w:rsid w:val="008E76B9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8E76B9"/>
    <w:pPr>
      <w:autoSpaceDE/>
      <w:autoSpaceDN/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8E76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8E76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aliases w:val="раздел Знак"/>
    <w:link w:val="aa"/>
    <w:uiPriority w:val="34"/>
    <w:locked/>
    <w:rsid w:val="008E76B9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E76B9"/>
    <w:pPr>
      <w:autoSpaceDE/>
      <w:autoSpaceDN/>
    </w:pPr>
    <w:rPr>
      <w:rFonts w:eastAsia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E76B9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E76B9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8E76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76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E76B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qFormat/>
    <w:rsid w:val="008E76B9"/>
    <w:rPr>
      <w:b/>
      <w:bCs/>
    </w:rPr>
  </w:style>
  <w:style w:type="paragraph" w:customStyle="1" w:styleId="af7">
    <w:name w:val="Содержимое таблицы"/>
    <w:basedOn w:val="a"/>
    <w:rsid w:val="008E76B9"/>
    <w:pPr>
      <w:widowControl w:val="0"/>
      <w:suppressLineNumbers/>
      <w:suppressAutoHyphens/>
      <w:autoSpaceDE/>
      <w:autoSpaceDN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paragraph">
    <w:name w:val="paragraph"/>
    <w:basedOn w:val="a"/>
    <w:rsid w:val="008E76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E76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basedOn w:val="a0"/>
    <w:uiPriority w:val="20"/>
    <w:qFormat/>
    <w:rsid w:val="008E76B9"/>
    <w:rPr>
      <w:i/>
      <w:iCs/>
    </w:rPr>
  </w:style>
  <w:style w:type="paragraph" w:customStyle="1" w:styleId="ConsPlusNonformat">
    <w:name w:val="ConsPlusNonformat"/>
    <w:uiPriority w:val="99"/>
    <w:rsid w:val="008E76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E76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osh.al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МОУОСОШ</dc:creator>
  <cp:lastModifiedBy>МОУОСОШ</cp:lastModifiedBy>
  <cp:revision>2</cp:revision>
  <dcterms:created xsi:type="dcterms:W3CDTF">2020-09-02T01:50:00Z</dcterms:created>
  <dcterms:modified xsi:type="dcterms:W3CDTF">2020-09-02T01:50:00Z</dcterms:modified>
</cp:coreProperties>
</file>