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 xml:space="preserve">МУНИЦИПАЛЬНОЕ ОБЩЕОБРАЗОВАТЕЛЬНОЕ УЧРЕЖДЕНИЕ </w:t>
      </w:r>
    </w:p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>ОЛЕНЕГОРСКАЯ СРЕДНЯЯ ОБЩЕОБРАЗОВАТЕЛЬНАЯ ШКОЛА</w:t>
      </w:r>
    </w:p>
    <w:p w:rsidR="008E76B9" w:rsidRPr="00BE08CD" w:rsidRDefault="008E76B9" w:rsidP="008E76B9">
      <w:pPr>
        <w:jc w:val="center"/>
        <w:rPr>
          <w:b/>
        </w:rPr>
      </w:pPr>
    </w:p>
    <w:p w:rsidR="008E76B9" w:rsidRPr="00BE08CD" w:rsidRDefault="008E76B9" w:rsidP="008E76B9">
      <w:pPr>
        <w:rPr>
          <w:b/>
          <w:sz w:val="16"/>
          <w:szCs w:val="16"/>
          <w:u w:val="single"/>
        </w:rPr>
      </w:pPr>
      <w:r w:rsidRPr="00BE08CD">
        <w:rPr>
          <w:b/>
          <w:sz w:val="16"/>
          <w:szCs w:val="16"/>
          <w:u w:val="single"/>
        </w:rPr>
        <w:t xml:space="preserve">678803, РС (Я), </w:t>
      </w:r>
      <w:proofErr w:type="spellStart"/>
      <w:r w:rsidRPr="00BE08CD">
        <w:rPr>
          <w:b/>
          <w:sz w:val="16"/>
          <w:szCs w:val="16"/>
          <w:u w:val="single"/>
        </w:rPr>
        <w:t>Аллаиховский</w:t>
      </w:r>
      <w:proofErr w:type="spellEnd"/>
      <w:r w:rsidRPr="00BE08CD"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 w:rsidRPr="00BE08CD">
        <w:rPr>
          <w:b/>
          <w:sz w:val="16"/>
          <w:szCs w:val="16"/>
          <w:u w:val="single"/>
        </w:rPr>
        <w:t>ул</w:t>
      </w:r>
      <w:proofErr w:type="gramStart"/>
      <w:r w:rsidRPr="00BE08CD">
        <w:rPr>
          <w:b/>
          <w:sz w:val="16"/>
          <w:szCs w:val="16"/>
          <w:u w:val="single"/>
        </w:rPr>
        <w:t>.Щ</w:t>
      </w:r>
      <w:proofErr w:type="gramEnd"/>
      <w:r w:rsidRPr="00BE08CD">
        <w:rPr>
          <w:b/>
          <w:sz w:val="16"/>
          <w:szCs w:val="16"/>
          <w:u w:val="single"/>
        </w:rPr>
        <w:t>ербачкова</w:t>
      </w:r>
      <w:proofErr w:type="spellEnd"/>
      <w:r w:rsidRPr="00BE08CD">
        <w:rPr>
          <w:b/>
          <w:sz w:val="16"/>
          <w:szCs w:val="16"/>
          <w:u w:val="single"/>
        </w:rPr>
        <w:t xml:space="preserve">, д.10  тел./факс: (41158) 234-15, </w:t>
      </w:r>
      <w:r w:rsidRPr="00BE08CD">
        <w:rPr>
          <w:b/>
          <w:sz w:val="16"/>
          <w:szCs w:val="16"/>
          <w:u w:val="single"/>
          <w:lang w:val="en-US"/>
        </w:rPr>
        <w:t>e</w:t>
      </w:r>
      <w:r w:rsidRPr="00BE08CD">
        <w:rPr>
          <w:b/>
          <w:sz w:val="16"/>
          <w:szCs w:val="16"/>
          <w:u w:val="single"/>
        </w:rPr>
        <w:t>-</w:t>
      </w:r>
      <w:r w:rsidRPr="00BE08CD">
        <w:rPr>
          <w:b/>
          <w:sz w:val="16"/>
          <w:szCs w:val="16"/>
          <w:u w:val="single"/>
          <w:lang w:val="en-US"/>
        </w:rPr>
        <w:t>mail</w:t>
      </w:r>
      <w:r w:rsidRPr="00BE08CD">
        <w:rPr>
          <w:b/>
          <w:sz w:val="16"/>
          <w:szCs w:val="16"/>
          <w:u w:val="single"/>
        </w:rPr>
        <w:t xml:space="preserve">: </w:t>
      </w:r>
      <w:hyperlink r:id="rId6" w:history="1">
        <w:r w:rsidRPr="00BE08CD">
          <w:rPr>
            <w:rStyle w:val="ac"/>
            <w:b/>
            <w:lang w:val="en-US"/>
          </w:rPr>
          <w:t>ososh</w:t>
        </w:r>
        <w:r w:rsidRPr="00BE08CD">
          <w:rPr>
            <w:rStyle w:val="ac"/>
            <w:b/>
          </w:rPr>
          <w:t>.</w:t>
        </w:r>
        <w:r w:rsidRPr="00BE08CD">
          <w:rPr>
            <w:rStyle w:val="ac"/>
            <w:b/>
            <w:lang w:val="en-US"/>
          </w:rPr>
          <w:t>alla</w:t>
        </w:r>
        <w:r w:rsidRPr="00BE08CD">
          <w:rPr>
            <w:rStyle w:val="ac"/>
            <w:b/>
          </w:rPr>
          <w:t>@</w:t>
        </w:r>
        <w:r w:rsidRPr="00BE08CD">
          <w:rPr>
            <w:rStyle w:val="ac"/>
            <w:b/>
            <w:lang w:val="en-US"/>
          </w:rPr>
          <w:t>yandex</w:t>
        </w:r>
        <w:r w:rsidRPr="00BE08CD">
          <w:rPr>
            <w:rStyle w:val="ac"/>
            <w:b/>
          </w:rPr>
          <w:t>.</w:t>
        </w:r>
        <w:proofErr w:type="spellStart"/>
        <w:r w:rsidRPr="00BE08CD">
          <w:rPr>
            <w:rStyle w:val="ac"/>
            <w:b/>
            <w:lang w:val="en-US"/>
          </w:rPr>
          <w:t>ru</w:t>
        </w:r>
        <w:proofErr w:type="spellEnd"/>
      </w:hyperlink>
    </w:p>
    <w:p w:rsidR="008E76B9" w:rsidRPr="00BE08CD" w:rsidRDefault="008E76B9" w:rsidP="008E76B9">
      <w:pPr>
        <w:ind w:hanging="180"/>
        <w:jc w:val="center"/>
        <w:rPr>
          <w:sz w:val="28"/>
          <w:szCs w:val="28"/>
        </w:rPr>
      </w:pPr>
    </w:p>
    <w:p w:rsidR="008E76B9" w:rsidRPr="00EC1231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  <w:r w:rsidRPr="00EC1231">
        <w:rPr>
          <w:b/>
        </w:rPr>
        <w:t>ПРИКАЗ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>от  05.08.2020 г.</w:t>
      </w:r>
    </w:p>
    <w:p w:rsidR="008E76B9" w:rsidRDefault="008E76B9" w:rsidP="008E76B9">
      <w:pPr>
        <w:pStyle w:val="a5"/>
        <w:spacing w:before="0" w:beforeAutospacing="0" w:after="0" w:afterAutospacing="0"/>
        <w:jc w:val="right"/>
      </w:pPr>
      <w:r w:rsidRPr="003A1B4A">
        <w:t>№</w:t>
      </w:r>
      <w:r>
        <w:t xml:space="preserve"> 13</w:t>
      </w:r>
      <w:r w:rsidRPr="00EC1231">
        <w:t>3</w:t>
      </w:r>
      <w:r w:rsidRPr="003A1B4A">
        <w:t>-ОД</w:t>
      </w:r>
    </w:p>
    <w:p w:rsidR="008E76B9" w:rsidRPr="00EC1231" w:rsidRDefault="008E76B9" w:rsidP="008E76B9">
      <w:pPr>
        <w:ind w:firstLine="708"/>
        <w:rPr>
          <w:sz w:val="24"/>
          <w:szCs w:val="24"/>
        </w:rPr>
      </w:pPr>
    </w:p>
    <w:p w:rsidR="008E76B9" w:rsidRPr="00EC1231" w:rsidRDefault="008E76B9" w:rsidP="008E76B9">
      <w:pPr>
        <w:ind w:firstLine="708"/>
        <w:rPr>
          <w:sz w:val="24"/>
          <w:szCs w:val="24"/>
        </w:rPr>
      </w:pPr>
    </w:p>
    <w:p w:rsidR="008E76B9" w:rsidRPr="00EC1231" w:rsidRDefault="008E76B9" w:rsidP="008E76B9">
      <w:pPr>
        <w:ind w:firstLine="708"/>
      </w:pPr>
    </w:p>
    <w:p w:rsidR="008E76B9" w:rsidRPr="00EC1231" w:rsidRDefault="008E76B9" w:rsidP="008E76B9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EC1231">
        <w:rPr>
          <w:b/>
          <w:i/>
          <w:sz w:val="28"/>
          <w:szCs w:val="28"/>
        </w:rPr>
        <w:t>О зачислении в 1 класс на 2020/2021 учебный год</w:t>
      </w:r>
      <w:r>
        <w:rPr>
          <w:b/>
          <w:i/>
          <w:sz w:val="28"/>
          <w:szCs w:val="28"/>
        </w:rPr>
        <w:t>»</w:t>
      </w:r>
    </w:p>
    <w:p w:rsidR="008E76B9" w:rsidRPr="00EC1231" w:rsidRDefault="008E76B9" w:rsidP="008E76B9">
      <w:pPr>
        <w:ind w:firstLine="708"/>
        <w:jc w:val="both"/>
        <w:rPr>
          <w:b/>
          <w:i/>
          <w:sz w:val="28"/>
          <w:szCs w:val="28"/>
        </w:rPr>
      </w:pPr>
    </w:p>
    <w:p w:rsidR="008E76B9" w:rsidRPr="00EC1231" w:rsidRDefault="008E76B9" w:rsidP="008E76B9">
      <w:pPr>
        <w:ind w:firstLine="708"/>
        <w:jc w:val="both"/>
        <w:rPr>
          <w:sz w:val="28"/>
          <w:szCs w:val="28"/>
        </w:rPr>
      </w:pPr>
      <w:proofErr w:type="gramStart"/>
      <w:r w:rsidRPr="00EC1231">
        <w:rPr>
          <w:sz w:val="28"/>
          <w:szCs w:val="28"/>
        </w:rPr>
        <w:t>В соответствии с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Порядка приема граждан на обучение по образовательным программам начального общего, основного общего и среднего общего образования М</w:t>
      </w:r>
      <w:r>
        <w:rPr>
          <w:sz w:val="28"/>
          <w:szCs w:val="28"/>
        </w:rPr>
        <w:t xml:space="preserve">ОУ «Оленегорская средняя </w:t>
      </w:r>
      <w:r w:rsidRPr="00EC1231">
        <w:rPr>
          <w:sz w:val="28"/>
          <w:szCs w:val="28"/>
        </w:rPr>
        <w:t xml:space="preserve">общеобразовательная школа», на основании заявления родителей, </w:t>
      </w:r>
      <w:proofErr w:type="gramEnd"/>
    </w:p>
    <w:p w:rsidR="008E76B9" w:rsidRDefault="008E76B9" w:rsidP="008E76B9">
      <w:pPr>
        <w:ind w:firstLine="708"/>
        <w:jc w:val="both"/>
        <w:rPr>
          <w:b/>
          <w:sz w:val="28"/>
          <w:szCs w:val="28"/>
        </w:rPr>
      </w:pPr>
      <w:r w:rsidRPr="00EC1231">
        <w:rPr>
          <w:b/>
          <w:sz w:val="28"/>
          <w:szCs w:val="28"/>
        </w:rPr>
        <w:t>приказываю:</w:t>
      </w:r>
    </w:p>
    <w:p w:rsidR="008E76B9" w:rsidRPr="00EC1231" w:rsidRDefault="008E76B9" w:rsidP="008E76B9">
      <w:pPr>
        <w:ind w:firstLine="708"/>
        <w:jc w:val="both"/>
        <w:rPr>
          <w:b/>
          <w:sz w:val="28"/>
          <w:szCs w:val="28"/>
        </w:rPr>
      </w:pPr>
    </w:p>
    <w:p w:rsidR="008E76B9" w:rsidRDefault="008E76B9" w:rsidP="008E76B9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231">
        <w:rPr>
          <w:rFonts w:ascii="Times New Roman" w:hAnsi="Times New Roman"/>
          <w:sz w:val="28"/>
          <w:szCs w:val="28"/>
        </w:rPr>
        <w:t xml:space="preserve">Зачислить в 1-й класс на 2020/2021 учебный год </w:t>
      </w:r>
      <w:proofErr w:type="gramStart"/>
      <w:r w:rsidRPr="00EC1231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EC1231">
        <w:rPr>
          <w:rFonts w:ascii="Times New Roman" w:hAnsi="Times New Roman"/>
          <w:sz w:val="28"/>
          <w:szCs w:val="28"/>
        </w:rPr>
        <w:t xml:space="preserve"> обучающихся:</w:t>
      </w:r>
    </w:p>
    <w:p w:rsidR="008E76B9" w:rsidRDefault="008E76B9" w:rsidP="008E76B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Голикова Романа Васильевича, 16.05.2013 г.р. с якутским языком обучения</w:t>
      </w:r>
    </w:p>
    <w:p w:rsidR="008E76B9" w:rsidRDefault="008E76B9" w:rsidP="008E76B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Ефимова Добрыню Петровича, 29.11.2013 г.р. с эвенским языком обучения</w:t>
      </w:r>
    </w:p>
    <w:p w:rsidR="008E76B9" w:rsidRDefault="008E76B9" w:rsidP="008E76B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8E76B9" w:rsidRPr="00EC1231" w:rsidRDefault="008E76B9" w:rsidP="008E76B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EC1231">
        <w:rPr>
          <w:rFonts w:ascii="Times New Roman" w:hAnsi="Times New Roman"/>
          <w:sz w:val="28"/>
          <w:szCs w:val="28"/>
        </w:rPr>
        <w:t>2.</w:t>
      </w:r>
      <w:proofErr w:type="gramStart"/>
      <w:r w:rsidRPr="00EC12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1231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8E76B9" w:rsidRPr="00EC1231" w:rsidRDefault="008E76B9" w:rsidP="008E76B9">
      <w:pPr>
        <w:ind w:firstLine="708"/>
        <w:rPr>
          <w:sz w:val="28"/>
          <w:szCs w:val="28"/>
        </w:rPr>
      </w:pPr>
    </w:p>
    <w:p w:rsidR="008E76B9" w:rsidRPr="00EC1231" w:rsidRDefault="008E76B9" w:rsidP="008E76B9">
      <w:pPr>
        <w:ind w:firstLine="708"/>
        <w:rPr>
          <w:sz w:val="28"/>
          <w:szCs w:val="28"/>
        </w:rPr>
      </w:pPr>
    </w:p>
    <w:p w:rsidR="008E76B9" w:rsidRDefault="008E76B9" w:rsidP="008E76B9">
      <w:pPr>
        <w:pStyle w:val="aa"/>
        <w:ind w:left="0"/>
        <w:jc w:val="right"/>
        <w:rPr>
          <w:rFonts w:ascii="Times New Roman" w:hAnsi="Times New Roman"/>
          <w:sz w:val="28"/>
          <w:szCs w:val="28"/>
        </w:rPr>
      </w:pPr>
      <w:r w:rsidRPr="00EC1231">
        <w:rPr>
          <w:rFonts w:ascii="Times New Roman" w:hAnsi="Times New Roman"/>
          <w:b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: заявление Ефимовой А.О.</w:t>
      </w:r>
      <w:r w:rsidRPr="00EC123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EC12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C1231">
        <w:rPr>
          <w:rFonts w:ascii="Times New Roman" w:hAnsi="Times New Roman"/>
          <w:sz w:val="28"/>
          <w:szCs w:val="28"/>
        </w:rPr>
        <w:t>.2020 г</w:t>
      </w:r>
    </w:p>
    <w:p w:rsidR="008E76B9" w:rsidRPr="00EC1231" w:rsidRDefault="008E76B9" w:rsidP="008E76B9">
      <w:pPr>
        <w:pStyle w:val="aa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Голиковой Е.А.</w:t>
      </w:r>
      <w:r w:rsidRPr="00EC123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EC12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C1231">
        <w:rPr>
          <w:rFonts w:ascii="Times New Roman" w:hAnsi="Times New Roman"/>
          <w:sz w:val="28"/>
          <w:szCs w:val="28"/>
        </w:rPr>
        <w:t>.2020 г</w:t>
      </w:r>
    </w:p>
    <w:p w:rsidR="008E76B9" w:rsidRPr="00EC1231" w:rsidRDefault="008E76B9" w:rsidP="008E76B9">
      <w:pPr>
        <w:pStyle w:val="aa"/>
        <w:ind w:left="0"/>
        <w:jc w:val="right"/>
        <w:rPr>
          <w:rFonts w:ascii="Times New Roman" w:hAnsi="Times New Roman"/>
          <w:sz w:val="28"/>
          <w:szCs w:val="28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Pr="00C57CBD" w:rsidRDefault="008E76B9" w:rsidP="008E76B9">
      <w:pPr>
        <w:pStyle w:val="a5"/>
        <w:spacing w:before="0" w:beforeAutospacing="0" w:after="0" w:afterAutospacing="0"/>
        <w:jc w:val="center"/>
      </w:pPr>
      <w:r>
        <w:t>Директор МОУ «ОСОШ»:                                         В.Е. Колесова</w:t>
      </w:r>
    </w:p>
    <w:p w:rsidR="008E76B9" w:rsidRDefault="008E76B9" w:rsidP="008E76B9">
      <w:pPr>
        <w:jc w:val="center"/>
        <w:rPr>
          <w:b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ind w:firstLine="708"/>
        <w:rPr>
          <w:sz w:val="24"/>
          <w:szCs w:val="24"/>
        </w:rPr>
      </w:pPr>
    </w:p>
    <w:p w:rsidR="008E76B9" w:rsidRDefault="008E76B9" w:rsidP="008E76B9">
      <w:pPr>
        <w:jc w:val="center"/>
        <w:rPr>
          <w:b/>
        </w:rPr>
      </w:pPr>
      <w:bookmarkStart w:id="0" w:name="_GoBack"/>
      <w:bookmarkEnd w:id="0"/>
    </w:p>
    <w:sectPr w:rsidR="008E76B9" w:rsidSect="00083A07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9"/>
    <w:multiLevelType w:val="singleLevel"/>
    <w:tmpl w:val="00000009"/>
    <w:name w:val="WW8Num8"/>
    <w:lvl w:ilvl="0">
      <w:numFmt w:val="bullet"/>
      <w:lvlText w:val="−"/>
      <w:lvlJc w:val="left"/>
      <w:pPr>
        <w:tabs>
          <w:tab w:val="num" w:pos="0"/>
        </w:tabs>
        <w:ind w:left="1907" w:hanging="360"/>
      </w:pPr>
      <w:rPr>
        <w:rFonts w:ascii="Times New Roman" w:hAnsi="Times New Roman" w:cs="Times New Roman" w:hint="default"/>
      </w:rPr>
    </w:lvl>
  </w:abstractNum>
  <w:abstractNum w:abstractNumId="8">
    <w:nsid w:val="00735BCE"/>
    <w:multiLevelType w:val="hybridMultilevel"/>
    <w:tmpl w:val="F69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55C3"/>
    <w:multiLevelType w:val="multilevel"/>
    <w:tmpl w:val="0C7E9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6F26E0"/>
    <w:multiLevelType w:val="multilevel"/>
    <w:tmpl w:val="19F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66A7"/>
    <w:multiLevelType w:val="hybridMultilevel"/>
    <w:tmpl w:val="AAD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602D"/>
    <w:multiLevelType w:val="hybridMultilevel"/>
    <w:tmpl w:val="B372A1A2"/>
    <w:lvl w:ilvl="0" w:tplc="0F7C592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D"/>
    <w:rsid w:val="0027088B"/>
    <w:rsid w:val="008E76B9"/>
    <w:rsid w:val="00DC402D"/>
    <w:rsid w:val="00E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h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МОУОСОШ</dc:creator>
  <cp:lastModifiedBy>МОУОСОШ</cp:lastModifiedBy>
  <cp:revision>2</cp:revision>
  <dcterms:created xsi:type="dcterms:W3CDTF">2020-09-02T01:47:00Z</dcterms:created>
  <dcterms:modified xsi:type="dcterms:W3CDTF">2020-09-02T01:47:00Z</dcterms:modified>
</cp:coreProperties>
</file>