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B9" w:rsidRPr="00BE08CD" w:rsidRDefault="008E76B9" w:rsidP="008E76B9">
      <w:pPr>
        <w:jc w:val="center"/>
        <w:rPr>
          <w:b/>
        </w:rPr>
      </w:pPr>
      <w:r w:rsidRPr="00BE08CD">
        <w:rPr>
          <w:b/>
        </w:rPr>
        <w:t xml:space="preserve">МУНИЦИПАЛЬНОЕ ОБЩЕОБРАЗОВАТЕЛЬНОЕ УЧРЕЖДЕНИЕ </w:t>
      </w:r>
    </w:p>
    <w:p w:rsidR="008E76B9" w:rsidRPr="00BE08CD" w:rsidRDefault="008E76B9" w:rsidP="008E76B9">
      <w:pPr>
        <w:jc w:val="center"/>
        <w:rPr>
          <w:b/>
        </w:rPr>
      </w:pPr>
      <w:r w:rsidRPr="00BE08CD">
        <w:rPr>
          <w:b/>
        </w:rPr>
        <w:t>ОЛЕНЕГОРСКАЯ СРЕДНЯЯ ОБЩЕОБРАЗОВАТЕЛЬНАЯ ШКОЛА</w:t>
      </w:r>
    </w:p>
    <w:p w:rsidR="008E76B9" w:rsidRPr="00BE08CD" w:rsidRDefault="008E76B9" w:rsidP="008E76B9">
      <w:pPr>
        <w:jc w:val="center"/>
        <w:rPr>
          <w:b/>
        </w:rPr>
      </w:pPr>
    </w:p>
    <w:p w:rsidR="008E76B9" w:rsidRPr="00BE08CD" w:rsidRDefault="008E76B9" w:rsidP="008E76B9">
      <w:pPr>
        <w:rPr>
          <w:b/>
          <w:sz w:val="16"/>
          <w:szCs w:val="16"/>
          <w:u w:val="single"/>
        </w:rPr>
      </w:pPr>
      <w:r w:rsidRPr="00BE08CD">
        <w:rPr>
          <w:b/>
          <w:sz w:val="16"/>
          <w:szCs w:val="16"/>
          <w:u w:val="single"/>
        </w:rPr>
        <w:t xml:space="preserve">678803, РС (Я), </w:t>
      </w:r>
      <w:proofErr w:type="spellStart"/>
      <w:r w:rsidRPr="00BE08CD">
        <w:rPr>
          <w:b/>
          <w:sz w:val="16"/>
          <w:szCs w:val="16"/>
          <w:u w:val="single"/>
        </w:rPr>
        <w:t>Аллаиховский</w:t>
      </w:r>
      <w:proofErr w:type="spellEnd"/>
      <w:r w:rsidRPr="00BE08CD">
        <w:rPr>
          <w:b/>
          <w:sz w:val="16"/>
          <w:szCs w:val="16"/>
          <w:u w:val="single"/>
        </w:rPr>
        <w:t xml:space="preserve"> улус с. Оленегорск, </w:t>
      </w:r>
      <w:proofErr w:type="spellStart"/>
      <w:r w:rsidRPr="00BE08CD">
        <w:rPr>
          <w:b/>
          <w:sz w:val="16"/>
          <w:szCs w:val="16"/>
          <w:u w:val="single"/>
        </w:rPr>
        <w:t>ул</w:t>
      </w:r>
      <w:proofErr w:type="gramStart"/>
      <w:r w:rsidRPr="00BE08CD">
        <w:rPr>
          <w:b/>
          <w:sz w:val="16"/>
          <w:szCs w:val="16"/>
          <w:u w:val="single"/>
        </w:rPr>
        <w:t>.Щ</w:t>
      </w:r>
      <w:proofErr w:type="gramEnd"/>
      <w:r w:rsidRPr="00BE08CD">
        <w:rPr>
          <w:b/>
          <w:sz w:val="16"/>
          <w:szCs w:val="16"/>
          <w:u w:val="single"/>
        </w:rPr>
        <w:t>ербачкова</w:t>
      </w:r>
      <w:proofErr w:type="spellEnd"/>
      <w:r w:rsidRPr="00BE08CD">
        <w:rPr>
          <w:b/>
          <w:sz w:val="16"/>
          <w:szCs w:val="16"/>
          <w:u w:val="single"/>
        </w:rPr>
        <w:t xml:space="preserve">, д.10  тел./факс: (41158) 234-15, </w:t>
      </w:r>
      <w:r w:rsidRPr="00BE08CD">
        <w:rPr>
          <w:b/>
          <w:sz w:val="16"/>
          <w:szCs w:val="16"/>
          <w:u w:val="single"/>
          <w:lang w:val="en-US"/>
        </w:rPr>
        <w:t>e</w:t>
      </w:r>
      <w:r w:rsidRPr="00BE08CD">
        <w:rPr>
          <w:b/>
          <w:sz w:val="16"/>
          <w:szCs w:val="16"/>
          <w:u w:val="single"/>
        </w:rPr>
        <w:t>-</w:t>
      </w:r>
      <w:r w:rsidRPr="00BE08CD">
        <w:rPr>
          <w:b/>
          <w:sz w:val="16"/>
          <w:szCs w:val="16"/>
          <w:u w:val="single"/>
          <w:lang w:val="en-US"/>
        </w:rPr>
        <w:t>mail</w:t>
      </w:r>
      <w:r w:rsidRPr="00BE08CD">
        <w:rPr>
          <w:b/>
          <w:sz w:val="16"/>
          <w:szCs w:val="16"/>
          <w:u w:val="single"/>
        </w:rPr>
        <w:t xml:space="preserve">: </w:t>
      </w:r>
      <w:hyperlink r:id="rId6" w:history="1">
        <w:r w:rsidRPr="00BE08CD">
          <w:rPr>
            <w:rStyle w:val="ac"/>
            <w:b/>
            <w:lang w:val="en-US"/>
          </w:rPr>
          <w:t>ososh</w:t>
        </w:r>
        <w:r w:rsidRPr="00BE08CD">
          <w:rPr>
            <w:rStyle w:val="ac"/>
            <w:b/>
          </w:rPr>
          <w:t>.</w:t>
        </w:r>
        <w:r w:rsidRPr="00BE08CD">
          <w:rPr>
            <w:rStyle w:val="ac"/>
            <w:b/>
            <w:lang w:val="en-US"/>
          </w:rPr>
          <w:t>alla</w:t>
        </w:r>
        <w:r w:rsidRPr="00BE08CD">
          <w:rPr>
            <w:rStyle w:val="ac"/>
            <w:b/>
          </w:rPr>
          <w:t>@</w:t>
        </w:r>
        <w:r w:rsidRPr="00BE08CD">
          <w:rPr>
            <w:rStyle w:val="ac"/>
            <w:b/>
            <w:lang w:val="en-US"/>
          </w:rPr>
          <w:t>yandex</w:t>
        </w:r>
        <w:r w:rsidRPr="00BE08CD">
          <w:rPr>
            <w:rStyle w:val="ac"/>
            <w:b/>
          </w:rPr>
          <w:t>.</w:t>
        </w:r>
        <w:proofErr w:type="spellStart"/>
        <w:r w:rsidRPr="00BE08CD">
          <w:rPr>
            <w:rStyle w:val="ac"/>
            <w:b/>
            <w:lang w:val="en-US"/>
          </w:rPr>
          <w:t>ru</w:t>
        </w:r>
        <w:proofErr w:type="spellEnd"/>
      </w:hyperlink>
    </w:p>
    <w:p w:rsidR="008E76B9" w:rsidRPr="00BE08CD" w:rsidRDefault="008E76B9" w:rsidP="008E76B9">
      <w:pPr>
        <w:ind w:hanging="180"/>
        <w:jc w:val="center"/>
        <w:rPr>
          <w:sz w:val="28"/>
          <w:szCs w:val="28"/>
        </w:rPr>
      </w:pPr>
    </w:p>
    <w:p w:rsidR="008E76B9" w:rsidRPr="001A3092" w:rsidRDefault="008E76B9" w:rsidP="008E76B9">
      <w:pPr>
        <w:pStyle w:val="a5"/>
        <w:spacing w:before="0" w:beforeAutospacing="0" w:after="0" w:afterAutospacing="0"/>
        <w:jc w:val="center"/>
      </w:pPr>
      <w:r w:rsidRPr="001A3092">
        <w:t>ПРИКАЗ</w:t>
      </w:r>
    </w:p>
    <w:p w:rsidR="008E76B9" w:rsidRDefault="008E76B9" w:rsidP="008E76B9">
      <w:pPr>
        <w:pStyle w:val="a5"/>
        <w:spacing w:before="0" w:beforeAutospacing="0" w:after="0" w:afterAutospacing="0"/>
        <w:jc w:val="both"/>
      </w:pPr>
      <w:r>
        <w:t>от  27.08.2020 г.</w:t>
      </w:r>
    </w:p>
    <w:p w:rsidR="008E76B9" w:rsidRPr="00C44242" w:rsidRDefault="008E76B9" w:rsidP="008E76B9">
      <w:pPr>
        <w:pStyle w:val="a5"/>
        <w:spacing w:before="0" w:beforeAutospacing="0" w:after="0" w:afterAutospacing="0"/>
        <w:jc w:val="right"/>
      </w:pPr>
      <w:r w:rsidRPr="003A1B4A">
        <w:t>№</w:t>
      </w:r>
      <w:r>
        <w:t xml:space="preserve"> 154</w:t>
      </w:r>
      <w:r w:rsidRPr="003A1B4A">
        <w:t>-ОД</w:t>
      </w:r>
    </w:p>
    <w:p w:rsidR="008E76B9" w:rsidRDefault="008E76B9" w:rsidP="008E76B9">
      <w:pPr>
        <w:rPr>
          <w:b/>
          <w:bCs/>
          <w:color w:val="000000"/>
          <w:sz w:val="24"/>
          <w:szCs w:val="24"/>
        </w:rPr>
      </w:pPr>
    </w:p>
    <w:p w:rsidR="008E76B9" w:rsidRPr="00C44242" w:rsidRDefault="008E76B9" w:rsidP="008E76B9">
      <w:pPr>
        <w:jc w:val="center"/>
        <w:rPr>
          <w:i/>
        </w:rPr>
      </w:pPr>
      <w:r>
        <w:rPr>
          <w:b/>
          <w:bCs/>
          <w:i/>
          <w:color w:val="000000"/>
          <w:sz w:val="24"/>
          <w:szCs w:val="24"/>
        </w:rPr>
        <w:t>«</w:t>
      </w:r>
      <w:bookmarkStart w:id="0" w:name="_GoBack"/>
      <w:r w:rsidRPr="00C44242">
        <w:rPr>
          <w:b/>
          <w:bCs/>
          <w:i/>
          <w:color w:val="000000"/>
          <w:sz w:val="24"/>
          <w:szCs w:val="24"/>
        </w:rPr>
        <w:t>Об организации работы школы</w:t>
      </w:r>
    </w:p>
    <w:p w:rsidR="008E76B9" w:rsidRPr="00C44242" w:rsidRDefault="008E76B9" w:rsidP="008E76B9">
      <w:pPr>
        <w:jc w:val="center"/>
        <w:rPr>
          <w:i/>
        </w:rPr>
      </w:pPr>
      <w:r w:rsidRPr="00C44242">
        <w:rPr>
          <w:b/>
          <w:bCs/>
          <w:i/>
          <w:color w:val="000000"/>
          <w:sz w:val="24"/>
          <w:szCs w:val="24"/>
        </w:rPr>
        <w:t>по требованиям СП 3.1/2.4.3598-20</w:t>
      </w:r>
      <w:bookmarkEnd w:id="0"/>
      <w:r>
        <w:rPr>
          <w:b/>
          <w:bCs/>
          <w:i/>
          <w:color w:val="000000"/>
          <w:sz w:val="24"/>
          <w:szCs w:val="24"/>
        </w:rPr>
        <w:t>»</w:t>
      </w:r>
    </w:p>
    <w:p w:rsidR="008E76B9" w:rsidRDefault="008E76B9" w:rsidP="008E76B9">
      <w:pPr>
        <w:rPr>
          <w:color w:val="000000"/>
          <w:sz w:val="24"/>
          <w:szCs w:val="24"/>
        </w:rPr>
      </w:pPr>
    </w:p>
    <w:p w:rsidR="008E76B9" w:rsidRDefault="008E76B9" w:rsidP="008E76B9">
      <w:pPr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с Федеральным законом от 29.12.2012 № 273-ФЗ «Об </w:t>
      </w:r>
      <w:proofErr w:type="spellStart"/>
      <w:r>
        <w:rPr>
          <w:color w:val="000000"/>
          <w:sz w:val="24"/>
          <w:szCs w:val="24"/>
        </w:rPr>
        <w:t>образованиии</w:t>
      </w:r>
      <w:proofErr w:type="spellEnd"/>
      <w:r>
        <w:rPr>
          <w:color w:val="000000"/>
          <w:sz w:val="24"/>
          <w:szCs w:val="24"/>
        </w:rPr>
        <w:t xml:space="preserve"> в  Российской Федерации»,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 (COVID-19)"», </w:t>
      </w:r>
      <w:r w:rsidRPr="00C44242">
        <w:rPr>
          <w:sz w:val="24"/>
          <w:szCs w:val="24"/>
        </w:rPr>
        <w:t>на основании Указа Главы Республики Саха</w:t>
      </w:r>
      <w:proofErr w:type="gramEnd"/>
      <w:r w:rsidRPr="00C44242">
        <w:rPr>
          <w:sz w:val="24"/>
          <w:szCs w:val="24"/>
        </w:rPr>
        <w:t xml:space="preserve"> (</w:t>
      </w:r>
      <w:proofErr w:type="gramStart"/>
      <w:r w:rsidRPr="00C44242">
        <w:rPr>
          <w:sz w:val="24"/>
          <w:szCs w:val="24"/>
        </w:rPr>
        <w:t xml:space="preserve">Якутия) от 24 августа 2020 года № 1387 «О мерах по противодействию новой </w:t>
      </w:r>
      <w:proofErr w:type="spellStart"/>
      <w:r w:rsidRPr="00C44242">
        <w:rPr>
          <w:sz w:val="24"/>
          <w:szCs w:val="24"/>
        </w:rPr>
        <w:t>коронавирусной</w:t>
      </w:r>
      <w:proofErr w:type="spellEnd"/>
      <w:r w:rsidRPr="00C44242">
        <w:rPr>
          <w:sz w:val="24"/>
          <w:szCs w:val="24"/>
        </w:rPr>
        <w:t xml:space="preserve"> инфекции организации образовательного процесса в Республике Саха (Якутия) в 2020-2021 учебном году, во исполнение приказа МУ «</w:t>
      </w:r>
      <w:proofErr w:type="spellStart"/>
      <w:r w:rsidRPr="00C44242">
        <w:rPr>
          <w:sz w:val="24"/>
          <w:szCs w:val="24"/>
        </w:rPr>
        <w:t>Аллаиховское</w:t>
      </w:r>
      <w:proofErr w:type="spellEnd"/>
      <w:r w:rsidRPr="00C44242">
        <w:rPr>
          <w:sz w:val="24"/>
          <w:szCs w:val="24"/>
        </w:rPr>
        <w:t xml:space="preserve"> улусное (районное) управление образования» №___ от «__» августа 2020 г</w:t>
      </w:r>
      <w:r>
        <w:rPr>
          <w:sz w:val="24"/>
          <w:szCs w:val="24"/>
        </w:rPr>
        <w:t xml:space="preserve">   </w:t>
      </w:r>
      <w:proofErr w:type="gramEnd"/>
    </w:p>
    <w:p w:rsidR="008E76B9" w:rsidRDefault="008E76B9" w:rsidP="008E76B9">
      <w:pPr>
        <w:ind w:firstLine="708"/>
        <w:jc w:val="both"/>
        <w:rPr>
          <w:color w:val="000000"/>
          <w:sz w:val="24"/>
          <w:szCs w:val="24"/>
        </w:rPr>
      </w:pPr>
      <w:r w:rsidRPr="00C44242">
        <w:rPr>
          <w:b/>
          <w:color w:val="000000"/>
          <w:sz w:val="24"/>
          <w:szCs w:val="24"/>
        </w:rPr>
        <w:t>ПРИКАЗЫВАЮ</w:t>
      </w:r>
      <w:r w:rsidRPr="00C44242">
        <w:rPr>
          <w:color w:val="000000"/>
          <w:sz w:val="24"/>
          <w:szCs w:val="24"/>
        </w:rPr>
        <w:t>:</w:t>
      </w:r>
    </w:p>
    <w:p w:rsidR="008E76B9" w:rsidRPr="00C44242" w:rsidRDefault="008E76B9" w:rsidP="008E76B9">
      <w:pPr>
        <w:pStyle w:val="a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242">
        <w:rPr>
          <w:rFonts w:ascii="Times New Roman" w:hAnsi="Times New Roman"/>
          <w:sz w:val="24"/>
          <w:szCs w:val="24"/>
        </w:rPr>
        <w:t>Установить дату начала ново</w:t>
      </w:r>
      <w:r>
        <w:rPr>
          <w:rFonts w:ascii="Times New Roman" w:hAnsi="Times New Roman"/>
          <w:sz w:val="24"/>
          <w:szCs w:val="24"/>
        </w:rPr>
        <w:t>го года 2020-2021 учебного года;</w:t>
      </w:r>
    </w:p>
    <w:p w:rsidR="008E76B9" w:rsidRPr="00811099" w:rsidRDefault="008E76B9" w:rsidP="008E76B9">
      <w:pPr>
        <w:pStyle w:val="a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2 сентября 2020 года днем начала осуществления образовательно-воспитательной деятельности по </w:t>
      </w:r>
      <w:r w:rsidRPr="00857AC4">
        <w:rPr>
          <w:rFonts w:ascii="Times New Roman" w:hAnsi="Times New Roman"/>
          <w:color w:val="000000"/>
          <w:sz w:val="24"/>
          <w:szCs w:val="24"/>
        </w:rPr>
        <w:t>образовательным программам дошкольного, начального общего, основного общего и среднего общего образ</w:t>
      </w:r>
      <w:r>
        <w:rPr>
          <w:rFonts w:ascii="Times New Roman" w:hAnsi="Times New Roman"/>
          <w:color w:val="000000"/>
          <w:sz w:val="24"/>
          <w:szCs w:val="24"/>
        </w:rPr>
        <w:t>ования в 2020-2021 учебном году;</w:t>
      </w:r>
    </w:p>
    <w:p w:rsidR="008E76B9" w:rsidRPr="00811099" w:rsidRDefault="008E76B9" w:rsidP="008E76B9">
      <w:pPr>
        <w:pStyle w:val="a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Организовать </w:t>
      </w:r>
      <w:r w:rsidRPr="00811099">
        <w:rPr>
          <w:rFonts w:ascii="Times New Roman" w:hAnsi="Times New Roman"/>
          <w:color w:val="000000"/>
          <w:sz w:val="24"/>
          <w:szCs w:val="24"/>
        </w:rPr>
        <w:t>генеральную уборку</w:t>
      </w:r>
      <w:r>
        <w:rPr>
          <w:rFonts w:ascii="Times New Roman" w:hAnsi="Times New Roman"/>
          <w:color w:val="000000"/>
          <w:sz w:val="24"/>
          <w:szCs w:val="24"/>
        </w:rPr>
        <w:t xml:space="preserve"> в школе и детскому</w:t>
      </w:r>
      <w:r w:rsidRPr="008110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саду </w:t>
      </w:r>
      <w:r w:rsidRPr="00811099">
        <w:rPr>
          <w:rFonts w:ascii="Times New Roman" w:hAnsi="Times New Roman"/>
          <w:color w:val="000000"/>
          <w:sz w:val="24"/>
          <w:szCs w:val="24"/>
        </w:rPr>
        <w:t>с применением дезинфицирующих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31 августа 2020 г.</w:t>
      </w:r>
    </w:p>
    <w:p w:rsidR="008E76B9" w:rsidRPr="00811099" w:rsidRDefault="008E76B9" w:rsidP="008E76B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Заведующему хозяйственной частью предоставить фотоотчет данного мероприятия;</w:t>
      </w:r>
    </w:p>
    <w:p w:rsidR="008E76B9" w:rsidRPr="00194748" w:rsidRDefault="008E76B9" w:rsidP="008E76B9">
      <w:pPr>
        <w:pStyle w:val="a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образовательный процесс в МОУ «ОСОШ»: в школе - по 1 модели, в детском саду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Нимкан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- по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варианту. </w:t>
      </w:r>
    </w:p>
    <w:p w:rsidR="008E76B9" w:rsidRPr="00F22A1B" w:rsidRDefault="008E76B9" w:rsidP="008E76B9">
      <w:pPr>
        <w:pStyle w:val="a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748">
        <w:rPr>
          <w:rFonts w:ascii="Times New Roman" w:hAnsi="Times New Roman"/>
          <w:color w:val="000000"/>
          <w:sz w:val="24"/>
          <w:szCs w:val="24"/>
        </w:rPr>
        <w:t xml:space="preserve">Назначить </w:t>
      </w:r>
      <w:proofErr w:type="gramStart"/>
      <w:r w:rsidRPr="00194748">
        <w:rPr>
          <w:rFonts w:ascii="Times New Roman" w:hAnsi="Times New Roman"/>
          <w:color w:val="000000"/>
          <w:sz w:val="24"/>
          <w:szCs w:val="24"/>
        </w:rPr>
        <w:t>ответственным</w:t>
      </w:r>
      <w:proofErr w:type="gramEnd"/>
      <w:r w:rsidRPr="00194748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Pr="00F22A1B">
        <w:rPr>
          <w:rFonts w:ascii="Times New Roman" w:hAnsi="Times New Roman"/>
          <w:color w:val="000000"/>
          <w:sz w:val="24"/>
          <w:szCs w:val="24"/>
        </w:rPr>
        <w:t xml:space="preserve">осуществление контроля соблюдения противоэпидемических мероприятий заведующего хозяйственной частью. </w:t>
      </w:r>
    </w:p>
    <w:p w:rsidR="008E76B9" w:rsidRPr="00C44242" w:rsidRDefault="008E76B9" w:rsidP="008E76B9">
      <w:pPr>
        <w:jc w:val="both"/>
      </w:pPr>
      <w:r>
        <w:rPr>
          <w:color w:val="000000"/>
          <w:sz w:val="24"/>
          <w:szCs w:val="24"/>
        </w:rPr>
        <w:t>6</w:t>
      </w:r>
      <w:r w:rsidRPr="00F22A1B">
        <w:rPr>
          <w:color w:val="000000"/>
          <w:sz w:val="24"/>
          <w:szCs w:val="24"/>
        </w:rPr>
        <w:t>. Учителям-предметникам:</w:t>
      </w:r>
    </w:p>
    <w:p w:rsidR="008E76B9" w:rsidRPr="00C44242" w:rsidRDefault="008E76B9" w:rsidP="008E76B9">
      <w:pPr>
        <w:numPr>
          <w:ilvl w:val="0"/>
          <w:numId w:val="4"/>
        </w:numPr>
        <w:suppressAutoHyphens/>
        <w:autoSpaceDE/>
        <w:autoSpaceDN/>
        <w:ind w:left="780" w:right="180"/>
        <w:jc w:val="both"/>
      </w:pPr>
      <w:r w:rsidRPr="00C44242">
        <w:rPr>
          <w:color w:val="000000"/>
          <w:sz w:val="24"/>
          <w:szCs w:val="24"/>
        </w:rPr>
        <w:t>проводить уроки и занятия в кабинетах, закрепленных за каждым классом;</w:t>
      </w:r>
    </w:p>
    <w:p w:rsidR="008E76B9" w:rsidRDefault="008E76B9" w:rsidP="008E76B9">
      <w:pPr>
        <w:numPr>
          <w:ilvl w:val="0"/>
          <w:numId w:val="4"/>
        </w:numPr>
        <w:suppressAutoHyphens/>
        <w:autoSpaceDE/>
        <w:autoSpaceDN/>
        <w:ind w:left="780" w:right="180"/>
        <w:jc w:val="both"/>
      </w:pPr>
      <w:r w:rsidRPr="00C44242">
        <w:rPr>
          <w:color w:val="000000"/>
          <w:sz w:val="24"/>
          <w:szCs w:val="24"/>
        </w:rPr>
        <w:t>образовательно-воспитательную деятельность реализо</w:t>
      </w:r>
      <w:r>
        <w:rPr>
          <w:color w:val="000000"/>
          <w:sz w:val="24"/>
          <w:szCs w:val="24"/>
        </w:rPr>
        <w:t>вы</w:t>
      </w:r>
      <w:r w:rsidRPr="00C44242">
        <w:rPr>
          <w:color w:val="000000"/>
          <w:sz w:val="24"/>
          <w:szCs w:val="24"/>
        </w:rPr>
        <w:t>вать до 31.12.2020 с учетом требований СП 3.1/2.4.3598</w:t>
      </w:r>
      <w:r>
        <w:rPr>
          <w:color w:val="000000"/>
          <w:sz w:val="24"/>
          <w:szCs w:val="24"/>
        </w:rPr>
        <w:t>-20.</w:t>
      </w:r>
    </w:p>
    <w:p w:rsidR="008E76B9" w:rsidRDefault="008E76B9" w:rsidP="008E76B9">
      <w:pPr>
        <w:jc w:val="both"/>
        <w:rPr>
          <w:lang w:val="en-US"/>
        </w:rPr>
      </w:pPr>
      <w:r>
        <w:rPr>
          <w:color w:val="000000"/>
          <w:sz w:val="24"/>
          <w:szCs w:val="24"/>
        </w:rPr>
        <w:t>7. Классным руководителям:</w:t>
      </w:r>
    </w:p>
    <w:p w:rsidR="008E76B9" w:rsidRDefault="008E76B9" w:rsidP="008E76B9">
      <w:pPr>
        <w:numPr>
          <w:ilvl w:val="0"/>
          <w:numId w:val="5"/>
        </w:numPr>
        <w:suppressAutoHyphens/>
        <w:autoSpaceDE/>
        <w:autoSpaceDN/>
        <w:ind w:left="780" w:right="180"/>
        <w:jc w:val="both"/>
      </w:pPr>
      <w:r>
        <w:rPr>
          <w:color w:val="000000"/>
          <w:sz w:val="24"/>
          <w:szCs w:val="24"/>
        </w:rPr>
        <w:t>провести классный час на тему «Правила, которые надо выполнять до 31.12.2020»;</w:t>
      </w:r>
    </w:p>
    <w:p w:rsidR="008E76B9" w:rsidRDefault="008E76B9" w:rsidP="008E76B9">
      <w:pPr>
        <w:numPr>
          <w:ilvl w:val="0"/>
          <w:numId w:val="5"/>
        </w:numPr>
        <w:suppressAutoHyphens/>
        <w:autoSpaceDE/>
        <w:autoSpaceDN/>
        <w:ind w:left="780" w:right="180"/>
        <w:jc w:val="both"/>
      </w:pPr>
      <w:r>
        <w:rPr>
          <w:color w:val="000000"/>
          <w:sz w:val="24"/>
          <w:szCs w:val="24"/>
        </w:rPr>
        <w:t>оповестить родителей (законных представителей) учеников о режиме функционирования школы до 31.12.2020;</w:t>
      </w:r>
    </w:p>
    <w:p w:rsidR="008E76B9" w:rsidRDefault="008E76B9" w:rsidP="008E76B9">
      <w:pPr>
        <w:numPr>
          <w:ilvl w:val="0"/>
          <w:numId w:val="5"/>
        </w:numPr>
        <w:suppressAutoHyphens/>
        <w:autoSpaceDE/>
        <w:autoSpaceDN/>
        <w:ind w:left="780" w:right="180"/>
        <w:jc w:val="both"/>
      </w:pPr>
      <w:r>
        <w:rPr>
          <w:color w:val="000000"/>
          <w:sz w:val="24"/>
          <w:szCs w:val="24"/>
        </w:rP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COVID-19 или контактировал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заболевшим.</w:t>
      </w:r>
    </w:p>
    <w:p w:rsidR="008E76B9" w:rsidRDefault="008E76B9" w:rsidP="008E76B9">
      <w:pPr>
        <w:jc w:val="both"/>
      </w:pPr>
      <w:r>
        <w:rPr>
          <w:color w:val="000000"/>
          <w:sz w:val="24"/>
          <w:szCs w:val="24"/>
        </w:rPr>
        <w:t xml:space="preserve">8. Зам. директора по ВР, УВР </w:t>
      </w:r>
      <w:proofErr w:type="spellStart"/>
      <w:r>
        <w:rPr>
          <w:color w:val="000000"/>
          <w:sz w:val="24"/>
          <w:szCs w:val="24"/>
        </w:rPr>
        <w:t>Брусениной</w:t>
      </w:r>
      <w:proofErr w:type="spellEnd"/>
      <w:r>
        <w:rPr>
          <w:color w:val="000000"/>
          <w:sz w:val="24"/>
          <w:szCs w:val="24"/>
        </w:rPr>
        <w:t xml:space="preserve"> Р.И., </w:t>
      </w:r>
      <w:proofErr w:type="spellStart"/>
      <w:r>
        <w:rPr>
          <w:color w:val="000000"/>
          <w:sz w:val="24"/>
          <w:szCs w:val="24"/>
        </w:rPr>
        <w:t>Сыромятниковой</w:t>
      </w:r>
      <w:proofErr w:type="spellEnd"/>
      <w:r>
        <w:rPr>
          <w:color w:val="000000"/>
          <w:sz w:val="24"/>
          <w:szCs w:val="24"/>
        </w:rPr>
        <w:t xml:space="preserve"> Е.В.</w:t>
      </w:r>
    </w:p>
    <w:p w:rsidR="008E76B9" w:rsidRDefault="008E76B9" w:rsidP="008E76B9">
      <w:pPr>
        <w:numPr>
          <w:ilvl w:val="0"/>
          <w:numId w:val="6"/>
        </w:numPr>
        <w:suppressAutoHyphens/>
        <w:autoSpaceDE/>
        <w:autoSpaceDN/>
        <w:ind w:left="780" w:right="180"/>
        <w:jc w:val="both"/>
      </w:pPr>
      <w:r>
        <w:rPr>
          <w:color w:val="000000"/>
          <w:sz w:val="24"/>
          <w:szCs w:val="24"/>
        </w:rPr>
        <w:t>оказывать учителям методическую помощь по организации образовательно-воспитательной деятельности по требованиям СП 3.1/2.4.3598-20 согласно 1 модели</w:t>
      </w:r>
    </w:p>
    <w:p w:rsidR="008E76B9" w:rsidRDefault="008E76B9" w:rsidP="008E76B9">
      <w:pPr>
        <w:ind w:right="180"/>
        <w:jc w:val="both"/>
      </w:pPr>
      <w:r>
        <w:rPr>
          <w:color w:val="000000"/>
          <w:sz w:val="24"/>
          <w:szCs w:val="24"/>
        </w:rPr>
        <w:t xml:space="preserve">9. Заместителю директора по ВР Е.В. </w:t>
      </w:r>
      <w:proofErr w:type="spellStart"/>
      <w:r>
        <w:rPr>
          <w:color w:val="000000"/>
          <w:sz w:val="24"/>
          <w:szCs w:val="24"/>
        </w:rPr>
        <w:t>Сыромятниковой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8E76B9" w:rsidRPr="00483704" w:rsidRDefault="008E76B9" w:rsidP="008E76B9">
      <w:pPr>
        <w:pStyle w:val="aa"/>
        <w:numPr>
          <w:ilvl w:val="0"/>
          <w:numId w:val="7"/>
        </w:numPr>
        <w:suppressAutoHyphens/>
        <w:spacing w:after="0" w:line="240" w:lineRule="auto"/>
        <w:ind w:right="180"/>
        <w:jc w:val="both"/>
        <w:rPr>
          <w:rFonts w:ascii="Times New Roman" w:hAnsi="Times New Roman"/>
        </w:rPr>
      </w:pPr>
      <w:r w:rsidRPr="00483704">
        <w:rPr>
          <w:rFonts w:ascii="Times New Roman" w:hAnsi="Times New Roman"/>
          <w:color w:val="000000"/>
          <w:sz w:val="24"/>
          <w:szCs w:val="24"/>
        </w:rPr>
        <w:t>составить график дежурства по школе;</w:t>
      </w:r>
    </w:p>
    <w:p w:rsidR="008E76B9" w:rsidRPr="00483704" w:rsidRDefault="008E76B9" w:rsidP="008E76B9">
      <w:pPr>
        <w:pStyle w:val="aa"/>
        <w:numPr>
          <w:ilvl w:val="0"/>
          <w:numId w:val="7"/>
        </w:numPr>
        <w:suppressAutoHyphens/>
        <w:spacing w:after="0" w:line="240" w:lineRule="auto"/>
        <w:ind w:right="180"/>
        <w:jc w:val="both"/>
        <w:rPr>
          <w:rFonts w:ascii="Times New Roman" w:hAnsi="Times New Roman"/>
        </w:rPr>
      </w:pPr>
      <w:r w:rsidRPr="00483704">
        <w:rPr>
          <w:rFonts w:ascii="Times New Roman" w:hAnsi="Times New Roman"/>
          <w:color w:val="000000"/>
          <w:sz w:val="24"/>
          <w:szCs w:val="24"/>
        </w:rPr>
        <w:t>график питания обучающихся в столовой.</w:t>
      </w:r>
    </w:p>
    <w:p w:rsidR="008E76B9" w:rsidRPr="00F22A1B" w:rsidRDefault="008E76B9" w:rsidP="008E76B9">
      <w:pPr>
        <w:jc w:val="both"/>
      </w:pPr>
      <w:r>
        <w:rPr>
          <w:color w:val="000000"/>
          <w:sz w:val="24"/>
          <w:szCs w:val="24"/>
        </w:rPr>
        <w:t xml:space="preserve">10. </w:t>
      </w:r>
      <w:proofErr w:type="spellStart"/>
      <w:r>
        <w:rPr>
          <w:color w:val="000000"/>
          <w:sz w:val="24"/>
          <w:szCs w:val="24"/>
        </w:rPr>
        <w:t>Слепцовой</w:t>
      </w:r>
      <w:proofErr w:type="spellEnd"/>
      <w:r>
        <w:rPr>
          <w:color w:val="000000"/>
          <w:sz w:val="24"/>
          <w:szCs w:val="24"/>
        </w:rPr>
        <w:t xml:space="preserve"> К.А., Ефимовой А.О. техничкам,  </w:t>
      </w:r>
    </w:p>
    <w:p w:rsidR="008E76B9" w:rsidRDefault="008E76B9" w:rsidP="008E76B9">
      <w:pPr>
        <w:numPr>
          <w:ilvl w:val="0"/>
          <w:numId w:val="8"/>
        </w:numPr>
        <w:suppressAutoHyphens/>
        <w:autoSpaceDE/>
        <w:autoSpaceDN/>
        <w:ind w:left="780" w:right="-22"/>
        <w:jc w:val="both"/>
      </w:pPr>
      <w:r>
        <w:rPr>
          <w:color w:val="000000"/>
          <w:sz w:val="24"/>
          <w:szCs w:val="24"/>
        </w:rPr>
        <w:t>измерять температуру ученикам, работникам и лицам посещающим школу на входе, с занесением результатов в журнал в отношении лиц с температурой тела 37,1</w:t>
      </w:r>
      <w:proofErr w:type="gramStart"/>
      <w:r>
        <w:rPr>
          <w:color w:val="000000"/>
          <w:sz w:val="24"/>
          <w:szCs w:val="24"/>
        </w:rPr>
        <w:t>° С</w:t>
      </w:r>
      <w:proofErr w:type="gramEnd"/>
      <w:r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lastRenderedPageBreak/>
        <w:t>выше. Выявленных больных детей переводить немедленно в изолятор с извещением классных руководителей, родителей (законных представителей);</w:t>
      </w:r>
    </w:p>
    <w:p w:rsidR="008E76B9" w:rsidRDefault="008E76B9" w:rsidP="008E76B9">
      <w:pPr>
        <w:numPr>
          <w:ilvl w:val="0"/>
          <w:numId w:val="8"/>
        </w:numPr>
        <w:suppressAutoHyphens/>
        <w:autoSpaceDE/>
        <w:autoSpaceDN/>
        <w:ind w:left="780" w:right="180"/>
        <w:jc w:val="both"/>
      </w:pPr>
      <w:r>
        <w:rPr>
          <w:color w:val="000000"/>
          <w:sz w:val="24"/>
          <w:szCs w:val="24"/>
        </w:rPr>
        <w:t>следить за графиком проветривания помещений, качеством проведения влажной уборки и дезинфекции;</w:t>
      </w:r>
    </w:p>
    <w:p w:rsidR="008E76B9" w:rsidRDefault="008E76B9" w:rsidP="008E76B9">
      <w:pPr>
        <w:numPr>
          <w:ilvl w:val="0"/>
          <w:numId w:val="8"/>
        </w:numPr>
        <w:suppressAutoHyphens/>
        <w:autoSpaceDE/>
        <w:autoSpaceDN/>
        <w:ind w:left="780" w:right="180"/>
        <w:jc w:val="both"/>
      </w:pPr>
      <w:r>
        <w:rPr>
          <w:color w:val="000000"/>
          <w:sz w:val="24"/>
          <w:szCs w:val="24"/>
        </w:rPr>
        <w:t>следить за обеззараживанием воздуха в помещениях школы устройствами, разрешенными к использованию в присутствии людей (</w:t>
      </w:r>
      <w:proofErr w:type="spellStart"/>
      <w:r>
        <w:rPr>
          <w:color w:val="000000"/>
          <w:sz w:val="24"/>
          <w:szCs w:val="24"/>
        </w:rPr>
        <w:t>рециркуляторы</w:t>
      </w:r>
      <w:proofErr w:type="spellEnd"/>
      <w:r>
        <w:rPr>
          <w:color w:val="000000"/>
          <w:sz w:val="24"/>
          <w:szCs w:val="24"/>
        </w:rPr>
        <w:t>).</w:t>
      </w:r>
    </w:p>
    <w:p w:rsidR="008E76B9" w:rsidRDefault="008E76B9" w:rsidP="008E76B9">
      <w:pPr>
        <w:jc w:val="both"/>
      </w:pPr>
      <w:r>
        <w:rPr>
          <w:color w:val="000000"/>
          <w:sz w:val="24"/>
          <w:szCs w:val="24"/>
        </w:rPr>
        <w:t>11. Заведующему хозяйственной частью:</w:t>
      </w:r>
    </w:p>
    <w:p w:rsidR="008E76B9" w:rsidRDefault="008E76B9" w:rsidP="008E76B9">
      <w:pPr>
        <w:numPr>
          <w:ilvl w:val="0"/>
          <w:numId w:val="9"/>
        </w:numPr>
        <w:suppressAutoHyphens/>
        <w:autoSpaceDE/>
        <w:autoSpaceDN/>
        <w:ind w:left="780" w:right="180"/>
        <w:jc w:val="both"/>
      </w:pPr>
      <w:r>
        <w:rPr>
          <w:color w:val="000000"/>
          <w:sz w:val="24"/>
          <w:szCs w:val="24"/>
        </w:rPr>
        <w:t>организовывать генеральную уборку с применением дезинфицирующих средств – один раз в неделю;</w:t>
      </w:r>
    </w:p>
    <w:p w:rsidR="008E76B9" w:rsidRPr="00FD6BE3" w:rsidRDefault="008E76B9" w:rsidP="008E76B9">
      <w:pPr>
        <w:numPr>
          <w:ilvl w:val="0"/>
          <w:numId w:val="9"/>
        </w:numPr>
        <w:suppressAutoHyphens/>
        <w:autoSpaceDE/>
        <w:autoSpaceDN/>
        <w:ind w:left="780" w:right="180"/>
        <w:jc w:val="both"/>
      </w:pPr>
      <w:r w:rsidRPr="00FD6BE3">
        <w:rPr>
          <w:color w:val="000000"/>
          <w:sz w:val="24"/>
          <w:szCs w:val="24"/>
        </w:rPr>
        <w:t>расставить кожные антисептики – на входе в здание, в санузлах, в пищеблок. Вывесить в местах установки дозаторов инструкции по применению антисептика;</w:t>
      </w:r>
    </w:p>
    <w:p w:rsidR="008E76B9" w:rsidRPr="00FD6BE3" w:rsidRDefault="008E76B9" w:rsidP="008E76B9">
      <w:pPr>
        <w:numPr>
          <w:ilvl w:val="0"/>
          <w:numId w:val="9"/>
        </w:numPr>
        <w:suppressAutoHyphens/>
        <w:autoSpaceDE/>
        <w:autoSpaceDN/>
        <w:ind w:left="780" w:right="180"/>
        <w:jc w:val="both"/>
      </w:pPr>
      <w:r w:rsidRPr="00FD6BE3">
        <w:rPr>
          <w:color w:val="000000"/>
          <w:sz w:val="24"/>
          <w:szCs w:val="24"/>
        </w:rPr>
        <w:t xml:space="preserve">расставить в учебных помещениях и медицинском блоке </w:t>
      </w:r>
      <w:proofErr w:type="spellStart"/>
      <w:r w:rsidRPr="00FD6BE3">
        <w:rPr>
          <w:color w:val="000000"/>
          <w:sz w:val="24"/>
          <w:szCs w:val="24"/>
        </w:rPr>
        <w:t>рециркуляторы</w:t>
      </w:r>
      <w:proofErr w:type="spellEnd"/>
    </w:p>
    <w:p w:rsidR="008E76B9" w:rsidRPr="00FD6BE3" w:rsidRDefault="008E76B9" w:rsidP="008E76B9">
      <w:pPr>
        <w:pStyle w:val="a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6BE3">
        <w:rPr>
          <w:rFonts w:ascii="Times New Roman" w:hAnsi="Times New Roman"/>
          <w:color w:val="000000"/>
          <w:sz w:val="24"/>
          <w:szCs w:val="24"/>
        </w:rPr>
        <w:t>Никитину В.В. технику ЭВМ организовать размещение настоящего приказа на официальном сайте школы.</w:t>
      </w:r>
    </w:p>
    <w:p w:rsidR="008E76B9" w:rsidRPr="00FD6BE3" w:rsidRDefault="008E76B9" w:rsidP="008E76B9">
      <w:pPr>
        <w:pStyle w:val="a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6BE3">
        <w:rPr>
          <w:rFonts w:ascii="Times New Roman" w:hAnsi="Times New Roman"/>
          <w:color w:val="000000"/>
          <w:sz w:val="24"/>
          <w:szCs w:val="24"/>
        </w:rPr>
        <w:t xml:space="preserve"> Контроль исполнения настоящего приказа оставляю за собой.</w:t>
      </w:r>
    </w:p>
    <w:p w:rsidR="008E76B9" w:rsidRPr="00FD6BE3" w:rsidRDefault="008E76B9" w:rsidP="008E76B9">
      <w:pPr>
        <w:rPr>
          <w:b/>
        </w:rPr>
      </w:pPr>
    </w:p>
    <w:p w:rsidR="008E76B9" w:rsidRDefault="008E76B9" w:rsidP="008E76B9">
      <w:pPr>
        <w:rPr>
          <w:b/>
        </w:rPr>
      </w:pPr>
    </w:p>
    <w:p w:rsidR="008E76B9" w:rsidRDefault="008E76B9" w:rsidP="008E76B9">
      <w:pPr>
        <w:rPr>
          <w:b/>
        </w:rPr>
      </w:pPr>
    </w:p>
    <w:p w:rsidR="008E76B9" w:rsidRDefault="008E76B9" w:rsidP="008E76B9">
      <w:pPr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Pr="00C57CBD" w:rsidRDefault="008E76B9" w:rsidP="008E76B9">
      <w:pPr>
        <w:pStyle w:val="a5"/>
        <w:spacing w:before="0" w:beforeAutospacing="0" w:after="0" w:afterAutospacing="0"/>
        <w:jc w:val="center"/>
      </w:pPr>
      <w:r>
        <w:t>Директор МОУ «ОСОШ»:                                         В.Е. Колесова</w:t>
      </w: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jc w:val="center"/>
        <w:rPr>
          <w:b/>
        </w:rPr>
      </w:pPr>
    </w:p>
    <w:sectPr w:rsidR="008E76B9" w:rsidSect="00083A07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9"/>
    <w:multiLevelType w:val="singleLevel"/>
    <w:tmpl w:val="00000009"/>
    <w:name w:val="WW8Num8"/>
    <w:lvl w:ilvl="0">
      <w:numFmt w:val="bullet"/>
      <w:lvlText w:val="−"/>
      <w:lvlJc w:val="left"/>
      <w:pPr>
        <w:tabs>
          <w:tab w:val="num" w:pos="0"/>
        </w:tabs>
        <w:ind w:left="1907" w:hanging="360"/>
      </w:pPr>
      <w:rPr>
        <w:rFonts w:ascii="Times New Roman" w:hAnsi="Times New Roman" w:cs="Times New Roman" w:hint="default"/>
      </w:rPr>
    </w:lvl>
  </w:abstractNum>
  <w:abstractNum w:abstractNumId="8">
    <w:nsid w:val="00735BCE"/>
    <w:multiLevelType w:val="hybridMultilevel"/>
    <w:tmpl w:val="F69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E03F4D"/>
    <w:multiLevelType w:val="multilevel"/>
    <w:tmpl w:val="A46C7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>
    <w:nsid w:val="16EB793A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A55C3"/>
    <w:multiLevelType w:val="multilevel"/>
    <w:tmpl w:val="0C7E9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6F26E0"/>
    <w:multiLevelType w:val="multilevel"/>
    <w:tmpl w:val="19F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A66A7"/>
    <w:multiLevelType w:val="hybridMultilevel"/>
    <w:tmpl w:val="AADE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602D"/>
    <w:multiLevelType w:val="hybridMultilevel"/>
    <w:tmpl w:val="B372A1A2"/>
    <w:lvl w:ilvl="0" w:tplc="0F7C5928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D"/>
    <w:rsid w:val="0027088B"/>
    <w:rsid w:val="00847EAB"/>
    <w:rsid w:val="008E76B9"/>
    <w:rsid w:val="00D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B9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E76B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76B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8E76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E76B9"/>
  </w:style>
  <w:style w:type="character" w:styleId="ac">
    <w:name w:val="Hyperlink"/>
    <w:basedOn w:val="a0"/>
    <w:uiPriority w:val="99"/>
    <w:unhideWhenUsed/>
    <w:rsid w:val="008E76B9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8E76B9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8E7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E76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8E76B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E76B9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E76B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E76B9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E76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76B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8E76B9"/>
    <w:rPr>
      <w:b/>
      <w:bCs/>
    </w:rPr>
  </w:style>
  <w:style w:type="paragraph" w:customStyle="1" w:styleId="af7">
    <w:name w:val="Содержимое таблицы"/>
    <w:basedOn w:val="a"/>
    <w:rsid w:val="008E76B9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paragraph">
    <w:name w:val="paragraph"/>
    <w:basedOn w:val="a"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E76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8E76B9"/>
    <w:rPr>
      <w:i/>
      <w:iCs/>
    </w:rPr>
  </w:style>
  <w:style w:type="paragraph" w:customStyle="1" w:styleId="ConsPlusNonformat">
    <w:name w:val="ConsPlusNonformat"/>
    <w:uiPriority w:val="99"/>
    <w:rsid w:val="008E76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E7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B9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E76B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76B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8E76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E76B9"/>
  </w:style>
  <w:style w:type="character" w:styleId="ac">
    <w:name w:val="Hyperlink"/>
    <w:basedOn w:val="a0"/>
    <w:uiPriority w:val="99"/>
    <w:unhideWhenUsed/>
    <w:rsid w:val="008E76B9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8E76B9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8E7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E76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8E76B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E76B9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E76B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E76B9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E76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76B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8E76B9"/>
    <w:rPr>
      <w:b/>
      <w:bCs/>
    </w:rPr>
  </w:style>
  <w:style w:type="paragraph" w:customStyle="1" w:styleId="af7">
    <w:name w:val="Содержимое таблицы"/>
    <w:basedOn w:val="a"/>
    <w:rsid w:val="008E76B9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paragraph">
    <w:name w:val="paragraph"/>
    <w:basedOn w:val="a"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E76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8E76B9"/>
    <w:rPr>
      <w:i/>
      <w:iCs/>
    </w:rPr>
  </w:style>
  <w:style w:type="paragraph" w:customStyle="1" w:styleId="ConsPlusNonformat">
    <w:name w:val="ConsPlusNonformat"/>
    <w:uiPriority w:val="99"/>
    <w:rsid w:val="008E76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E7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sh.al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МОУОСОШ</dc:creator>
  <cp:lastModifiedBy>МОУОСОШ</cp:lastModifiedBy>
  <cp:revision>2</cp:revision>
  <dcterms:created xsi:type="dcterms:W3CDTF">2020-09-02T01:49:00Z</dcterms:created>
  <dcterms:modified xsi:type="dcterms:W3CDTF">2020-09-02T01:49:00Z</dcterms:modified>
</cp:coreProperties>
</file>