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B9" w:rsidRPr="00BE08CD" w:rsidRDefault="008E76B9" w:rsidP="008E76B9">
      <w:pPr>
        <w:jc w:val="center"/>
        <w:rPr>
          <w:b/>
        </w:rPr>
      </w:pPr>
      <w:r>
        <w:rPr>
          <w:b/>
        </w:rPr>
        <w:t>М</w:t>
      </w:r>
      <w:r w:rsidRPr="00BE08CD">
        <w:rPr>
          <w:b/>
        </w:rPr>
        <w:t xml:space="preserve">УНИЦИПАЛЬНОЕ ОБЩЕОБРАЗОВАТЕЛЬНОЕ УЧРЕЖДЕНИЕ </w:t>
      </w:r>
    </w:p>
    <w:p w:rsidR="008E76B9" w:rsidRPr="00BE08CD" w:rsidRDefault="008E76B9" w:rsidP="008E76B9">
      <w:pPr>
        <w:jc w:val="center"/>
        <w:rPr>
          <w:b/>
        </w:rPr>
      </w:pPr>
      <w:r w:rsidRPr="00BE08CD">
        <w:rPr>
          <w:b/>
        </w:rPr>
        <w:t>ОЛЕНЕГОРСКАЯ СРЕДНЯЯ ОБЩЕОБРАЗОВАТЕЛЬНАЯ ШКОЛА</w:t>
      </w:r>
    </w:p>
    <w:p w:rsidR="008E76B9" w:rsidRPr="00BE08CD" w:rsidRDefault="008E76B9" w:rsidP="008E76B9">
      <w:pPr>
        <w:jc w:val="center"/>
        <w:rPr>
          <w:b/>
        </w:rPr>
      </w:pPr>
    </w:p>
    <w:p w:rsidR="008E76B9" w:rsidRPr="00BE08CD" w:rsidRDefault="008E76B9" w:rsidP="008E76B9">
      <w:pPr>
        <w:rPr>
          <w:b/>
          <w:sz w:val="16"/>
          <w:szCs w:val="16"/>
          <w:u w:val="single"/>
        </w:rPr>
      </w:pPr>
      <w:r w:rsidRPr="00BE08CD">
        <w:rPr>
          <w:b/>
          <w:sz w:val="16"/>
          <w:szCs w:val="16"/>
          <w:u w:val="single"/>
        </w:rPr>
        <w:t xml:space="preserve">678803, РС (Я), </w:t>
      </w:r>
      <w:proofErr w:type="spellStart"/>
      <w:r w:rsidRPr="00BE08CD">
        <w:rPr>
          <w:b/>
          <w:sz w:val="16"/>
          <w:szCs w:val="16"/>
          <w:u w:val="single"/>
        </w:rPr>
        <w:t>Аллаиховский</w:t>
      </w:r>
      <w:proofErr w:type="spellEnd"/>
      <w:r w:rsidRPr="00BE08CD">
        <w:rPr>
          <w:b/>
          <w:sz w:val="16"/>
          <w:szCs w:val="16"/>
          <w:u w:val="single"/>
        </w:rPr>
        <w:t xml:space="preserve"> улус с. Оленегорск, </w:t>
      </w:r>
      <w:proofErr w:type="spellStart"/>
      <w:r w:rsidRPr="00BE08CD">
        <w:rPr>
          <w:b/>
          <w:sz w:val="16"/>
          <w:szCs w:val="16"/>
          <w:u w:val="single"/>
        </w:rPr>
        <w:t>ул</w:t>
      </w:r>
      <w:proofErr w:type="gramStart"/>
      <w:r w:rsidRPr="00BE08CD">
        <w:rPr>
          <w:b/>
          <w:sz w:val="16"/>
          <w:szCs w:val="16"/>
          <w:u w:val="single"/>
        </w:rPr>
        <w:t>.Щ</w:t>
      </w:r>
      <w:proofErr w:type="gramEnd"/>
      <w:r w:rsidRPr="00BE08CD">
        <w:rPr>
          <w:b/>
          <w:sz w:val="16"/>
          <w:szCs w:val="16"/>
          <w:u w:val="single"/>
        </w:rPr>
        <w:t>ербачкова</w:t>
      </w:r>
      <w:proofErr w:type="spellEnd"/>
      <w:r w:rsidRPr="00BE08CD">
        <w:rPr>
          <w:b/>
          <w:sz w:val="16"/>
          <w:szCs w:val="16"/>
          <w:u w:val="single"/>
        </w:rPr>
        <w:t xml:space="preserve">, д.10  тел./факс: (41158) 234-15, </w:t>
      </w:r>
      <w:r w:rsidRPr="00BE08CD">
        <w:rPr>
          <w:b/>
          <w:sz w:val="16"/>
          <w:szCs w:val="16"/>
          <w:u w:val="single"/>
          <w:lang w:val="en-US"/>
        </w:rPr>
        <w:t>e</w:t>
      </w:r>
      <w:r w:rsidRPr="00BE08CD">
        <w:rPr>
          <w:b/>
          <w:sz w:val="16"/>
          <w:szCs w:val="16"/>
          <w:u w:val="single"/>
        </w:rPr>
        <w:t>-</w:t>
      </w:r>
      <w:r w:rsidRPr="00BE08CD">
        <w:rPr>
          <w:b/>
          <w:sz w:val="16"/>
          <w:szCs w:val="16"/>
          <w:u w:val="single"/>
          <w:lang w:val="en-US"/>
        </w:rPr>
        <w:t>mail</w:t>
      </w:r>
      <w:r w:rsidRPr="00BE08CD">
        <w:rPr>
          <w:b/>
          <w:sz w:val="16"/>
          <w:szCs w:val="16"/>
          <w:u w:val="single"/>
        </w:rPr>
        <w:t xml:space="preserve">: </w:t>
      </w:r>
      <w:hyperlink r:id="rId6" w:history="1">
        <w:r w:rsidRPr="00BE08CD">
          <w:rPr>
            <w:rStyle w:val="ac"/>
            <w:b/>
            <w:lang w:val="en-US"/>
          </w:rPr>
          <w:t>ososh</w:t>
        </w:r>
        <w:r w:rsidRPr="00BE08CD">
          <w:rPr>
            <w:rStyle w:val="ac"/>
            <w:b/>
          </w:rPr>
          <w:t>.</w:t>
        </w:r>
        <w:r w:rsidRPr="00BE08CD">
          <w:rPr>
            <w:rStyle w:val="ac"/>
            <w:b/>
            <w:lang w:val="en-US"/>
          </w:rPr>
          <w:t>alla</w:t>
        </w:r>
        <w:r w:rsidRPr="00BE08CD">
          <w:rPr>
            <w:rStyle w:val="ac"/>
            <w:b/>
          </w:rPr>
          <w:t>@</w:t>
        </w:r>
        <w:r w:rsidRPr="00BE08CD">
          <w:rPr>
            <w:rStyle w:val="ac"/>
            <w:b/>
            <w:lang w:val="en-US"/>
          </w:rPr>
          <w:t>yandex</w:t>
        </w:r>
        <w:r w:rsidRPr="00BE08CD">
          <w:rPr>
            <w:rStyle w:val="ac"/>
            <w:b/>
          </w:rPr>
          <w:t>.</w:t>
        </w:r>
        <w:proofErr w:type="spellStart"/>
        <w:r w:rsidRPr="00BE08CD">
          <w:rPr>
            <w:rStyle w:val="ac"/>
            <w:b/>
            <w:lang w:val="en-US"/>
          </w:rPr>
          <w:t>ru</w:t>
        </w:r>
        <w:proofErr w:type="spellEnd"/>
      </w:hyperlink>
    </w:p>
    <w:p w:rsidR="008E76B9" w:rsidRPr="00BE08CD" w:rsidRDefault="008E76B9" w:rsidP="008E76B9">
      <w:pPr>
        <w:ind w:hanging="180"/>
        <w:jc w:val="center"/>
        <w:rPr>
          <w:sz w:val="28"/>
          <w:szCs w:val="28"/>
        </w:rPr>
      </w:pPr>
    </w:p>
    <w:p w:rsidR="008E76B9" w:rsidRPr="001A3092" w:rsidRDefault="008E76B9" w:rsidP="008E76B9">
      <w:pPr>
        <w:pStyle w:val="a5"/>
        <w:spacing w:before="0" w:beforeAutospacing="0" w:after="0" w:afterAutospacing="0"/>
        <w:jc w:val="center"/>
      </w:pPr>
      <w:r w:rsidRPr="001A3092">
        <w:t>ПРИКАЗ</w:t>
      </w:r>
    </w:p>
    <w:p w:rsidR="008E76B9" w:rsidRDefault="008E76B9" w:rsidP="008E76B9">
      <w:pPr>
        <w:pStyle w:val="a5"/>
        <w:spacing w:before="0" w:beforeAutospacing="0" w:after="0" w:afterAutospacing="0"/>
        <w:jc w:val="both"/>
      </w:pPr>
      <w:r>
        <w:t xml:space="preserve">от  27.08.2020 г.                                                                                                      </w:t>
      </w:r>
      <w:r w:rsidRPr="003A1B4A">
        <w:t>№</w:t>
      </w:r>
      <w:r>
        <w:t xml:space="preserve"> 156</w:t>
      </w:r>
      <w:r w:rsidRPr="003A1B4A">
        <w:t>-ОД</w:t>
      </w:r>
    </w:p>
    <w:p w:rsidR="008E76B9" w:rsidRDefault="008E76B9" w:rsidP="008E76B9">
      <w:pPr>
        <w:pStyle w:val="a5"/>
        <w:spacing w:before="0" w:beforeAutospacing="0" w:after="0" w:afterAutospacing="0"/>
        <w:jc w:val="center"/>
      </w:pPr>
    </w:p>
    <w:p w:rsidR="008E76B9" w:rsidRDefault="008E76B9" w:rsidP="008E76B9">
      <w:pPr>
        <w:jc w:val="center"/>
        <w:rPr>
          <w:b/>
          <w:bCs/>
          <w:i/>
          <w:color w:val="000000"/>
          <w:sz w:val="24"/>
          <w:szCs w:val="24"/>
        </w:rPr>
      </w:pPr>
    </w:p>
    <w:p w:rsidR="008E76B9" w:rsidRDefault="008E76B9" w:rsidP="008E76B9">
      <w:pPr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«</w:t>
      </w:r>
      <w:bookmarkStart w:id="0" w:name="_GoBack"/>
      <w:r w:rsidRPr="00C44242">
        <w:rPr>
          <w:b/>
          <w:bCs/>
          <w:i/>
          <w:color w:val="000000"/>
          <w:sz w:val="24"/>
          <w:szCs w:val="24"/>
        </w:rPr>
        <w:t>О</w:t>
      </w:r>
      <w:r>
        <w:rPr>
          <w:b/>
          <w:bCs/>
          <w:i/>
          <w:color w:val="000000"/>
          <w:sz w:val="24"/>
          <w:szCs w:val="24"/>
        </w:rPr>
        <w:t xml:space="preserve"> режиме функционирования школы и особенностях организации</w:t>
      </w:r>
    </w:p>
    <w:p w:rsidR="008E76B9" w:rsidRPr="00C44242" w:rsidRDefault="008E76B9" w:rsidP="008E76B9">
      <w:pPr>
        <w:jc w:val="center"/>
        <w:rPr>
          <w:i/>
        </w:rPr>
      </w:pPr>
      <w:r>
        <w:rPr>
          <w:b/>
          <w:bCs/>
          <w:i/>
          <w:color w:val="000000"/>
          <w:sz w:val="24"/>
          <w:szCs w:val="24"/>
        </w:rPr>
        <w:t xml:space="preserve"> образовательного процесса в первом полугодии 2020-2021</w:t>
      </w:r>
      <w:bookmarkEnd w:id="0"/>
      <w:r>
        <w:rPr>
          <w:b/>
          <w:bCs/>
          <w:i/>
          <w:color w:val="000000"/>
          <w:sz w:val="24"/>
          <w:szCs w:val="24"/>
        </w:rPr>
        <w:t>»</w:t>
      </w:r>
    </w:p>
    <w:p w:rsidR="008E76B9" w:rsidRDefault="008E76B9" w:rsidP="008E76B9">
      <w:pPr>
        <w:rPr>
          <w:color w:val="000000"/>
          <w:sz w:val="24"/>
          <w:szCs w:val="24"/>
        </w:rPr>
      </w:pPr>
    </w:p>
    <w:p w:rsidR="008E76B9" w:rsidRPr="00292820" w:rsidRDefault="008E76B9" w:rsidP="008E76B9">
      <w:pPr>
        <w:ind w:firstLine="70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соответствии с Федеральным законом от 29.12.2012 № 273-ФЗ «Об </w:t>
      </w:r>
      <w:proofErr w:type="spellStart"/>
      <w:r>
        <w:rPr>
          <w:color w:val="000000"/>
          <w:sz w:val="24"/>
          <w:szCs w:val="24"/>
        </w:rPr>
        <w:t>образованиии</w:t>
      </w:r>
      <w:proofErr w:type="spellEnd"/>
      <w:r>
        <w:rPr>
          <w:color w:val="000000"/>
          <w:sz w:val="24"/>
          <w:szCs w:val="24"/>
        </w:rPr>
        <w:t xml:space="preserve"> в  Российской Федерации»,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  <w:sz w:val="24"/>
          <w:szCs w:val="24"/>
        </w:rPr>
        <w:t>коронавирусной</w:t>
      </w:r>
      <w:proofErr w:type="spellEnd"/>
      <w:r>
        <w:rPr>
          <w:color w:val="000000"/>
          <w:sz w:val="24"/>
          <w:szCs w:val="24"/>
        </w:rPr>
        <w:t xml:space="preserve"> инфекции (COVID-19)"», </w:t>
      </w:r>
      <w:r w:rsidRPr="00C44242">
        <w:rPr>
          <w:sz w:val="24"/>
          <w:szCs w:val="24"/>
        </w:rPr>
        <w:t>во исполнение приказа МУ «</w:t>
      </w:r>
      <w:proofErr w:type="spellStart"/>
      <w:r w:rsidRPr="00C44242">
        <w:rPr>
          <w:sz w:val="24"/>
          <w:szCs w:val="24"/>
        </w:rPr>
        <w:t>Аллаиховское</w:t>
      </w:r>
      <w:proofErr w:type="spellEnd"/>
      <w:r w:rsidRPr="00C44242">
        <w:rPr>
          <w:sz w:val="24"/>
          <w:szCs w:val="24"/>
        </w:rPr>
        <w:t xml:space="preserve"> улусное</w:t>
      </w:r>
      <w:proofErr w:type="gramEnd"/>
      <w:r w:rsidRPr="00C44242">
        <w:rPr>
          <w:sz w:val="24"/>
          <w:szCs w:val="24"/>
        </w:rPr>
        <w:t xml:space="preserve"> (районное) управление образования» №___ от «__» августа 2020 г</w:t>
      </w:r>
      <w:r>
        <w:rPr>
          <w:sz w:val="24"/>
          <w:szCs w:val="24"/>
        </w:rPr>
        <w:t xml:space="preserve">, решения педагогического совета школы (протокол №1 от 27.08.2020 г.) в целях минимизации прямых контактов обучающихся,   </w:t>
      </w:r>
    </w:p>
    <w:p w:rsidR="008E76B9" w:rsidRDefault="008E76B9" w:rsidP="008E76B9">
      <w:pPr>
        <w:ind w:firstLine="708"/>
        <w:jc w:val="both"/>
        <w:rPr>
          <w:color w:val="000000"/>
          <w:sz w:val="24"/>
          <w:szCs w:val="24"/>
        </w:rPr>
      </w:pPr>
      <w:r w:rsidRPr="00C44242">
        <w:rPr>
          <w:b/>
          <w:color w:val="000000"/>
          <w:sz w:val="24"/>
          <w:szCs w:val="24"/>
        </w:rPr>
        <w:t>ПРИКАЗЫВАЮ</w:t>
      </w:r>
      <w:r w:rsidRPr="00C44242">
        <w:rPr>
          <w:color w:val="000000"/>
          <w:sz w:val="24"/>
          <w:szCs w:val="24"/>
        </w:rPr>
        <w:t>:</w:t>
      </w:r>
    </w:p>
    <w:p w:rsidR="008E76B9" w:rsidRDefault="008E76B9" w:rsidP="008E76B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Установить следующий учебный график на первое полугодие 2020-2021 учебного года</w:t>
      </w:r>
    </w:p>
    <w:p w:rsidR="008E76B9" w:rsidRDefault="008E76B9" w:rsidP="008E76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Открыть школу для доступа в течение 6 дней в неделю с понедельника по субботу, выходным днем считать -  воскресенье. В праздничные дни (установленные законодательством РФ) образовательное учреждение не работает. В каникулярные дни общий режим работы школы регламентировать приказом директора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ОД</w:t>
      </w:r>
      <w:proofErr w:type="gramEnd"/>
      <w:r>
        <w:rPr>
          <w:sz w:val="24"/>
          <w:szCs w:val="24"/>
        </w:rPr>
        <w:t xml:space="preserve"> с  установлением особого графика работы. </w:t>
      </w:r>
    </w:p>
    <w:p w:rsidR="008E76B9" w:rsidRDefault="008E76B9" w:rsidP="008E76B9">
      <w:pPr>
        <w:jc w:val="both"/>
        <w:rPr>
          <w:sz w:val="24"/>
          <w:szCs w:val="24"/>
        </w:rPr>
      </w:pPr>
      <w:r>
        <w:rPr>
          <w:sz w:val="24"/>
          <w:szCs w:val="24"/>
        </w:rPr>
        <w:t>1.2. Учебные занятия организовать по шестидневной учебной неделе для 1-11 классов;</w:t>
      </w:r>
    </w:p>
    <w:p w:rsidR="008E76B9" w:rsidRDefault="008E76B9" w:rsidP="008E76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Учебные занятия организовать в одну смену; </w:t>
      </w:r>
    </w:p>
    <w:p w:rsidR="008E76B9" w:rsidRDefault="008E76B9" w:rsidP="008E76B9">
      <w:pPr>
        <w:jc w:val="both"/>
        <w:rPr>
          <w:sz w:val="24"/>
          <w:szCs w:val="24"/>
        </w:rPr>
      </w:pPr>
      <w:r>
        <w:rPr>
          <w:sz w:val="24"/>
          <w:szCs w:val="24"/>
        </w:rPr>
        <w:t>1.4. Начало занятий в 9.00, установить потоки пропуска учащихся в школу в 8.00. (График пропуска в приложении № 1).</w:t>
      </w:r>
    </w:p>
    <w:p w:rsidR="008E76B9" w:rsidRDefault="008E76B9" w:rsidP="008E76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1.4.1. Установить продолжительность уроков: </w:t>
      </w:r>
    </w:p>
    <w:p w:rsidR="008E76B9" w:rsidRDefault="008E76B9" w:rsidP="008E76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- 45 минут – 2-11 классы </w:t>
      </w:r>
    </w:p>
    <w:p w:rsidR="008E76B9" w:rsidRDefault="008E76B9" w:rsidP="008E76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- 35 минут – 1 классы (3 урока - в сентябре, 4 урока – со второго месяца обучения).</w:t>
      </w:r>
    </w:p>
    <w:p w:rsidR="008E76B9" w:rsidRDefault="008E76B9" w:rsidP="008E76B9">
      <w:pPr>
        <w:jc w:val="both"/>
        <w:rPr>
          <w:sz w:val="24"/>
          <w:szCs w:val="24"/>
        </w:rPr>
      </w:pPr>
      <w:r>
        <w:rPr>
          <w:sz w:val="24"/>
          <w:szCs w:val="24"/>
        </w:rPr>
        <w:t>1.5. Установить расписание уроков и звонков (Приложение № 2);</w:t>
      </w:r>
    </w:p>
    <w:p w:rsidR="008E76B9" w:rsidRDefault="008E76B9" w:rsidP="008E76B9">
      <w:pPr>
        <w:jc w:val="both"/>
        <w:rPr>
          <w:sz w:val="24"/>
          <w:szCs w:val="24"/>
        </w:rPr>
      </w:pPr>
      <w:r>
        <w:rPr>
          <w:sz w:val="24"/>
          <w:szCs w:val="24"/>
        </w:rPr>
        <w:t>1.6. Установить график питания в школьной столовой (Приложение № 3);</w:t>
      </w:r>
    </w:p>
    <w:p w:rsidR="008E76B9" w:rsidRDefault="008E76B9" w:rsidP="008E76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Установить график проветривания кабинетов (Приложение № 4); </w:t>
      </w:r>
    </w:p>
    <w:p w:rsidR="008E76B9" w:rsidRDefault="008E76B9" w:rsidP="008E76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Установить сроки осенних каникул с 31 октября 2020 года по 08 ноября 2020 года (всего 9 </w:t>
      </w:r>
      <w:proofErr w:type="spellStart"/>
      <w:r>
        <w:rPr>
          <w:sz w:val="24"/>
          <w:szCs w:val="24"/>
        </w:rPr>
        <w:t>кал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ней</w:t>
      </w:r>
      <w:proofErr w:type="spellEnd"/>
      <w:r>
        <w:rPr>
          <w:sz w:val="24"/>
          <w:szCs w:val="24"/>
        </w:rPr>
        <w:t xml:space="preserve">), зимних каникул с 28 декабря 2020 года по 10 января 2021 года (всего 14 </w:t>
      </w:r>
      <w:proofErr w:type="spellStart"/>
      <w:r>
        <w:rPr>
          <w:sz w:val="24"/>
          <w:szCs w:val="24"/>
        </w:rPr>
        <w:t>кал.дней</w:t>
      </w:r>
      <w:proofErr w:type="spellEnd"/>
      <w:r>
        <w:rPr>
          <w:sz w:val="24"/>
          <w:szCs w:val="24"/>
        </w:rPr>
        <w:t>);</w:t>
      </w:r>
    </w:p>
    <w:p w:rsidR="008E76B9" w:rsidRDefault="008E76B9" w:rsidP="008E76B9">
      <w:pPr>
        <w:jc w:val="both"/>
        <w:rPr>
          <w:sz w:val="24"/>
          <w:szCs w:val="24"/>
        </w:rPr>
      </w:pPr>
      <w:r>
        <w:rPr>
          <w:sz w:val="24"/>
          <w:szCs w:val="24"/>
        </w:rPr>
        <w:t>1.8. Промежуточную аттестацию проводить по итогам освоения образовательной программы: на первом и втором уровне обучения - за четверти, на третьем уровне обучения промежуточную аттестацию проводить по полугодиям по предметам общее количество часов, по которым составляет не более 34 часов в год.</w:t>
      </w:r>
    </w:p>
    <w:p w:rsidR="008E76B9" w:rsidRDefault="008E76B9" w:rsidP="008E76B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Учебный год на I, II уровнях обучения делить на 4 четверти (два полугодия), на III уровне – на два полугодия. </w:t>
      </w:r>
    </w:p>
    <w:p w:rsidR="008E76B9" w:rsidRDefault="008E76B9" w:rsidP="008E76B9">
      <w:pPr>
        <w:pStyle w:val="aa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2820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8E76B9" w:rsidRDefault="008E76B9" w:rsidP="008E76B9">
      <w:pPr>
        <w:jc w:val="both"/>
        <w:rPr>
          <w:sz w:val="24"/>
          <w:szCs w:val="24"/>
        </w:rPr>
      </w:pPr>
    </w:p>
    <w:p w:rsidR="008E76B9" w:rsidRPr="00292820" w:rsidRDefault="008E76B9" w:rsidP="008E76B9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Директор:                                                 В.Е. Колесова</w:t>
      </w:r>
    </w:p>
    <w:p w:rsidR="008E76B9" w:rsidRDefault="008E76B9" w:rsidP="008E76B9">
      <w:pPr>
        <w:pStyle w:val="a5"/>
        <w:spacing w:before="0" w:beforeAutospacing="0" w:after="0" w:afterAutospacing="0"/>
        <w:jc w:val="center"/>
      </w:pPr>
    </w:p>
    <w:p w:rsidR="008E76B9" w:rsidRDefault="008E76B9" w:rsidP="008E76B9">
      <w:pPr>
        <w:pStyle w:val="a5"/>
        <w:spacing w:before="0" w:beforeAutospacing="0" w:after="0" w:afterAutospacing="0"/>
        <w:jc w:val="center"/>
      </w:pPr>
    </w:p>
    <w:p w:rsidR="008E76B9" w:rsidRDefault="008E76B9" w:rsidP="008E76B9">
      <w:pPr>
        <w:pStyle w:val="a5"/>
        <w:spacing w:before="0" w:beforeAutospacing="0" w:after="0" w:afterAutospacing="0"/>
        <w:jc w:val="center"/>
      </w:pPr>
    </w:p>
    <w:p w:rsidR="008E76B9" w:rsidRPr="00292820" w:rsidRDefault="008E76B9" w:rsidP="008E76B9">
      <w:pPr>
        <w:pStyle w:val="a5"/>
        <w:spacing w:before="0" w:beforeAutospacing="0" w:after="0" w:afterAutospacing="0"/>
        <w:jc w:val="center"/>
        <w:rPr>
          <w:b/>
          <w:i/>
        </w:rPr>
      </w:pPr>
      <w:r w:rsidRPr="00292820">
        <w:rPr>
          <w:b/>
          <w:i/>
        </w:rPr>
        <w:lastRenderedPageBreak/>
        <w:t xml:space="preserve">                                                                                          Приложение № 1</w:t>
      </w:r>
    </w:p>
    <w:p w:rsidR="008E76B9" w:rsidRPr="00292820" w:rsidRDefault="008E76B9" w:rsidP="008E76B9">
      <w:pPr>
        <w:pStyle w:val="a5"/>
        <w:spacing w:before="0" w:beforeAutospacing="0" w:after="0" w:afterAutospacing="0"/>
        <w:jc w:val="right"/>
        <w:rPr>
          <w:b/>
          <w:i/>
        </w:rPr>
      </w:pPr>
      <w:r w:rsidRPr="00292820">
        <w:rPr>
          <w:b/>
          <w:i/>
        </w:rPr>
        <w:t>к приказу № 156-ОД от 27.08.2020 г.</w:t>
      </w:r>
    </w:p>
    <w:p w:rsidR="008E76B9" w:rsidRDefault="008E76B9" w:rsidP="008E76B9">
      <w:pPr>
        <w:pStyle w:val="a5"/>
        <w:spacing w:before="0" w:beforeAutospacing="0" w:after="0" w:afterAutospacing="0"/>
        <w:jc w:val="center"/>
      </w:pPr>
    </w:p>
    <w:p w:rsidR="008E76B9" w:rsidRDefault="008E76B9" w:rsidP="008E76B9">
      <w:pPr>
        <w:pStyle w:val="a5"/>
        <w:spacing w:before="0" w:beforeAutospacing="0" w:after="0" w:afterAutospacing="0"/>
        <w:jc w:val="center"/>
      </w:pPr>
    </w:p>
    <w:p w:rsidR="008E76B9" w:rsidRDefault="008E76B9" w:rsidP="008E76B9">
      <w:pPr>
        <w:pStyle w:val="a5"/>
        <w:spacing w:before="0" w:beforeAutospacing="0" w:after="0" w:afterAutospacing="0"/>
        <w:jc w:val="center"/>
      </w:pPr>
    </w:p>
    <w:p w:rsidR="008E76B9" w:rsidRDefault="008E76B9" w:rsidP="008E76B9">
      <w:pPr>
        <w:pStyle w:val="a5"/>
        <w:spacing w:before="0" w:beforeAutospacing="0" w:after="0" w:afterAutospacing="0"/>
        <w:jc w:val="center"/>
      </w:pPr>
    </w:p>
    <w:p w:rsidR="008E76B9" w:rsidRPr="0036411A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  <w:r w:rsidRPr="0036411A">
        <w:rPr>
          <w:b/>
        </w:rPr>
        <w:t>График потоков пропуска учащихся в здание школы</w:t>
      </w: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126"/>
        <w:gridCol w:w="3260"/>
      </w:tblGrid>
      <w:tr w:rsidR="008E76B9" w:rsidTr="00B94CBC">
        <w:tc>
          <w:tcPr>
            <w:tcW w:w="1242" w:type="dxa"/>
          </w:tcPr>
          <w:p w:rsidR="008E76B9" w:rsidRDefault="008E76B9" w:rsidP="00B94CB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</w:tcPr>
          <w:p w:rsidR="008E76B9" w:rsidRDefault="008E76B9" w:rsidP="00B94CB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потоки</w:t>
            </w:r>
          </w:p>
        </w:tc>
        <w:tc>
          <w:tcPr>
            <w:tcW w:w="2126" w:type="dxa"/>
          </w:tcPr>
          <w:p w:rsidR="008E76B9" w:rsidRDefault="008E76B9" w:rsidP="00B94CB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260" w:type="dxa"/>
          </w:tcPr>
          <w:p w:rsidR="008E76B9" w:rsidRDefault="008E76B9" w:rsidP="00B94CB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8E76B9" w:rsidTr="00B94CBC">
        <w:tc>
          <w:tcPr>
            <w:tcW w:w="1242" w:type="dxa"/>
          </w:tcPr>
          <w:p w:rsidR="008E76B9" w:rsidRDefault="008E76B9" w:rsidP="00B94CBC">
            <w:pPr>
              <w:pStyle w:val="a5"/>
              <w:spacing w:before="0" w:beforeAutospacing="0" w:after="0" w:afterAutospacing="0"/>
              <w:jc w:val="center"/>
            </w:pPr>
          </w:p>
          <w:p w:rsidR="008E76B9" w:rsidRPr="0036411A" w:rsidRDefault="008E76B9" w:rsidP="00B94CBC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8E76B9" w:rsidRDefault="008E76B9" w:rsidP="00B94CBC">
            <w:pPr>
              <w:pStyle w:val="a5"/>
              <w:spacing w:before="0" w:beforeAutospacing="0" w:after="0" w:afterAutospacing="0"/>
              <w:jc w:val="center"/>
            </w:pPr>
          </w:p>
          <w:p w:rsidR="008E76B9" w:rsidRPr="0036411A" w:rsidRDefault="008E76B9" w:rsidP="00B94CBC">
            <w:pPr>
              <w:pStyle w:val="a5"/>
              <w:spacing w:before="0" w:beforeAutospacing="0" w:after="0" w:afterAutospacing="0"/>
              <w:jc w:val="center"/>
            </w:pPr>
            <w:r w:rsidRPr="0036411A">
              <w:t>1 поток</w:t>
            </w:r>
          </w:p>
        </w:tc>
        <w:tc>
          <w:tcPr>
            <w:tcW w:w="2126" w:type="dxa"/>
          </w:tcPr>
          <w:p w:rsidR="008E76B9" w:rsidRDefault="008E76B9" w:rsidP="00B94CBC">
            <w:pPr>
              <w:pStyle w:val="a5"/>
              <w:spacing w:before="0" w:beforeAutospacing="0" w:after="0" w:afterAutospacing="0"/>
              <w:jc w:val="center"/>
            </w:pPr>
          </w:p>
          <w:p w:rsidR="008E76B9" w:rsidRPr="00C936C2" w:rsidRDefault="008E76B9" w:rsidP="00B94CBC">
            <w:pPr>
              <w:pStyle w:val="a5"/>
              <w:spacing w:before="0" w:beforeAutospacing="0" w:after="0" w:afterAutospacing="0"/>
              <w:jc w:val="center"/>
            </w:pPr>
            <w:r>
              <w:t>8.00 - 8.15</w:t>
            </w:r>
          </w:p>
        </w:tc>
        <w:tc>
          <w:tcPr>
            <w:tcW w:w="3260" w:type="dxa"/>
          </w:tcPr>
          <w:p w:rsidR="008E76B9" w:rsidRDefault="008E76B9" w:rsidP="00B94CBC">
            <w:pPr>
              <w:pStyle w:val="a5"/>
              <w:spacing w:before="0" w:beforeAutospacing="0" w:after="0" w:afterAutospacing="0"/>
              <w:jc w:val="center"/>
            </w:pPr>
          </w:p>
          <w:p w:rsidR="008E76B9" w:rsidRPr="0036411A" w:rsidRDefault="008E76B9" w:rsidP="00B94CBC">
            <w:pPr>
              <w:pStyle w:val="a5"/>
              <w:spacing w:before="0" w:beforeAutospacing="0" w:after="0" w:afterAutospacing="0"/>
              <w:jc w:val="center"/>
            </w:pPr>
            <w:r>
              <w:t>1 – 4  классы</w:t>
            </w:r>
          </w:p>
        </w:tc>
      </w:tr>
      <w:tr w:rsidR="008E76B9" w:rsidTr="00B94CBC">
        <w:tc>
          <w:tcPr>
            <w:tcW w:w="9463" w:type="dxa"/>
            <w:gridSpan w:val="4"/>
          </w:tcPr>
          <w:p w:rsidR="008E76B9" w:rsidRDefault="008E76B9" w:rsidP="00B94CBC">
            <w:pPr>
              <w:pStyle w:val="a5"/>
              <w:spacing w:before="0" w:beforeAutospacing="0" w:after="0" w:afterAutospacing="0"/>
              <w:jc w:val="center"/>
            </w:pPr>
          </w:p>
          <w:p w:rsidR="008E76B9" w:rsidRPr="00C936C2" w:rsidRDefault="008E76B9" w:rsidP="00B94CB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641EAC">
              <w:rPr>
                <w:b/>
              </w:rPr>
              <w:t>Дезобработка</w:t>
            </w:r>
            <w:proofErr w:type="spellEnd"/>
            <w:r w:rsidRPr="00641EAC">
              <w:rPr>
                <w:b/>
              </w:rPr>
              <w:t xml:space="preserve"> помещения 8.</w:t>
            </w:r>
            <w:r>
              <w:rPr>
                <w:b/>
              </w:rPr>
              <w:t>15</w:t>
            </w:r>
            <w:r w:rsidRPr="00641EAC">
              <w:rPr>
                <w:b/>
              </w:rPr>
              <w:t xml:space="preserve"> – 8.</w:t>
            </w:r>
            <w:r>
              <w:rPr>
                <w:b/>
              </w:rPr>
              <w:t>25</w:t>
            </w:r>
          </w:p>
          <w:p w:rsidR="008E76B9" w:rsidRPr="00641EAC" w:rsidRDefault="008E76B9" w:rsidP="00B94CBC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8E76B9" w:rsidTr="00B94CBC">
        <w:tc>
          <w:tcPr>
            <w:tcW w:w="1242" w:type="dxa"/>
          </w:tcPr>
          <w:p w:rsidR="008E76B9" w:rsidRPr="0036411A" w:rsidRDefault="008E76B9" w:rsidP="00B94CBC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8E76B9" w:rsidRDefault="008E76B9" w:rsidP="008E76B9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>
              <w:t>поток</w:t>
            </w:r>
          </w:p>
          <w:p w:rsidR="008E76B9" w:rsidRPr="0036411A" w:rsidRDefault="008E76B9" w:rsidP="00B94CBC">
            <w:pPr>
              <w:pStyle w:val="a5"/>
              <w:spacing w:before="0" w:beforeAutospacing="0" w:after="0" w:afterAutospacing="0"/>
              <w:ind w:left="360"/>
            </w:pPr>
          </w:p>
        </w:tc>
        <w:tc>
          <w:tcPr>
            <w:tcW w:w="2126" w:type="dxa"/>
          </w:tcPr>
          <w:p w:rsidR="008E76B9" w:rsidRPr="00C936C2" w:rsidRDefault="008E76B9" w:rsidP="00B94CBC">
            <w:pPr>
              <w:pStyle w:val="a5"/>
              <w:spacing w:before="0" w:beforeAutospacing="0" w:after="0" w:afterAutospacing="0"/>
              <w:jc w:val="center"/>
            </w:pPr>
            <w:r>
              <w:t>8.25 – 8.45</w:t>
            </w:r>
          </w:p>
        </w:tc>
        <w:tc>
          <w:tcPr>
            <w:tcW w:w="3260" w:type="dxa"/>
          </w:tcPr>
          <w:p w:rsidR="008E76B9" w:rsidRPr="0036411A" w:rsidRDefault="008E76B9" w:rsidP="00B94CBC">
            <w:pPr>
              <w:pStyle w:val="a5"/>
              <w:spacing w:before="0" w:beforeAutospacing="0" w:after="0" w:afterAutospacing="0"/>
              <w:jc w:val="center"/>
            </w:pPr>
            <w:r>
              <w:t>5 - 11 классы</w:t>
            </w:r>
          </w:p>
        </w:tc>
      </w:tr>
      <w:tr w:rsidR="008E76B9" w:rsidTr="00B94CBC">
        <w:tc>
          <w:tcPr>
            <w:tcW w:w="9463" w:type="dxa"/>
            <w:gridSpan w:val="4"/>
          </w:tcPr>
          <w:p w:rsidR="008E76B9" w:rsidRDefault="008E76B9" w:rsidP="00B94CBC">
            <w:pPr>
              <w:pStyle w:val="a5"/>
              <w:spacing w:before="0" w:beforeAutospacing="0" w:after="0" w:afterAutospacing="0"/>
              <w:jc w:val="center"/>
            </w:pPr>
          </w:p>
          <w:p w:rsidR="008E76B9" w:rsidRDefault="008E76B9" w:rsidP="00B94CB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 w:rsidRPr="00641EAC">
              <w:rPr>
                <w:b/>
              </w:rPr>
              <w:t>Дезобработка</w:t>
            </w:r>
            <w:proofErr w:type="spellEnd"/>
            <w:r w:rsidRPr="00641EAC">
              <w:rPr>
                <w:b/>
              </w:rPr>
              <w:t xml:space="preserve"> помещения 8.</w:t>
            </w:r>
            <w:r>
              <w:rPr>
                <w:b/>
              </w:rPr>
              <w:t>45</w:t>
            </w:r>
            <w:r w:rsidRPr="00641EAC">
              <w:rPr>
                <w:b/>
                <w:lang w:val="en-US"/>
              </w:rPr>
              <w:t>-</w:t>
            </w:r>
            <w:r>
              <w:rPr>
                <w:b/>
              </w:rPr>
              <w:t>8</w:t>
            </w:r>
            <w:r w:rsidRPr="00641EAC">
              <w:rPr>
                <w:b/>
              </w:rPr>
              <w:t>.</w:t>
            </w:r>
            <w:r>
              <w:rPr>
                <w:b/>
              </w:rPr>
              <w:t>55</w:t>
            </w:r>
          </w:p>
          <w:p w:rsidR="008E76B9" w:rsidRPr="00641EAC" w:rsidRDefault="008E76B9" w:rsidP="00B94CBC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Pr="00292820" w:rsidRDefault="008E76B9" w:rsidP="008E76B9">
      <w:pPr>
        <w:pStyle w:val="a5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Приложение № 2</w:t>
      </w:r>
    </w:p>
    <w:p w:rsidR="008E76B9" w:rsidRPr="00292820" w:rsidRDefault="008E76B9" w:rsidP="008E76B9">
      <w:pPr>
        <w:pStyle w:val="a5"/>
        <w:spacing w:before="0" w:beforeAutospacing="0" w:after="0" w:afterAutospacing="0"/>
        <w:jc w:val="right"/>
        <w:rPr>
          <w:b/>
          <w:i/>
        </w:rPr>
      </w:pPr>
      <w:r w:rsidRPr="00292820">
        <w:rPr>
          <w:b/>
          <w:i/>
        </w:rPr>
        <w:t>к приказу № 156-ОД от 27.08.2020 г.</w:t>
      </w: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</w:pPr>
    </w:p>
    <w:p w:rsidR="008E76B9" w:rsidRDefault="008E76B9" w:rsidP="008E76B9">
      <w:pPr>
        <w:spacing w:line="360" w:lineRule="auto"/>
        <w:jc w:val="center"/>
        <w:rPr>
          <w:b/>
          <w:sz w:val="28"/>
          <w:szCs w:val="28"/>
        </w:rPr>
      </w:pPr>
      <w:r w:rsidRPr="00E247C6">
        <w:rPr>
          <w:b/>
          <w:sz w:val="28"/>
          <w:szCs w:val="28"/>
        </w:rPr>
        <w:t>Расписание уроков и звонков</w:t>
      </w:r>
    </w:p>
    <w:p w:rsidR="008E76B9" w:rsidRPr="00E247C6" w:rsidRDefault="008E76B9" w:rsidP="008E76B9">
      <w:pPr>
        <w:spacing w:line="360" w:lineRule="auto"/>
        <w:jc w:val="center"/>
        <w:rPr>
          <w:rFonts w:eastAsia="Calibri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392"/>
        <w:gridCol w:w="1859"/>
        <w:gridCol w:w="2696"/>
      </w:tblGrid>
      <w:tr w:rsidR="008E76B9" w:rsidRPr="00851A88" w:rsidTr="00B94CBC">
        <w:trPr>
          <w:trHeight w:val="598"/>
        </w:trPr>
        <w:tc>
          <w:tcPr>
            <w:tcW w:w="5334" w:type="dxa"/>
            <w:gridSpan w:val="2"/>
          </w:tcPr>
          <w:p w:rsidR="008E76B9" w:rsidRDefault="008E76B9" w:rsidP="00B94C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8E76B9" w:rsidRPr="00E247C6" w:rsidRDefault="008E76B9" w:rsidP="00B94C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E247C6">
              <w:rPr>
                <w:rFonts w:eastAsia="Calibri"/>
                <w:b/>
                <w:bCs/>
                <w:sz w:val="24"/>
                <w:szCs w:val="24"/>
              </w:rPr>
              <w:t xml:space="preserve">Расписание звонков для 2-11 </w:t>
            </w:r>
            <w:proofErr w:type="spellStart"/>
            <w:r w:rsidRPr="00E247C6">
              <w:rPr>
                <w:rFonts w:eastAsia="Calibri"/>
                <w:b/>
                <w:bCs/>
                <w:sz w:val="24"/>
                <w:szCs w:val="24"/>
              </w:rPr>
              <w:t>кл</w:t>
            </w:r>
            <w:proofErr w:type="spellEnd"/>
            <w:r w:rsidRPr="00E247C6">
              <w:rPr>
                <w:rFonts w:eastAsia="Calibri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4555" w:type="dxa"/>
            <w:gridSpan w:val="2"/>
          </w:tcPr>
          <w:p w:rsidR="008E76B9" w:rsidRDefault="008E76B9" w:rsidP="00B94C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8E76B9" w:rsidRDefault="008E76B9" w:rsidP="00B94CBC">
            <w:pPr>
              <w:jc w:val="center"/>
              <w:rPr>
                <w:rFonts w:eastAsia="Calibri"/>
                <w:sz w:val="24"/>
                <w:szCs w:val="24"/>
              </w:rPr>
            </w:pPr>
            <w:r w:rsidRPr="00E247C6">
              <w:rPr>
                <w:rFonts w:eastAsia="Calibri"/>
                <w:b/>
                <w:bCs/>
                <w:sz w:val="24"/>
                <w:szCs w:val="24"/>
              </w:rPr>
              <w:t xml:space="preserve">Расписание звонков для 1 класса на I-II четверть </w:t>
            </w:r>
            <w:r w:rsidRPr="00E247C6">
              <w:rPr>
                <w:rFonts w:eastAsia="Calibri"/>
                <w:sz w:val="24"/>
                <w:szCs w:val="24"/>
              </w:rPr>
              <w:t>(сентябрь-декабрь)</w:t>
            </w:r>
          </w:p>
          <w:p w:rsidR="008E76B9" w:rsidRPr="00E247C6" w:rsidRDefault="008E76B9" w:rsidP="00B94C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8E76B9" w:rsidRPr="00851A88" w:rsidTr="00B94CBC">
        <w:trPr>
          <w:trHeight w:val="3036"/>
        </w:trPr>
        <w:tc>
          <w:tcPr>
            <w:tcW w:w="2942" w:type="dxa"/>
          </w:tcPr>
          <w:p w:rsidR="008E76B9" w:rsidRPr="00E247C6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урок – 9.00</w:t>
            </w:r>
            <w:r w:rsidRPr="00E247C6">
              <w:rPr>
                <w:rFonts w:eastAsia="Calibri"/>
                <w:sz w:val="24"/>
                <w:szCs w:val="24"/>
              </w:rPr>
              <w:t>-9.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E247C6">
              <w:rPr>
                <w:rFonts w:eastAsia="Calibri"/>
                <w:sz w:val="24"/>
                <w:szCs w:val="24"/>
              </w:rPr>
              <w:t>5</w:t>
            </w:r>
          </w:p>
          <w:p w:rsidR="008E76B9" w:rsidRPr="00E247C6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 w:rsidRPr="00E247C6">
              <w:rPr>
                <w:rFonts w:eastAsia="Calibri"/>
                <w:sz w:val="24"/>
                <w:szCs w:val="24"/>
              </w:rPr>
              <w:t xml:space="preserve">2 урок – </w:t>
            </w:r>
            <w:r>
              <w:rPr>
                <w:rFonts w:eastAsia="Calibri"/>
                <w:sz w:val="24"/>
                <w:szCs w:val="24"/>
              </w:rPr>
              <w:t>9.55</w:t>
            </w:r>
            <w:r w:rsidRPr="00E247C6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10.40</w:t>
            </w:r>
          </w:p>
          <w:p w:rsidR="008E76B9" w:rsidRPr="00E247C6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 w:rsidRPr="00E247C6">
              <w:rPr>
                <w:rFonts w:eastAsia="Calibri"/>
                <w:sz w:val="24"/>
                <w:szCs w:val="24"/>
              </w:rPr>
              <w:t>3 урок – 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E247C6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E247C6">
              <w:rPr>
                <w:rFonts w:eastAsia="Calibri"/>
                <w:sz w:val="24"/>
                <w:szCs w:val="24"/>
              </w:rPr>
              <w:t>0-11.</w:t>
            </w:r>
            <w:r>
              <w:rPr>
                <w:rFonts w:eastAsia="Calibri"/>
                <w:sz w:val="24"/>
                <w:szCs w:val="24"/>
              </w:rPr>
              <w:t>45</w:t>
            </w:r>
          </w:p>
          <w:p w:rsidR="008E76B9" w:rsidRPr="00E247C6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урок – 12.05</w:t>
            </w:r>
            <w:r w:rsidRPr="00E247C6">
              <w:rPr>
                <w:rFonts w:eastAsia="Calibri"/>
                <w:sz w:val="24"/>
                <w:szCs w:val="24"/>
              </w:rPr>
              <w:t xml:space="preserve"> -12.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E247C6">
              <w:rPr>
                <w:rFonts w:eastAsia="Calibri"/>
                <w:sz w:val="24"/>
                <w:szCs w:val="24"/>
              </w:rPr>
              <w:t>0</w:t>
            </w:r>
          </w:p>
          <w:p w:rsidR="008E76B9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 w:rsidRPr="00E247C6">
              <w:rPr>
                <w:rFonts w:eastAsia="Calibri"/>
                <w:sz w:val="24"/>
                <w:szCs w:val="24"/>
              </w:rPr>
              <w:t xml:space="preserve">5 урок – </w:t>
            </w:r>
            <w:r>
              <w:rPr>
                <w:rFonts w:eastAsia="Calibri"/>
                <w:sz w:val="24"/>
                <w:szCs w:val="24"/>
              </w:rPr>
              <w:t>13.00</w:t>
            </w:r>
            <w:r w:rsidRPr="00E247C6">
              <w:rPr>
                <w:rFonts w:eastAsia="Calibri"/>
                <w:sz w:val="24"/>
                <w:szCs w:val="24"/>
              </w:rPr>
              <w:t>-13.</w:t>
            </w:r>
            <w:r>
              <w:rPr>
                <w:rFonts w:eastAsia="Calibri"/>
                <w:sz w:val="24"/>
                <w:szCs w:val="24"/>
              </w:rPr>
              <w:t>45</w:t>
            </w:r>
          </w:p>
          <w:p w:rsidR="008E76B9" w:rsidRPr="00E247C6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 w:rsidRPr="00E247C6">
              <w:rPr>
                <w:rFonts w:eastAsia="Calibri"/>
                <w:sz w:val="24"/>
                <w:szCs w:val="24"/>
              </w:rPr>
              <w:t xml:space="preserve">6 урок – </w:t>
            </w:r>
            <w:r>
              <w:rPr>
                <w:rFonts w:eastAsia="Calibri"/>
                <w:sz w:val="24"/>
                <w:szCs w:val="24"/>
              </w:rPr>
              <w:t>14.05</w:t>
            </w:r>
            <w:r w:rsidRPr="00E247C6">
              <w:rPr>
                <w:rFonts w:eastAsia="Calibri"/>
                <w:sz w:val="24"/>
                <w:szCs w:val="24"/>
              </w:rPr>
              <w:t>-1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E247C6">
              <w:rPr>
                <w:rFonts w:eastAsia="Calibri"/>
                <w:sz w:val="24"/>
                <w:szCs w:val="24"/>
              </w:rPr>
              <w:t>.5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  <w:p w:rsidR="008E76B9" w:rsidRPr="00E247C6" w:rsidRDefault="008E76B9" w:rsidP="00B94CBC">
            <w:pPr>
              <w:jc w:val="both"/>
              <w:rPr>
                <w:bCs/>
                <w:iCs/>
                <w:sz w:val="24"/>
                <w:szCs w:val="24"/>
              </w:rPr>
            </w:pPr>
            <w:r w:rsidRPr="00E247C6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247C6">
              <w:rPr>
                <w:rFonts w:eastAsia="Calibri"/>
                <w:sz w:val="24"/>
                <w:szCs w:val="24"/>
              </w:rPr>
              <w:t>урок –1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E247C6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00-15</w:t>
            </w:r>
            <w:r w:rsidRPr="00E247C6">
              <w:rPr>
                <w:rFonts w:eastAsia="Calibri"/>
                <w:sz w:val="24"/>
                <w:szCs w:val="24"/>
              </w:rPr>
              <w:t>.45</w:t>
            </w:r>
          </w:p>
        </w:tc>
        <w:tc>
          <w:tcPr>
            <w:tcW w:w="2392" w:type="dxa"/>
          </w:tcPr>
          <w:p w:rsidR="008E76B9" w:rsidRPr="00E247C6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 w:rsidRPr="00E247C6">
              <w:rPr>
                <w:rFonts w:eastAsia="Calibri"/>
                <w:sz w:val="24"/>
                <w:szCs w:val="24"/>
              </w:rPr>
              <w:t>10 мин. перемена</w:t>
            </w:r>
          </w:p>
          <w:p w:rsidR="008E76B9" w:rsidRPr="00E247C6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E247C6">
              <w:rPr>
                <w:rFonts w:eastAsia="Calibri"/>
                <w:sz w:val="24"/>
                <w:szCs w:val="24"/>
              </w:rPr>
              <w:t>0 мин. перемена</w:t>
            </w:r>
          </w:p>
          <w:p w:rsidR="008E76B9" w:rsidRPr="00E247C6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 w:rsidRPr="00E247C6">
              <w:rPr>
                <w:rFonts w:eastAsia="Calibri"/>
                <w:sz w:val="24"/>
                <w:szCs w:val="24"/>
              </w:rPr>
              <w:t>20 мин. перемена</w:t>
            </w:r>
          </w:p>
          <w:p w:rsidR="008E76B9" w:rsidRPr="00E247C6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 w:rsidRPr="00E247C6">
              <w:rPr>
                <w:rFonts w:eastAsia="Calibri"/>
                <w:sz w:val="24"/>
                <w:szCs w:val="24"/>
              </w:rPr>
              <w:t>10 мин. перемена</w:t>
            </w:r>
          </w:p>
          <w:p w:rsidR="008E76B9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мин. перемена</w:t>
            </w:r>
          </w:p>
          <w:p w:rsidR="008E76B9" w:rsidRPr="00E247C6" w:rsidRDefault="008E76B9" w:rsidP="00B94CBC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 w:rsidRPr="00E247C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247C6">
              <w:rPr>
                <w:rFonts w:eastAsia="Calibri"/>
                <w:sz w:val="24"/>
                <w:szCs w:val="24"/>
              </w:rPr>
              <w:t>мин</w:t>
            </w:r>
            <w:proofErr w:type="gramStart"/>
            <w:r w:rsidRPr="00E247C6">
              <w:rPr>
                <w:rFonts w:eastAsia="Calibri"/>
                <w:sz w:val="24"/>
                <w:szCs w:val="24"/>
              </w:rPr>
              <w:t>.п</w:t>
            </w:r>
            <w:proofErr w:type="gramEnd"/>
            <w:r w:rsidRPr="00E247C6">
              <w:rPr>
                <w:rFonts w:eastAsia="Calibri"/>
                <w:sz w:val="24"/>
                <w:szCs w:val="24"/>
              </w:rPr>
              <w:t>еремена</w:t>
            </w:r>
            <w:proofErr w:type="spellEnd"/>
          </w:p>
        </w:tc>
        <w:tc>
          <w:tcPr>
            <w:tcW w:w="1859" w:type="dxa"/>
            <w:tcBorders>
              <w:right w:val="single" w:sz="4" w:space="0" w:color="auto"/>
            </w:tcBorders>
          </w:tcPr>
          <w:p w:rsidR="008E76B9" w:rsidRPr="00E247C6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 w:rsidRPr="00E247C6">
              <w:rPr>
                <w:rFonts w:eastAsia="Calibri"/>
                <w:sz w:val="24"/>
                <w:szCs w:val="24"/>
              </w:rPr>
              <w:t>0</w:t>
            </w:r>
            <w:r>
              <w:rPr>
                <w:rFonts w:eastAsia="Calibri"/>
                <w:sz w:val="24"/>
                <w:szCs w:val="24"/>
              </w:rPr>
              <w:t>9:0</w:t>
            </w:r>
            <w:r w:rsidRPr="00E247C6">
              <w:rPr>
                <w:rFonts w:eastAsia="Calibri"/>
                <w:sz w:val="24"/>
                <w:szCs w:val="24"/>
              </w:rPr>
              <w:t>0 – 09: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E247C6">
              <w:rPr>
                <w:rFonts w:eastAsia="Calibri"/>
                <w:sz w:val="24"/>
                <w:szCs w:val="24"/>
              </w:rPr>
              <w:t>5</w:t>
            </w:r>
          </w:p>
          <w:p w:rsidR="008E76B9" w:rsidRPr="00E247C6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 w:rsidRPr="00E247C6">
              <w:rPr>
                <w:rFonts w:eastAsia="Calibri"/>
                <w:sz w:val="24"/>
                <w:szCs w:val="24"/>
              </w:rPr>
              <w:t>9:</w:t>
            </w:r>
            <w:r>
              <w:rPr>
                <w:rFonts w:eastAsia="Calibri"/>
                <w:sz w:val="24"/>
                <w:szCs w:val="24"/>
              </w:rPr>
              <w:t>55</w:t>
            </w:r>
            <w:r w:rsidRPr="00E247C6">
              <w:rPr>
                <w:rFonts w:eastAsia="Calibri"/>
                <w:sz w:val="24"/>
                <w:szCs w:val="24"/>
              </w:rPr>
              <w:t xml:space="preserve"> – 10: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E247C6">
              <w:rPr>
                <w:rFonts w:eastAsia="Calibri"/>
                <w:sz w:val="24"/>
                <w:szCs w:val="24"/>
              </w:rPr>
              <w:t>0</w:t>
            </w:r>
          </w:p>
          <w:p w:rsidR="008E76B9" w:rsidRPr="00E247C6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 w:rsidRPr="00E247C6">
              <w:rPr>
                <w:rFonts w:eastAsia="Calibri"/>
                <w:sz w:val="24"/>
                <w:szCs w:val="24"/>
              </w:rPr>
              <w:t>11:</w:t>
            </w:r>
            <w:r>
              <w:rPr>
                <w:rFonts w:eastAsia="Calibri"/>
                <w:sz w:val="24"/>
                <w:szCs w:val="24"/>
              </w:rPr>
              <w:t>10-11</w:t>
            </w:r>
            <w:r w:rsidRPr="00E247C6"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E247C6">
              <w:rPr>
                <w:rFonts w:eastAsia="Calibri"/>
                <w:sz w:val="24"/>
                <w:szCs w:val="24"/>
              </w:rPr>
              <w:t>5</w:t>
            </w:r>
          </w:p>
          <w:p w:rsidR="008E76B9" w:rsidRPr="00E247C6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 w:rsidRPr="00E247C6">
              <w:rPr>
                <w:rFonts w:eastAsia="Calibri"/>
                <w:sz w:val="24"/>
                <w:szCs w:val="24"/>
              </w:rPr>
              <w:t>12: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E247C6">
              <w:rPr>
                <w:rFonts w:eastAsia="Calibri"/>
                <w:sz w:val="24"/>
                <w:szCs w:val="24"/>
              </w:rPr>
              <w:t>5-</w:t>
            </w:r>
            <w:r>
              <w:rPr>
                <w:rFonts w:eastAsia="Calibri"/>
                <w:sz w:val="24"/>
                <w:szCs w:val="24"/>
              </w:rPr>
              <w:t>12:40</w:t>
            </w:r>
          </w:p>
          <w:p w:rsidR="008E76B9" w:rsidRPr="00E247C6" w:rsidRDefault="008E76B9" w:rsidP="00B94CBC">
            <w:pPr>
              <w:jc w:val="both"/>
              <w:rPr>
                <w:bCs/>
                <w:iCs/>
                <w:sz w:val="24"/>
                <w:szCs w:val="24"/>
              </w:rPr>
            </w:pPr>
            <w:r w:rsidRPr="00E247C6">
              <w:rPr>
                <w:rFonts w:eastAsia="Calibri"/>
                <w:sz w:val="24"/>
                <w:szCs w:val="24"/>
              </w:rPr>
              <w:t>13: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E247C6">
              <w:rPr>
                <w:rFonts w:eastAsia="Calibri"/>
                <w:sz w:val="24"/>
                <w:szCs w:val="24"/>
              </w:rPr>
              <w:t>0-1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E247C6"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E247C6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left w:val="single" w:sz="4" w:space="0" w:color="auto"/>
            </w:tcBorders>
          </w:tcPr>
          <w:p w:rsidR="008E76B9" w:rsidRPr="00E247C6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 w:rsidRPr="00E247C6">
              <w:rPr>
                <w:rFonts w:eastAsia="Calibri"/>
                <w:sz w:val="24"/>
                <w:szCs w:val="24"/>
              </w:rPr>
              <w:t>20 минут перемена</w:t>
            </w:r>
          </w:p>
          <w:p w:rsidR="008E76B9" w:rsidRPr="00E247C6" w:rsidRDefault="008E76B9" w:rsidP="00B94CBC">
            <w:pPr>
              <w:jc w:val="both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247C6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Динам</w:t>
            </w:r>
            <w:proofErr w:type="gramStart"/>
            <w:r w:rsidRPr="00E247C6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.п</w:t>
            </w:r>
            <w:proofErr w:type="gramEnd"/>
            <w:r w:rsidRPr="00E247C6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ауза</w:t>
            </w:r>
            <w:proofErr w:type="spellEnd"/>
            <w:r w:rsidRPr="00E247C6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 xml:space="preserve"> (40 мин.)</w:t>
            </w:r>
          </w:p>
          <w:p w:rsidR="008E76B9" w:rsidRPr="00E247C6" w:rsidRDefault="008E76B9" w:rsidP="00B94CBC">
            <w:pPr>
              <w:jc w:val="both"/>
              <w:rPr>
                <w:rFonts w:eastAsia="Calibri"/>
                <w:sz w:val="24"/>
                <w:szCs w:val="24"/>
              </w:rPr>
            </w:pPr>
            <w:r w:rsidRPr="00E247C6">
              <w:rPr>
                <w:rFonts w:eastAsia="Calibri"/>
                <w:sz w:val="24"/>
                <w:szCs w:val="24"/>
              </w:rPr>
              <w:t>20 минут перемена</w:t>
            </w:r>
          </w:p>
          <w:p w:rsidR="008E76B9" w:rsidRPr="00E247C6" w:rsidRDefault="008E76B9" w:rsidP="00B94CBC">
            <w:pPr>
              <w:jc w:val="both"/>
              <w:rPr>
                <w:bCs/>
                <w:iCs/>
                <w:sz w:val="24"/>
                <w:szCs w:val="24"/>
              </w:rPr>
            </w:pPr>
            <w:r w:rsidRPr="00E247C6">
              <w:rPr>
                <w:bCs/>
                <w:iCs/>
                <w:sz w:val="24"/>
                <w:szCs w:val="24"/>
              </w:rPr>
              <w:t>20 минут перемена</w:t>
            </w:r>
          </w:p>
          <w:p w:rsidR="008E76B9" w:rsidRPr="00E247C6" w:rsidRDefault="008E76B9" w:rsidP="00B94CBC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</w:tr>
    </w:tbl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Pr="00292820" w:rsidRDefault="008E76B9" w:rsidP="008E76B9">
      <w:pPr>
        <w:pStyle w:val="a5"/>
        <w:spacing w:before="0" w:beforeAutospacing="0" w:after="0" w:afterAutospacing="0"/>
        <w:ind w:left="4956" w:firstLine="708"/>
        <w:jc w:val="center"/>
        <w:rPr>
          <w:b/>
          <w:i/>
        </w:rPr>
      </w:pPr>
      <w:r>
        <w:rPr>
          <w:b/>
          <w:i/>
        </w:rPr>
        <w:lastRenderedPageBreak/>
        <w:t>Приложение № 3</w:t>
      </w:r>
    </w:p>
    <w:p w:rsidR="008E76B9" w:rsidRPr="00292820" w:rsidRDefault="008E76B9" w:rsidP="008E76B9">
      <w:pPr>
        <w:pStyle w:val="a5"/>
        <w:spacing w:before="0" w:beforeAutospacing="0" w:after="0" w:afterAutospacing="0"/>
        <w:jc w:val="right"/>
        <w:rPr>
          <w:b/>
          <w:i/>
        </w:rPr>
      </w:pPr>
      <w:r w:rsidRPr="00292820">
        <w:rPr>
          <w:b/>
          <w:i/>
        </w:rPr>
        <w:t>к приказу № 156-ОД от 27.08.2020 г.</w:t>
      </w: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</w:pPr>
    </w:p>
    <w:p w:rsidR="008E76B9" w:rsidRDefault="008E76B9" w:rsidP="008E76B9">
      <w:pPr>
        <w:jc w:val="center"/>
        <w:rPr>
          <w:b/>
          <w:sz w:val="36"/>
          <w:szCs w:val="36"/>
        </w:rPr>
      </w:pPr>
      <w:r w:rsidRPr="00873001">
        <w:rPr>
          <w:b/>
          <w:sz w:val="36"/>
          <w:szCs w:val="36"/>
        </w:rPr>
        <w:t xml:space="preserve">График </w:t>
      </w:r>
      <w:r>
        <w:rPr>
          <w:b/>
          <w:sz w:val="36"/>
          <w:szCs w:val="36"/>
        </w:rPr>
        <w:t>питания в школьной столовой</w:t>
      </w:r>
      <w:r w:rsidRPr="00873001">
        <w:rPr>
          <w:b/>
          <w:sz w:val="36"/>
          <w:szCs w:val="36"/>
        </w:rPr>
        <w:t xml:space="preserve"> </w:t>
      </w:r>
    </w:p>
    <w:p w:rsidR="008E76B9" w:rsidRDefault="008E76B9" w:rsidP="008E76B9">
      <w:pPr>
        <w:jc w:val="center"/>
        <w:rPr>
          <w:b/>
          <w:sz w:val="36"/>
          <w:szCs w:val="36"/>
        </w:rPr>
      </w:pPr>
    </w:p>
    <w:p w:rsidR="008E76B9" w:rsidRDefault="008E76B9" w:rsidP="008E76B9">
      <w:pPr>
        <w:jc w:val="center"/>
        <w:rPr>
          <w:b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3260"/>
        <w:gridCol w:w="2551"/>
      </w:tblGrid>
      <w:tr w:rsidR="008E76B9" w:rsidTr="00B94CBC">
        <w:tc>
          <w:tcPr>
            <w:tcW w:w="817" w:type="dxa"/>
          </w:tcPr>
          <w:p w:rsidR="008E76B9" w:rsidRPr="00CA393C" w:rsidRDefault="008E76B9" w:rsidP="00B94CBC">
            <w:pPr>
              <w:jc w:val="center"/>
              <w:rPr>
                <w:b/>
                <w:sz w:val="36"/>
                <w:szCs w:val="36"/>
              </w:rPr>
            </w:pPr>
            <w:r w:rsidRPr="00CA393C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3119" w:type="dxa"/>
          </w:tcPr>
          <w:p w:rsidR="008E76B9" w:rsidRPr="00CA393C" w:rsidRDefault="008E76B9" w:rsidP="00B94CBC">
            <w:pPr>
              <w:jc w:val="center"/>
              <w:rPr>
                <w:b/>
                <w:sz w:val="36"/>
                <w:szCs w:val="36"/>
              </w:rPr>
            </w:pPr>
            <w:r w:rsidRPr="00CA393C">
              <w:rPr>
                <w:b/>
                <w:sz w:val="36"/>
                <w:szCs w:val="36"/>
              </w:rPr>
              <w:t>Классы</w:t>
            </w:r>
          </w:p>
        </w:tc>
        <w:tc>
          <w:tcPr>
            <w:tcW w:w="3260" w:type="dxa"/>
          </w:tcPr>
          <w:p w:rsidR="008E76B9" w:rsidRPr="00CA393C" w:rsidRDefault="008E76B9" w:rsidP="00B94CBC">
            <w:pPr>
              <w:jc w:val="center"/>
              <w:rPr>
                <w:b/>
                <w:sz w:val="36"/>
                <w:szCs w:val="36"/>
              </w:rPr>
            </w:pPr>
            <w:r w:rsidRPr="00CA393C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2551" w:type="dxa"/>
          </w:tcPr>
          <w:p w:rsidR="008E76B9" w:rsidRPr="00CA393C" w:rsidRDefault="008E76B9" w:rsidP="00B94CBC">
            <w:pPr>
              <w:jc w:val="center"/>
              <w:rPr>
                <w:b/>
                <w:sz w:val="36"/>
                <w:szCs w:val="36"/>
              </w:rPr>
            </w:pPr>
            <w:r w:rsidRPr="00CA393C">
              <w:rPr>
                <w:b/>
                <w:sz w:val="36"/>
                <w:szCs w:val="36"/>
              </w:rPr>
              <w:t xml:space="preserve">Примечание </w:t>
            </w:r>
          </w:p>
        </w:tc>
      </w:tr>
      <w:tr w:rsidR="008E76B9" w:rsidTr="00B94CBC">
        <w:tc>
          <w:tcPr>
            <w:tcW w:w="817" w:type="dxa"/>
          </w:tcPr>
          <w:p w:rsidR="008E76B9" w:rsidRPr="00CA393C" w:rsidRDefault="008E76B9" w:rsidP="00B94CBC">
            <w:pPr>
              <w:jc w:val="center"/>
              <w:rPr>
                <w:sz w:val="36"/>
                <w:szCs w:val="36"/>
              </w:rPr>
            </w:pPr>
            <w:r w:rsidRPr="00CA393C">
              <w:rPr>
                <w:sz w:val="36"/>
                <w:szCs w:val="36"/>
              </w:rPr>
              <w:t>1</w:t>
            </w:r>
          </w:p>
        </w:tc>
        <w:tc>
          <w:tcPr>
            <w:tcW w:w="3119" w:type="dxa"/>
          </w:tcPr>
          <w:p w:rsidR="008E76B9" w:rsidRPr="00CA393C" w:rsidRDefault="008E76B9" w:rsidP="00B94C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– 4 классы</w:t>
            </w:r>
          </w:p>
        </w:tc>
        <w:tc>
          <w:tcPr>
            <w:tcW w:w="3260" w:type="dxa"/>
          </w:tcPr>
          <w:p w:rsidR="008E76B9" w:rsidRPr="00CA393C" w:rsidRDefault="008E76B9" w:rsidP="00B94C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 – 11.00</w:t>
            </w:r>
          </w:p>
        </w:tc>
        <w:tc>
          <w:tcPr>
            <w:tcW w:w="2551" w:type="dxa"/>
          </w:tcPr>
          <w:p w:rsidR="008E76B9" w:rsidRPr="00CA393C" w:rsidRDefault="008E76B9" w:rsidP="00B94CBC">
            <w:pPr>
              <w:jc w:val="center"/>
              <w:rPr>
                <w:sz w:val="36"/>
                <w:szCs w:val="36"/>
              </w:rPr>
            </w:pPr>
          </w:p>
        </w:tc>
      </w:tr>
      <w:tr w:rsidR="008E76B9" w:rsidTr="00B94CBC">
        <w:tc>
          <w:tcPr>
            <w:tcW w:w="9747" w:type="dxa"/>
            <w:gridSpan w:val="4"/>
          </w:tcPr>
          <w:p w:rsidR="008E76B9" w:rsidRPr="00CA393C" w:rsidRDefault="008E76B9" w:rsidP="00B94CBC">
            <w:pPr>
              <w:jc w:val="center"/>
              <w:rPr>
                <w:i/>
                <w:sz w:val="36"/>
                <w:szCs w:val="36"/>
              </w:rPr>
            </w:pPr>
            <w:r w:rsidRPr="00CA393C">
              <w:rPr>
                <w:i/>
                <w:sz w:val="36"/>
                <w:szCs w:val="36"/>
              </w:rPr>
              <w:t>11.00 – 11.30</w:t>
            </w:r>
          </w:p>
          <w:p w:rsidR="008E76B9" w:rsidRPr="00CA393C" w:rsidRDefault="008E76B9" w:rsidP="00B94CBC">
            <w:pPr>
              <w:jc w:val="center"/>
              <w:rPr>
                <w:sz w:val="36"/>
                <w:szCs w:val="36"/>
              </w:rPr>
            </w:pPr>
            <w:proofErr w:type="spellStart"/>
            <w:r w:rsidRPr="00CA393C">
              <w:rPr>
                <w:i/>
                <w:sz w:val="36"/>
                <w:szCs w:val="36"/>
              </w:rPr>
              <w:t>Дезобработка</w:t>
            </w:r>
            <w:proofErr w:type="spellEnd"/>
            <w:r w:rsidRPr="00CA393C">
              <w:rPr>
                <w:i/>
                <w:sz w:val="36"/>
                <w:szCs w:val="36"/>
              </w:rPr>
              <w:t>, обеззараживание и проветривание помещения</w:t>
            </w:r>
          </w:p>
        </w:tc>
      </w:tr>
      <w:tr w:rsidR="008E76B9" w:rsidTr="00B94CBC">
        <w:tc>
          <w:tcPr>
            <w:tcW w:w="817" w:type="dxa"/>
          </w:tcPr>
          <w:p w:rsidR="008E76B9" w:rsidRPr="00CA393C" w:rsidRDefault="008E76B9" w:rsidP="00B94CBC">
            <w:pPr>
              <w:jc w:val="center"/>
              <w:rPr>
                <w:sz w:val="36"/>
                <w:szCs w:val="36"/>
              </w:rPr>
            </w:pPr>
            <w:r w:rsidRPr="00CA393C"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</w:tcPr>
          <w:p w:rsidR="008E76B9" w:rsidRPr="00CA393C" w:rsidRDefault="008E76B9" w:rsidP="00B94C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– 11 классы</w:t>
            </w:r>
          </w:p>
        </w:tc>
        <w:tc>
          <w:tcPr>
            <w:tcW w:w="3260" w:type="dxa"/>
          </w:tcPr>
          <w:p w:rsidR="008E76B9" w:rsidRPr="00CA393C" w:rsidRDefault="008E76B9" w:rsidP="00B94C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11.45 – 12.05 </w:t>
            </w:r>
          </w:p>
        </w:tc>
        <w:tc>
          <w:tcPr>
            <w:tcW w:w="2551" w:type="dxa"/>
          </w:tcPr>
          <w:p w:rsidR="008E76B9" w:rsidRPr="00CA393C" w:rsidRDefault="008E76B9" w:rsidP="00B94CBC">
            <w:pPr>
              <w:jc w:val="center"/>
              <w:rPr>
                <w:sz w:val="36"/>
                <w:szCs w:val="36"/>
              </w:rPr>
            </w:pPr>
          </w:p>
        </w:tc>
      </w:tr>
      <w:tr w:rsidR="008E76B9" w:rsidTr="00B94CBC">
        <w:tc>
          <w:tcPr>
            <w:tcW w:w="9747" w:type="dxa"/>
            <w:gridSpan w:val="4"/>
          </w:tcPr>
          <w:p w:rsidR="008E76B9" w:rsidRPr="00CA393C" w:rsidRDefault="008E76B9" w:rsidP="00B94CBC">
            <w:pPr>
              <w:jc w:val="center"/>
              <w:rPr>
                <w:i/>
                <w:sz w:val="36"/>
                <w:szCs w:val="36"/>
              </w:rPr>
            </w:pPr>
            <w:r w:rsidRPr="00CA393C">
              <w:rPr>
                <w:i/>
                <w:sz w:val="36"/>
                <w:szCs w:val="36"/>
              </w:rPr>
              <w:t>12.05 – 11.30</w:t>
            </w:r>
          </w:p>
          <w:p w:rsidR="008E76B9" w:rsidRPr="00CA393C" w:rsidRDefault="008E76B9" w:rsidP="00B94CBC">
            <w:pPr>
              <w:jc w:val="center"/>
              <w:rPr>
                <w:sz w:val="36"/>
                <w:szCs w:val="36"/>
              </w:rPr>
            </w:pPr>
            <w:proofErr w:type="spellStart"/>
            <w:r w:rsidRPr="00CA393C">
              <w:rPr>
                <w:i/>
                <w:sz w:val="36"/>
                <w:szCs w:val="36"/>
              </w:rPr>
              <w:t>Дезобработка</w:t>
            </w:r>
            <w:proofErr w:type="spellEnd"/>
            <w:r w:rsidRPr="00CA393C">
              <w:rPr>
                <w:i/>
                <w:sz w:val="36"/>
                <w:szCs w:val="36"/>
              </w:rPr>
              <w:t>, обеззараживание и проветривание помещения</w:t>
            </w:r>
          </w:p>
        </w:tc>
      </w:tr>
    </w:tbl>
    <w:p w:rsidR="008E76B9" w:rsidRDefault="008E76B9" w:rsidP="008E76B9">
      <w:pPr>
        <w:jc w:val="center"/>
        <w:rPr>
          <w:b/>
          <w:sz w:val="36"/>
          <w:szCs w:val="36"/>
        </w:rPr>
      </w:pPr>
    </w:p>
    <w:p w:rsidR="008E76B9" w:rsidRDefault="008E76B9" w:rsidP="008E76B9">
      <w:pPr>
        <w:jc w:val="center"/>
        <w:rPr>
          <w:sz w:val="28"/>
          <w:szCs w:val="28"/>
        </w:rPr>
      </w:pPr>
    </w:p>
    <w:p w:rsidR="008E76B9" w:rsidRDefault="008E76B9" w:rsidP="008E76B9">
      <w:pPr>
        <w:jc w:val="center"/>
        <w:rPr>
          <w:b/>
          <w:sz w:val="28"/>
          <w:szCs w:val="28"/>
        </w:rPr>
      </w:pPr>
    </w:p>
    <w:p w:rsidR="008E76B9" w:rsidRDefault="008E76B9" w:rsidP="008E76B9">
      <w:pPr>
        <w:jc w:val="center"/>
        <w:rPr>
          <w:b/>
          <w:sz w:val="28"/>
          <w:szCs w:val="28"/>
        </w:rPr>
      </w:pPr>
    </w:p>
    <w:p w:rsidR="008E76B9" w:rsidRDefault="008E76B9" w:rsidP="008E7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Влажная уборка столовой проводится 2 раза в день.</w:t>
      </w:r>
    </w:p>
    <w:p w:rsidR="008E76B9" w:rsidRDefault="008E76B9" w:rsidP="008E7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эпидемиологического подъема</w:t>
      </w:r>
    </w:p>
    <w:p w:rsidR="008E76B9" w:rsidRPr="00961DD5" w:rsidRDefault="008E76B9" w:rsidP="008E76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 дезинфицирующими средствами.</w:t>
      </w:r>
      <w:r w:rsidRPr="00961DD5">
        <w:rPr>
          <w:color w:val="484C51"/>
          <w:sz w:val="28"/>
          <w:szCs w:val="28"/>
        </w:rPr>
        <w:br/>
      </w: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Pr="00292820" w:rsidRDefault="008E76B9" w:rsidP="008E76B9">
      <w:pPr>
        <w:pStyle w:val="a5"/>
        <w:spacing w:before="0" w:beforeAutospacing="0" w:after="0" w:afterAutospacing="0"/>
        <w:ind w:left="4956" w:firstLine="708"/>
        <w:jc w:val="center"/>
        <w:rPr>
          <w:b/>
          <w:i/>
        </w:rPr>
      </w:pPr>
      <w:r>
        <w:rPr>
          <w:b/>
          <w:i/>
        </w:rPr>
        <w:lastRenderedPageBreak/>
        <w:t>Приложение № 4</w:t>
      </w:r>
    </w:p>
    <w:p w:rsidR="008E76B9" w:rsidRPr="00292820" w:rsidRDefault="008E76B9" w:rsidP="008E76B9">
      <w:pPr>
        <w:pStyle w:val="a5"/>
        <w:spacing w:before="0" w:beforeAutospacing="0" w:after="0" w:afterAutospacing="0"/>
        <w:jc w:val="right"/>
        <w:rPr>
          <w:b/>
          <w:i/>
        </w:rPr>
      </w:pPr>
      <w:r w:rsidRPr="00292820">
        <w:rPr>
          <w:b/>
          <w:i/>
        </w:rPr>
        <w:t>к приказу № 156-ОД от 27.08.2020 г.</w:t>
      </w: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</w:pPr>
    </w:p>
    <w:p w:rsidR="008E76B9" w:rsidRDefault="008E76B9" w:rsidP="008E76B9">
      <w:pPr>
        <w:jc w:val="center"/>
        <w:rPr>
          <w:b/>
          <w:sz w:val="36"/>
          <w:szCs w:val="36"/>
        </w:rPr>
      </w:pPr>
      <w:r w:rsidRPr="00873001">
        <w:rPr>
          <w:b/>
          <w:sz w:val="36"/>
          <w:szCs w:val="36"/>
        </w:rPr>
        <w:t xml:space="preserve">График проветривания кабинета </w:t>
      </w:r>
    </w:p>
    <w:p w:rsidR="008E76B9" w:rsidRDefault="008E76B9" w:rsidP="008E76B9">
      <w:pPr>
        <w:jc w:val="center"/>
        <w:rPr>
          <w:b/>
          <w:sz w:val="36"/>
          <w:szCs w:val="36"/>
        </w:rPr>
      </w:pPr>
    </w:p>
    <w:p w:rsidR="008E76B9" w:rsidRPr="00873001" w:rsidRDefault="008E76B9" w:rsidP="008E76B9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_________________________________________</w:t>
      </w:r>
      <w:r w:rsidRPr="00873001">
        <w:rPr>
          <w:sz w:val="28"/>
          <w:szCs w:val="28"/>
        </w:rPr>
        <w:t xml:space="preserve"> </w:t>
      </w:r>
    </w:p>
    <w:p w:rsidR="008E76B9" w:rsidRDefault="008E76B9" w:rsidP="008E76B9">
      <w:pPr>
        <w:jc w:val="center"/>
        <w:rPr>
          <w:sz w:val="28"/>
          <w:szCs w:val="28"/>
        </w:rPr>
      </w:pPr>
    </w:p>
    <w:p w:rsidR="008E76B9" w:rsidRPr="0022038F" w:rsidRDefault="008E76B9" w:rsidP="008E76B9">
      <w:pPr>
        <w:jc w:val="center"/>
        <w:rPr>
          <w:sz w:val="28"/>
          <w:szCs w:val="28"/>
        </w:rPr>
      </w:pPr>
      <w:r w:rsidRPr="0022038F">
        <w:rPr>
          <w:sz w:val="28"/>
          <w:szCs w:val="28"/>
        </w:rPr>
        <w:t>После каждого урока</w:t>
      </w:r>
    </w:p>
    <w:p w:rsidR="008E76B9" w:rsidRPr="00961DD5" w:rsidRDefault="008E76B9" w:rsidP="008E76B9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 ч</w:t>
      </w:r>
      <w:r w:rsidRPr="00961DD5">
        <w:rPr>
          <w:rFonts w:ascii="Times New Roman" w:hAnsi="Times New Roman"/>
          <w:sz w:val="28"/>
          <w:szCs w:val="28"/>
        </w:rPr>
        <w:t>. 4</w:t>
      </w:r>
      <w:r>
        <w:rPr>
          <w:rFonts w:ascii="Times New Roman" w:hAnsi="Times New Roman"/>
          <w:sz w:val="28"/>
          <w:szCs w:val="28"/>
        </w:rPr>
        <w:t>5мин.</w:t>
      </w:r>
    </w:p>
    <w:p w:rsidR="008E76B9" w:rsidRPr="00961DD5" w:rsidRDefault="008E76B9" w:rsidP="008E76B9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61DD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10 ч. 4</w:t>
      </w:r>
      <w:r w:rsidRPr="00961DD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мин.</w:t>
      </w:r>
    </w:p>
    <w:p w:rsidR="008E76B9" w:rsidRPr="00961DD5" w:rsidRDefault="008E76B9" w:rsidP="008E76B9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61D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 ч</w:t>
      </w:r>
      <w:r w:rsidRPr="00961D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45 мин.</w:t>
      </w:r>
    </w:p>
    <w:p w:rsidR="008E76B9" w:rsidRPr="00961DD5" w:rsidRDefault="008E76B9" w:rsidP="008E76B9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61D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2ч</w:t>
      </w:r>
      <w:r w:rsidRPr="00961D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</w:t>
      </w:r>
      <w:r w:rsidRPr="00961DD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мин.</w:t>
      </w:r>
    </w:p>
    <w:p w:rsidR="008E76B9" w:rsidRPr="00961DD5" w:rsidRDefault="008E76B9" w:rsidP="008E76B9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61D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3ч</w:t>
      </w:r>
      <w:r w:rsidRPr="00961D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</w:t>
      </w:r>
      <w:r w:rsidRPr="00961D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мин.</w:t>
      </w:r>
    </w:p>
    <w:p w:rsidR="008E76B9" w:rsidRPr="00961DD5" w:rsidRDefault="008E76B9" w:rsidP="008E76B9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61D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 ч</w:t>
      </w:r>
      <w:r w:rsidRPr="00961D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</w:t>
      </w:r>
      <w:r w:rsidRPr="00961DD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мин.</w:t>
      </w:r>
    </w:p>
    <w:p w:rsidR="008E76B9" w:rsidRPr="00961DD5" w:rsidRDefault="008E76B9" w:rsidP="008E76B9">
      <w:pPr>
        <w:pStyle w:val="aa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961D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 ч</w:t>
      </w:r>
      <w:r w:rsidRPr="00961D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</w:t>
      </w:r>
      <w:r w:rsidRPr="00961D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мин.</w:t>
      </w:r>
    </w:p>
    <w:p w:rsidR="008E76B9" w:rsidRDefault="008E76B9" w:rsidP="008E76B9">
      <w:pPr>
        <w:jc w:val="center"/>
        <w:rPr>
          <w:color w:val="484C51"/>
          <w:sz w:val="28"/>
          <w:szCs w:val="28"/>
        </w:rPr>
      </w:pPr>
      <w:r w:rsidRPr="00961DD5">
        <w:rPr>
          <w:color w:val="484C51"/>
          <w:sz w:val="28"/>
          <w:szCs w:val="28"/>
        </w:rPr>
        <w:t>.                                  </w:t>
      </w:r>
    </w:p>
    <w:p w:rsidR="008E76B9" w:rsidRDefault="008E76B9" w:rsidP="008E76B9">
      <w:pPr>
        <w:ind w:firstLine="708"/>
        <w:jc w:val="center"/>
        <w:rPr>
          <w:b/>
          <w:sz w:val="28"/>
          <w:szCs w:val="28"/>
        </w:rPr>
      </w:pPr>
      <w:r w:rsidRPr="00961DD5">
        <w:rPr>
          <w:b/>
          <w:sz w:val="28"/>
          <w:szCs w:val="28"/>
        </w:rPr>
        <w:t>Длительность сквозного проветривания проводится в учебных помещениях в зав</w:t>
      </w:r>
      <w:r>
        <w:rPr>
          <w:b/>
          <w:sz w:val="28"/>
          <w:szCs w:val="28"/>
        </w:rPr>
        <w:t>исимости от температуры воздуха</w:t>
      </w:r>
    </w:p>
    <w:p w:rsidR="008E76B9" w:rsidRDefault="008E76B9" w:rsidP="008E76B9">
      <w:pPr>
        <w:ind w:firstLine="708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76B9" w:rsidTr="00B94CBC">
        <w:tc>
          <w:tcPr>
            <w:tcW w:w="3190" w:type="dxa"/>
          </w:tcPr>
          <w:p w:rsidR="008E76B9" w:rsidRPr="0022038F" w:rsidRDefault="008E76B9" w:rsidP="00B94CBC">
            <w:pPr>
              <w:jc w:val="center"/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Наружная температура</w:t>
            </w:r>
          </w:p>
        </w:tc>
        <w:tc>
          <w:tcPr>
            <w:tcW w:w="3190" w:type="dxa"/>
          </w:tcPr>
          <w:p w:rsidR="008E76B9" w:rsidRPr="0022038F" w:rsidRDefault="008E76B9" w:rsidP="00B94CBC">
            <w:pPr>
              <w:jc w:val="center"/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Длительность проветривания в минутах в малые перемены</w:t>
            </w:r>
          </w:p>
        </w:tc>
        <w:tc>
          <w:tcPr>
            <w:tcW w:w="3191" w:type="dxa"/>
          </w:tcPr>
          <w:p w:rsidR="008E76B9" w:rsidRPr="0022038F" w:rsidRDefault="008E76B9" w:rsidP="00B94CBC">
            <w:pPr>
              <w:jc w:val="center"/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Длительность проветривания в минутах в большие перемены</w:t>
            </w:r>
          </w:p>
        </w:tc>
      </w:tr>
      <w:tr w:rsidR="008E76B9" w:rsidTr="00B94CBC">
        <w:tc>
          <w:tcPr>
            <w:tcW w:w="3190" w:type="dxa"/>
          </w:tcPr>
          <w:p w:rsidR="008E76B9" w:rsidRPr="0022038F" w:rsidRDefault="008E76B9" w:rsidP="00B94CBC">
            <w:pPr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От +10 до +6</w:t>
            </w:r>
          </w:p>
        </w:tc>
        <w:tc>
          <w:tcPr>
            <w:tcW w:w="3190" w:type="dxa"/>
          </w:tcPr>
          <w:p w:rsidR="008E76B9" w:rsidRPr="0022038F" w:rsidRDefault="008E76B9" w:rsidP="00B94CBC">
            <w:pPr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4 – 10 мин</w:t>
            </w:r>
          </w:p>
        </w:tc>
        <w:tc>
          <w:tcPr>
            <w:tcW w:w="3191" w:type="dxa"/>
          </w:tcPr>
          <w:p w:rsidR="008E76B9" w:rsidRPr="0022038F" w:rsidRDefault="008E76B9" w:rsidP="00B94CBC">
            <w:pPr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25 – 35 мин</w:t>
            </w:r>
          </w:p>
        </w:tc>
      </w:tr>
      <w:tr w:rsidR="008E76B9" w:rsidTr="00B94CBC">
        <w:tc>
          <w:tcPr>
            <w:tcW w:w="3190" w:type="dxa"/>
          </w:tcPr>
          <w:p w:rsidR="008E76B9" w:rsidRPr="0022038F" w:rsidRDefault="008E76B9" w:rsidP="00B94CBC">
            <w:pPr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От +5 до 0</w:t>
            </w:r>
          </w:p>
        </w:tc>
        <w:tc>
          <w:tcPr>
            <w:tcW w:w="3190" w:type="dxa"/>
          </w:tcPr>
          <w:p w:rsidR="008E76B9" w:rsidRPr="0022038F" w:rsidRDefault="008E76B9" w:rsidP="00B94CBC">
            <w:pPr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3 – 7 мин.</w:t>
            </w:r>
          </w:p>
        </w:tc>
        <w:tc>
          <w:tcPr>
            <w:tcW w:w="3191" w:type="dxa"/>
          </w:tcPr>
          <w:p w:rsidR="008E76B9" w:rsidRPr="0022038F" w:rsidRDefault="008E76B9" w:rsidP="00B94CBC">
            <w:pPr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20 – 30 мин.</w:t>
            </w:r>
          </w:p>
        </w:tc>
      </w:tr>
      <w:tr w:rsidR="008E76B9" w:rsidTr="00B94CBC">
        <w:tc>
          <w:tcPr>
            <w:tcW w:w="3190" w:type="dxa"/>
          </w:tcPr>
          <w:p w:rsidR="008E76B9" w:rsidRPr="0022038F" w:rsidRDefault="008E76B9" w:rsidP="00B94CBC">
            <w:pPr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От 0 до -5</w:t>
            </w:r>
          </w:p>
        </w:tc>
        <w:tc>
          <w:tcPr>
            <w:tcW w:w="3190" w:type="dxa"/>
          </w:tcPr>
          <w:p w:rsidR="008E76B9" w:rsidRPr="0022038F" w:rsidRDefault="008E76B9" w:rsidP="00B94CBC">
            <w:pPr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2 – 5 мин.</w:t>
            </w:r>
          </w:p>
        </w:tc>
        <w:tc>
          <w:tcPr>
            <w:tcW w:w="3191" w:type="dxa"/>
          </w:tcPr>
          <w:p w:rsidR="008E76B9" w:rsidRPr="0022038F" w:rsidRDefault="008E76B9" w:rsidP="00B94CBC">
            <w:pPr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15 – 20 мин.</w:t>
            </w:r>
          </w:p>
        </w:tc>
      </w:tr>
      <w:tr w:rsidR="008E76B9" w:rsidTr="00B94CBC">
        <w:tc>
          <w:tcPr>
            <w:tcW w:w="3190" w:type="dxa"/>
          </w:tcPr>
          <w:p w:rsidR="008E76B9" w:rsidRPr="0022038F" w:rsidRDefault="008E76B9" w:rsidP="00B94CBC">
            <w:pPr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От -5 до -10</w:t>
            </w:r>
          </w:p>
        </w:tc>
        <w:tc>
          <w:tcPr>
            <w:tcW w:w="3190" w:type="dxa"/>
          </w:tcPr>
          <w:p w:rsidR="008E76B9" w:rsidRPr="0022038F" w:rsidRDefault="008E76B9" w:rsidP="00B94CBC">
            <w:pPr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1 – 3 мин.</w:t>
            </w:r>
          </w:p>
        </w:tc>
        <w:tc>
          <w:tcPr>
            <w:tcW w:w="3191" w:type="dxa"/>
          </w:tcPr>
          <w:p w:rsidR="008E76B9" w:rsidRPr="0022038F" w:rsidRDefault="008E76B9" w:rsidP="00B94CBC">
            <w:pPr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10 – 15 мин.</w:t>
            </w:r>
          </w:p>
        </w:tc>
      </w:tr>
      <w:tr w:rsidR="008E76B9" w:rsidTr="00B94CBC">
        <w:tc>
          <w:tcPr>
            <w:tcW w:w="3190" w:type="dxa"/>
          </w:tcPr>
          <w:p w:rsidR="008E76B9" w:rsidRPr="0022038F" w:rsidRDefault="008E76B9" w:rsidP="00B94CBC">
            <w:pPr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Ниже - 10</w:t>
            </w:r>
          </w:p>
        </w:tc>
        <w:tc>
          <w:tcPr>
            <w:tcW w:w="3190" w:type="dxa"/>
          </w:tcPr>
          <w:p w:rsidR="008E76B9" w:rsidRPr="0022038F" w:rsidRDefault="008E76B9" w:rsidP="00B94CBC">
            <w:pPr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1 – 1,5 мин.</w:t>
            </w:r>
          </w:p>
        </w:tc>
        <w:tc>
          <w:tcPr>
            <w:tcW w:w="3191" w:type="dxa"/>
          </w:tcPr>
          <w:p w:rsidR="008E76B9" w:rsidRPr="0022038F" w:rsidRDefault="008E76B9" w:rsidP="00B94CBC">
            <w:pPr>
              <w:rPr>
                <w:b/>
                <w:sz w:val="28"/>
                <w:szCs w:val="28"/>
              </w:rPr>
            </w:pPr>
            <w:r w:rsidRPr="0022038F">
              <w:rPr>
                <w:sz w:val="28"/>
                <w:szCs w:val="28"/>
              </w:rPr>
              <w:t>5 – 10 мин.</w:t>
            </w:r>
            <w:r w:rsidRPr="0022038F">
              <w:rPr>
                <w:rStyle w:val="apple-converted-space"/>
                <w:sz w:val="28"/>
                <w:szCs w:val="28"/>
              </w:rPr>
              <w:t> </w:t>
            </w:r>
          </w:p>
        </w:tc>
      </w:tr>
    </w:tbl>
    <w:p w:rsidR="008E76B9" w:rsidRDefault="008E76B9" w:rsidP="008E76B9">
      <w:pPr>
        <w:rPr>
          <w:b/>
          <w:sz w:val="28"/>
          <w:szCs w:val="28"/>
        </w:rPr>
      </w:pPr>
    </w:p>
    <w:p w:rsidR="008E76B9" w:rsidRDefault="008E76B9" w:rsidP="008E76B9">
      <w:pPr>
        <w:jc w:val="center"/>
        <w:rPr>
          <w:b/>
          <w:sz w:val="28"/>
          <w:szCs w:val="28"/>
        </w:rPr>
      </w:pPr>
    </w:p>
    <w:p w:rsidR="008E76B9" w:rsidRDefault="008E76B9" w:rsidP="008E76B9">
      <w:pPr>
        <w:jc w:val="center"/>
        <w:rPr>
          <w:b/>
          <w:sz w:val="28"/>
          <w:szCs w:val="28"/>
        </w:rPr>
      </w:pPr>
    </w:p>
    <w:p w:rsidR="008E76B9" w:rsidRDefault="008E76B9" w:rsidP="008E7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Влажная уборка кабинетов проводится 2 раза в день.</w:t>
      </w:r>
    </w:p>
    <w:p w:rsidR="008E76B9" w:rsidRDefault="008E76B9" w:rsidP="008E7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эпидемиологического подъема</w:t>
      </w:r>
    </w:p>
    <w:p w:rsidR="008E76B9" w:rsidRPr="00961DD5" w:rsidRDefault="008E76B9" w:rsidP="008E76B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 дезинфицирующими средствами.</w:t>
      </w:r>
      <w:r w:rsidRPr="00961DD5">
        <w:rPr>
          <w:color w:val="484C51"/>
          <w:sz w:val="28"/>
          <w:szCs w:val="28"/>
        </w:rPr>
        <w:br/>
      </w: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rPr>
          <w:b/>
        </w:rPr>
      </w:pPr>
    </w:p>
    <w:p w:rsidR="008E76B9" w:rsidRDefault="008E76B9" w:rsidP="008E76B9">
      <w:pPr>
        <w:pStyle w:val="a5"/>
        <w:spacing w:before="0" w:beforeAutospacing="0" w:after="0" w:afterAutospacing="0"/>
        <w:jc w:val="center"/>
        <w:rPr>
          <w:b/>
        </w:rPr>
      </w:pPr>
    </w:p>
    <w:sectPr w:rsidR="008E76B9" w:rsidSect="00083A07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9"/>
    <w:multiLevelType w:val="singleLevel"/>
    <w:tmpl w:val="00000009"/>
    <w:name w:val="WW8Num8"/>
    <w:lvl w:ilvl="0">
      <w:numFmt w:val="bullet"/>
      <w:lvlText w:val="−"/>
      <w:lvlJc w:val="left"/>
      <w:pPr>
        <w:tabs>
          <w:tab w:val="num" w:pos="0"/>
        </w:tabs>
        <w:ind w:left="1907" w:hanging="360"/>
      </w:pPr>
      <w:rPr>
        <w:rFonts w:ascii="Times New Roman" w:hAnsi="Times New Roman" w:cs="Times New Roman" w:hint="default"/>
      </w:rPr>
    </w:lvl>
  </w:abstractNum>
  <w:abstractNum w:abstractNumId="8">
    <w:nsid w:val="00735BCE"/>
    <w:multiLevelType w:val="hybridMultilevel"/>
    <w:tmpl w:val="F694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E03F4D"/>
    <w:multiLevelType w:val="multilevel"/>
    <w:tmpl w:val="A46C7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0">
    <w:nsid w:val="16EB793A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324B7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CA55C3"/>
    <w:multiLevelType w:val="multilevel"/>
    <w:tmpl w:val="0C7E9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6F26E0"/>
    <w:multiLevelType w:val="multilevel"/>
    <w:tmpl w:val="19F8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7A66A7"/>
    <w:multiLevelType w:val="hybridMultilevel"/>
    <w:tmpl w:val="AADE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1602D"/>
    <w:multiLevelType w:val="hybridMultilevel"/>
    <w:tmpl w:val="B372A1A2"/>
    <w:lvl w:ilvl="0" w:tplc="0F7C5928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15"/>
  </w:num>
  <w:num w:numId="12">
    <w:abstractNumId w:val="11"/>
  </w:num>
  <w:num w:numId="13">
    <w:abstractNumId w:val="10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2D"/>
    <w:rsid w:val="0027088B"/>
    <w:rsid w:val="004D05FB"/>
    <w:rsid w:val="008E76B9"/>
    <w:rsid w:val="00D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6B9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8E76B9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E7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E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7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E76B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раздел"/>
    <w:basedOn w:val="a"/>
    <w:link w:val="ab"/>
    <w:uiPriority w:val="34"/>
    <w:qFormat/>
    <w:rsid w:val="008E76B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E76B9"/>
  </w:style>
  <w:style w:type="character" w:styleId="ac">
    <w:name w:val="Hyperlink"/>
    <w:basedOn w:val="a0"/>
    <w:uiPriority w:val="99"/>
    <w:unhideWhenUsed/>
    <w:rsid w:val="008E76B9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8E76B9"/>
    <w:pPr>
      <w:autoSpaceDE/>
      <w:autoSpaceDN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8E76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8E76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раздел Знак"/>
    <w:link w:val="aa"/>
    <w:uiPriority w:val="34"/>
    <w:locked/>
    <w:rsid w:val="008E76B9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E76B9"/>
    <w:pPr>
      <w:autoSpaceDE/>
      <w:autoSpaceDN/>
    </w:pPr>
    <w:rPr>
      <w:rFonts w:eastAsia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E76B9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E76B9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8E76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76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E76B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qFormat/>
    <w:rsid w:val="008E76B9"/>
    <w:rPr>
      <w:b/>
      <w:bCs/>
    </w:rPr>
  </w:style>
  <w:style w:type="paragraph" w:customStyle="1" w:styleId="af7">
    <w:name w:val="Содержимое таблицы"/>
    <w:basedOn w:val="a"/>
    <w:rsid w:val="008E76B9"/>
    <w:pPr>
      <w:widowControl w:val="0"/>
      <w:suppressLineNumbers/>
      <w:suppressAutoHyphens/>
      <w:autoSpaceDE/>
      <w:autoSpaceDN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paragraph">
    <w:name w:val="paragraph"/>
    <w:basedOn w:val="a"/>
    <w:rsid w:val="008E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E76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0"/>
    <w:uiPriority w:val="20"/>
    <w:qFormat/>
    <w:rsid w:val="008E76B9"/>
    <w:rPr>
      <w:i/>
      <w:iCs/>
    </w:rPr>
  </w:style>
  <w:style w:type="paragraph" w:customStyle="1" w:styleId="ConsPlusNonformat">
    <w:name w:val="ConsPlusNonformat"/>
    <w:uiPriority w:val="99"/>
    <w:rsid w:val="008E76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E76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76B9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8E76B9"/>
    <w:pPr>
      <w:autoSpaceDE/>
      <w:autoSpaceDN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E7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E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E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76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6B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E76B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раздел"/>
    <w:basedOn w:val="a"/>
    <w:link w:val="ab"/>
    <w:uiPriority w:val="34"/>
    <w:qFormat/>
    <w:rsid w:val="008E76B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E76B9"/>
  </w:style>
  <w:style w:type="character" w:styleId="ac">
    <w:name w:val="Hyperlink"/>
    <w:basedOn w:val="a0"/>
    <w:uiPriority w:val="99"/>
    <w:unhideWhenUsed/>
    <w:rsid w:val="008E76B9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8E76B9"/>
    <w:pPr>
      <w:autoSpaceDE/>
      <w:autoSpaceDN/>
      <w:jc w:val="center"/>
    </w:pPr>
    <w:rPr>
      <w:sz w:val="28"/>
      <w:szCs w:val="28"/>
    </w:rPr>
  </w:style>
  <w:style w:type="character" w:customStyle="1" w:styleId="ae">
    <w:name w:val="Название Знак"/>
    <w:basedOn w:val="a0"/>
    <w:link w:val="ad"/>
    <w:rsid w:val="008E76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8E76B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Абзац списка Знак"/>
    <w:aliases w:val="раздел Знак"/>
    <w:link w:val="aa"/>
    <w:uiPriority w:val="34"/>
    <w:locked/>
    <w:rsid w:val="008E76B9"/>
    <w:rPr>
      <w:rFonts w:ascii="Calibri" w:eastAsia="Times New Roman" w:hAnsi="Calibri" w:cs="Times New Roman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E76B9"/>
    <w:pPr>
      <w:autoSpaceDE/>
      <w:autoSpaceDN/>
    </w:pPr>
    <w:rPr>
      <w:rFonts w:eastAsia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E76B9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E76B9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8E76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76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E76B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qFormat/>
    <w:rsid w:val="008E76B9"/>
    <w:rPr>
      <w:b/>
      <w:bCs/>
    </w:rPr>
  </w:style>
  <w:style w:type="paragraph" w:customStyle="1" w:styleId="af7">
    <w:name w:val="Содержимое таблицы"/>
    <w:basedOn w:val="a"/>
    <w:rsid w:val="008E76B9"/>
    <w:pPr>
      <w:widowControl w:val="0"/>
      <w:suppressLineNumbers/>
      <w:suppressAutoHyphens/>
      <w:autoSpaceDE/>
      <w:autoSpaceDN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paragraph">
    <w:name w:val="paragraph"/>
    <w:basedOn w:val="a"/>
    <w:rsid w:val="008E76B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8E76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76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mphasis"/>
    <w:basedOn w:val="a0"/>
    <w:uiPriority w:val="20"/>
    <w:qFormat/>
    <w:rsid w:val="008E76B9"/>
    <w:rPr>
      <w:i/>
      <w:iCs/>
    </w:rPr>
  </w:style>
  <w:style w:type="paragraph" w:customStyle="1" w:styleId="ConsPlusNonformat">
    <w:name w:val="ConsPlusNonformat"/>
    <w:uiPriority w:val="99"/>
    <w:rsid w:val="008E76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E76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osh.al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МОУОСОШ</dc:creator>
  <cp:lastModifiedBy>МОУОСОШ</cp:lastModifiedBy>
  <cp:revision>2</cp:revision>
  <dcterms:created xsi:type="dcterms:W3CDTF">2020-09-02T01:51:00Z</dcterms:created>
  <dcterms:modified xsi:type="dcterms:W3CDTF">2020-09-02T01:51:00Z</dcterms:modified>
</cp:coreProperties>
</file>